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9A" w:rsidRPr="00EF51B9" w:rsidRDefault="00EB499A" w:rsidP="00EB49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EB499A" w:rsidRPr="00EF51B9" w:rsidRDefault="00EB499A" w:rsidP="00EB499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B499A" w:rsidRPr="00EF51B9" w:rsidRDefault="00EB499A" w:rsidP="00EB49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EF51B9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EB499A" w:rsidRPr="00EF51B9" w:rsidRDefault="00EB499A" w:rsidP="00EB499A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EB499A" w:rsidRPr="00EF51B9" w:rsidRDefault="00EB499A" w:rsidP="00EB499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EF51B9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EF51B9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EB499A" w:rsidRPr="00EF51B9" w:rsidRDefault="00EB499A" w:rsidP="00EB499A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EB499A" w:rsidRPr="00EF51B9" w:rsidRDefault="00EB499A" w:rsidP="00EB499A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11.10.2013 г. № 78</w:t>
      </w:r>
    </w:p>
    <w:p w:rsidR="00EB499A" w:rsidRPr="00EF51B9" w:rsidRDefault="00EB499A" w:rsidP="00EB499A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EF51B9">
        <w:rPr>
          <w:rFonts w:ascii="Times New Roman" w:hAnsi="Times New Roman"/>
          <w:lang w:val="ru-RU"/>
        </w:rPr>
        <w:t>с. Новомакарово</w:t>
      </w:r>
    </w:p>
    <w:p w:rsidR="00EB499A" w:rsidRPr="00EF51B9" w:rsidRDefault="00EB499A" w:rsidP="00EB499A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EB499A" w:rsidRPr="00EF51B9" w:rsidRDefault="00EB499A" w:rsidP="00EB499A">
      <w:pPr>
        <w:pStyle w:val="Style3"/>
        <w:widowControl/>
        <w:spacing w:line="240" w:lineRule="auto"/>
        <w:ind w:left="-567" w:right="4831"/>
        <w:rPr>
          <w:rFonts w:ascii="Times New Roman" w:hAnsi="Times New Roman"/>
          <w:b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>О комиссии по предупреждению и ликвидации чрезвычайных ситуаций и обеспечению пожарной безопасности</w:t>
      </w:r>
      <w:r w:rsidRPr="00EF51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4831"/>
        <w:rPr>
          <w:rFonts w:ascii="Times New Roman" w:hAnsi="Times New Roman"/>
          <w:b/>
          <w:sz w:val="28"/>
          <w:szCs w:val="28"/>
          <w:lang w:val="ru-RU"/>
        </w:rPr>
      </w:pPr>
    </w:p>
    <w:p w:rsidR="00EB499A" w:rsidRPr="00EF51B9" w:rsidRDefault="00EB499A" w:rsidP="00EB499A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 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F51B9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EF51B9">
        <w:rPr>
          <w:rFonts w:ascii="Times New Roman" w:hAnsi="Times New Roman"/>
          <w:sz w:val="28"/>
          <w:szCs w:val="28"/>
          <w:lang w:val="ru-RU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B499A" w:rsidRPr="00EF51B9" w:rsidRDefault="00EB499A" w:rsidP="00EB499A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499A" w:rsidRDefault="00EB499A" w:rsidP="00EB499A">
      <w:pPr>
        <w:shd w:val="clear" w:color="auto" w:fill="FFFFFF"/>
        <w:adjustRightInd w:val="0"/>
        <w:ind w:left="-567" w:right="2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B499A" w:rsidRPr="00EF51B9" w:rsidRDefault="00EB499A" w:rsidP="00EB499A">
      <w:pPr>
        <w:shd w:val="clear" w:color="auto" w:fill="FFFFFF"/>
        <w:adjustRightInd w:val="0"/>
        <w:ind w:left="-567" w:right="2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Создать 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2. Утвердить  состав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Новомакаровского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Грибановского муниципального района Воронежской области (Приложения № 1).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 (Приложение  № 2).</w:t>
      </w:r>
    </w:p>
    <w:p w:rsidR="00EB499A" w:rsidRPr="00EF51B9" w:rsidRDefault="00EB499A" w:rsidP="00EB499A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4.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 xml:space="preserve">13.07.2006 г. № 18 </w:t>
      </w:r>
      <w:r w:rsidRPr="00EF51B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предупреждению и ликвидации чрезвычайных ситуаций и обеспечению пожарной безопасности» 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 считать утратившим силу.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5. Контроль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выполнения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>6. Постановление вступает в силу со дня его подписания.</w:t>
      </w: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sz w:val="28"/>
          <w:szCs w:val="28"/>
          <w:lang w:val="ru-RU"/>
        </w:rPr>
      </w:pPr>
    </w:p>
    <w:p w:rsidR="00EB499A" w:rsidRPr="00EF51B9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sz w:val="28"/>
          <w:szCs w:val="28"/>
          <w:lang w:val="ru-RU"/>
        </w:rPr>
      </w:pPr>
    </w:p>
    <w:p w:rsidR="00EB499A" w:rsidRDefault="00EB499A" w:rsidP="00EB499A">
      <w:pPr>
        <w:pStyle w:val="Style3"/>
        <w:widowControl/>
        <w:spacing w:line="240" w:lineRule="auto"/>
        <w:ind w:left="-567" w:right="27"/>
        <w:rPr>
          <w:rFonts w:ascii="Times New Roman" w:hAnsi="Times New Roman"/>
          <w:sz w:val="28"/>
          <w:szCs w:val="28"/>
          <w:lang w:val="ru-RU"/>
        </w:rPr>
      </w:pPr>
    </w:p>
    <w:p w:rsidR="00EB499A" w:rsidRPr="00A2207E" w:rsidRDefault="00EB499A" w:rsidP="00EB499A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И.о</w:t>
      </w:r>
      <w:proofErr w:type="spellEnd"/>
      <w:r>
        <w:rPr>
          <w:rStyle w:val="FontStyle18"/>
          <w:sz w:val="28"/>
          <w:szCs w:val="28"/>
        </w:rPr>
        <w:t>. главы сельского поселения                                                                   Г.И.Утешева</w:t>
      </w:r>
    </w:p>
    <w:p w:rsidR="00EB499A" w:rsidRPr="00EF51B9" w:rsidRDefault="00EB499A" w:rsidP="00EB499A">
      <w:pPr>
        <w:keepNext/>
        <w:keepLines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EB499A" w:rsidRPr="00EF51B9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Приложение №</w:t>
      </w:r>
      <w:r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1</w:t>
      </w:r>
    </w:p>
    <w:p w:rsidR="00EB499A" w:rsidRPr="00EF51B9" w:rsidRDefault="00EB499A" w:rsidP="00EB499A">
      <w:pPr>
        <w:keepNext/>
        <w:keepLines/>
        <w:ind w:left="-567"/>
        <w:jc w:val="right"/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к </w:t>
      </w:r>
      <w:r w:rsidRPr="00EF51B9">
        <w:rPr>
          <w:rStyle w:val="affe"/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постановлению </w:t>
      </w:r>
      <w:r w:rsidRPr="00EF51B9">
        <w:rPr>
          <w:rStyle w:val="affe"/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 w:rsidRPr="00EF51B9"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B499A" w:rsidRPr="00ED1323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  сельского поселения </w:t>
      </w:r>
    </w:p>
    <w:p w:rsidR="00EB499A" w:rsidRPr="00EF51B9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от 11.10. 2013 г. № 7</w:t>
      </w:r>
      <w:r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8</w:t>
      </w:r>
    </w:p>
    <w:p w:rsidR="00EB499A" w:rsidRPr="00ED1323" w:rsidRDefault="00EB499A" w:rsidP="00EB499A">
      <w:pPr>
        <w:keepNext/>
        <w:jc w:val="both"/>
        <w:rPr>
          <w:sz w:val="28"/>
          <w:szCs w:val="28"/>
          <w:lang w:val="ru-RU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both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/>
        <w:jc w:val="center"/>
        <w:rPr>
          <w:b/>
          <w:bCs/>
          <w:color w:val="000000"/>
          <w:sz w:val="28"/>
          <w:szCs w:val="28"/>
        </w:rPr>
      </w:pPr>
      <w:r w:rsidRPr="00EF51B9">
        <w:rPr>
          <w:b/>
          <w:bCs/>
          <w:color w:val="000000"/>
          <w:sz w:val="28"/>
          <w:szCs w:val="28"/>
        </w:rPr>
        <w:t>СОСТАВ</w:t>
      </w:r>
    </w:p>
    <w:p w:rsidR="00EB499A" w:rsidRPr="00EF51B9" w:rsidRDefault="00EB499A" w:rsidP="00EB499A">
      <w:pPr>
        <w:pStyle w:val="FR3"/>
        <w:keepNext/>
        <w:keepLines/>
        <w:widowControl/>
        <w:ind w:left="-567"/>
        <w:jc w:val="center"/>
        <w:rPr>
          <w:b/>
          <w:color w:val="000000"/>
          <w:sz w:val="28"/>
          <w:szCs w:val="28"/>
        </w:rPr>
      </w:pPr>
      <w:r w:rsidRPr="00EF51B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>Новомакаровского</w:t>
      </w:r>
      <w:r w:rsidRPr="00EF51B9">
        <w:rPr>
          <w:b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B499A" w:rsidRPr="00EF51B9" w:rsidRDefault="00EB499A" w:rsidP="00EB499A">
      <w:pPr>
        <w:pStyle w:val="FR3"/>
        <w:keepNext/>
        <w:keepLines/>
        <w:widowControl/>
        <w:ind w:left="-567"/>
        <w:jc w:val="center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/>
        <w:jc w:val="center"/>
        <w:rPr>
          <w:b/>
          <w:color w:val="000000"/>
          <w:sz w:val="28"/>
          <w:szCs w:val="28"/>
        </w:rPr>
      </w:pPr>
      <w:r w:rsidRPr="00EF51B9">
        <w:rPr>
          <w:b/>
          <w:color w:val="000000"/>
          <w:sz w:val="28"/>
          <w:szCs w:val="28"/>
        </w:rPr>
        <w:t>Председатель  комиссии: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Плохих Н.Н. </w:t>
      </w:r>
      <w:r w:rsidRPr="00EF51B9">
        <w:rPr>
          <w:color w:val="000000"/>
          <w:sz w:val="28"/>
          <w:szCs w:val="28"/>
        </w:rPr>
        <w:t xml:space="preserve"> – Глава </w:t>
      </w:r>
      <w:r>
        <w:rPr>
          <w:color w:val="000000"/>
          <w:sz w:val="28"/>
          <w:szCs w:val="28"/>
        </w:rPr>
        <w:t>Новомакаровского</w:t>
      </w:r>
      <w:r w:rsidRPr="00EF51B9">
        <w:rPr>
          <w:color w:val="000000"/>
          <w:sz w:val="28"/>
          <w:szCs w:val="28"/>
        </w:rPr>
        <w:t xml:space="preserve"> сельского поселения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center"/>
        <w:rPr>
          <w:b/>
          <w:color w:val="000000"/>
          <w:sz w:val="28"/>
          <w:szCs w:val="28"/>
        </w:rPr>
      </w:pPr>
      <w:r w:rsidRPr="00EF51B9">
        <w:rPr>
          <w:b/>
          <w:color w:val="000000"/>
          <w:sz w:val="28"/>
          <w:szCs w:val="28"/>
        </w:rPr>
        <w:t>Заместител</w:t>
      </w:r>
      <w:r w:rsidR="00634E69">
        <w:rPr>
          <w:b/>
          <w:color w:val="000000"/>
          <w:sz w:val="28"/>
          <w:szCs w:val="28"/>
        </w:rPr>
        <w:t>ь</w:t>
      </w:r>
      <w:bookmarkStart w:id="0" w:name="_GoBack"/>
      <w:bookmarkEnd w:id="0"/>
      <w:r w:rsidRPr="00EF51B9">
        <w:rPr>
          <w:b/>
          <w:color w:val="000000"/>
          <w:sz w:val="28"/>
          <w:szCs w:val="28"/>
        </w:rPr>
        <w:t xml:space="preserve"> председателя комиссии: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Утешева Г.И.</w:t>
      </w:r>
      <w:r w:rsidRPr="00E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главы администрации Новомакаровского сельского поселения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center"/>
        <w:rPr>
          <w:b/>
          <w:color w:val="000000"/>
          <w:sz w:val="28"/>
          <w:szCs w:val="28"/>
        </w:rPr>
      </w:pPr>
      <w:r w:rsidRPr="00EF51B9">
        <w:rPr>
          <w:b/>
          <w:color w:val="000000"/>
          <w:sz w:val="28"/>
          <w:szCs w:val="28"/>
        </w:rPr>
        <w:t>Секретарь комиссии: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Кудрявцева В.Е. -  заведующая отделением по социальной защите населения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center"/>
        <w:rPr>
          <w:b/>
          <w:color w:val="000000"/>
          <w:sz w:val="28"/>
          <w:szCs w:val="28"/>
        </w:rPr>
      </w:pPr>
      <w:r w:rsidRPr="00EF51B9">
        <w:rPr>
          <w:b/>
          <w:color w:val="000000"/>
          <w:sz w:val="28"/>
          <w:szCs w:val="28"/>
        </w:rPr>
        <w:t>Члены комиссии: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Шатова И.А. </w:t>
      </w:r>
      <w:r w:rsidRPr="00E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F5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 Новомакаровским ФАП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Сафонова Н.Ю. – директор МКУК Новомакаровского сельского поселения «ЦДИ»</w:t>
      </w: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-567" w:firstLine="709"/>
        <w:jc w:val="right"/>
        <w:rPr>
          <w:color w:val="000000"/>
          <w:sz w:val="28"/>
          <w:szCs w:val="28"/>
        </w:rPr>
      </w:pPr>
    </w:p>
    <w:p w:rsidR="00EB499A" w:rsidRDefault="00EB499A" w:rsidP="00EB499A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EB499A" w:rsidRPr="00EF51B9" w:rsidRDefault="00EB499A" w:rsidP="00EB499A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EB499A" w:rsidRPr="00EF51B9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</w:t>
      </w:r>
    </w:p>
    <w:p w:rsidR="00EB499A" w:rsidRPr="00EF51B9" w:rsidRDefault="00EB499A" w:rsidP="00EB499A">
      <w:pPr>
        <w:keepNext/>
        <w:keepLines/>
        <w:ind w:left="-567"/>
        <w:jc w:val="right"/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к </w:t>
      </w:r>
      <w:r w:rsidRPr="00EF51B9">
        <w:rPr>
          <w:rStyle w:val="affe"/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постановлению </w:t>
      </w:r>
      <w:r w:rsidRPr="00EF51B9">
        <w:rPr>
          <w:rStyle w:val="affe"/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 w:rsidRPr="00EF51B9"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B499A" w:rsidRPr="00ED1323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  сельского поселения </w:t>
      </w:r>
    </w:p>
    <w:p w:rsidR="00EB499A" w:rsidRPr="00EF51B9" w:rsidRDefault="00EB499A" w:rsidP="00EB499A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от 11.10. 2013 г. № 7</w:t>
      </w:r>
      <w:r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8</w:t>
      </w:r>
    </w:p>
    <w:p w:rsidR="00EB499A" w:rsidRPr="00EF51B9" w:rsidRDefault="00EB499A" w:rsidP="00EB499A">
      <w:pPr>
        <w:pStyle w:val="1"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499A" w:rsidRPr="00EF51B9" w:rsidRDefault="00EB499A" w:rsidP="00EB499A">
      <w:pPr>
        <w:pStyle w:val="1"/>
        <w:keepLines/>
        <w:spacing w:before="0" w:after="0"/>
        <w:ind w:left="-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51B9"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</w:p>
    <w:p w:rsidR="00EB499A" w:rsidRPr="00EF51B9" w:rsidRDefault="00EB499A" w:rsidP="00EB499A">
      <w:pPr>
        <w:pStyle w:val="28"/>
        <w:keepNext/>
        <w:keepLines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sz w:val="28"/>
          <w:szCs w:val="28"/>
          <w:lang w:val="ru-RU"/>
        </w:rPr>
        <w:t xml:space="preserve">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1B9">
        <w:rPr>
          <w:rFonts w:ascii="Times New Roman" w:hAnsi="Times New Roman"/>
          <w:b/>
          <w:bCs/>
          <w:spacing w:val="-2"/>
          <w:sz w:val="28"/>
          <w:szCs w:val="28"/>
        </w:rPr>
        <w:t xml:space="preserve">1. </w:t>
      </w:r>
      <w:proofErr w:type="spellStart"/>
      <w:r w:rsidRPr="00EF51B9">
        <w:rPr>
          <w:rFonts w:ascii="Times New Roman" w:hAnsi="Times New Roman"/>
          <w:b/>
          <w:bCs/>
          <w:spacing w:val="-2"/>
          <w:sz w:val="28"/>
          <w:szCs w:val="28"/>
        </w:rPr>
        <w:t>Общие</w:t>
      </w:r>
      <w:proofErr w:type="spellEnd"/>
      <w:r w:rsidRPr="00EF51B9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F51B9">
        <w:rPr>
          <w:rFonts w:ascii="Times New Roman" w:hAnsi="Times New Roman"/>
          <w:b/>
          <w:bCs/>
          <w:spacing w:val="-2"/>
          <w:sz w:val="28"/>
          <w:szCs w:val="28"/>
        </w:rPr>
        <w:t>положения</w:t>
      </w:r>
      <w:proofErr w:type="spellEnd"/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99A" w:rsidRPr="00EF51B9" w:rsidRDefault="00EB499A" w:rsidP="00EB499A">
      <w:pPr>
        <w:keepNext/>
        <w:keepLines/>
        <w:numPr>
          <w:ilvl w:val="0"/>
          <w:numId w:val="38"/>
        </w:numPr>
        <w:shd w:val="clear" w:color="auto" w:fill="FFFFFF"/>
        <w:tabs>
          <w:tab w:val="left" w:pos="1541"/>
        </w:tabs>
        <w:ind w:left="-567"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proofErr w:type="gramStart"/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Комиссия по предупреждению и ликвидации чрезвычайных ситуаций и обеспечению пожарной безопасности (да</w:t>
      </w:r>
      <w:r w:rsidRPr="00EF51B9">
        <w:rPr>
          <w:rFonts w:ascii="Times New Roman" w:hAnsi="Times New Roman"/>
          <w:spacing w:val="3"/>
          <w:sz w:val="28"/>
          <w:szCs w:val="28"/>
          <w:lang w:val="ru-RU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EF51B9">
        <w:rPr>
          <w:rFonts w:ascii="Times New Roman" w:hAnsi="Times New Roman"/>
          <w:sz w:val="28"/>
          <w:szCs w:val="28"/>
          <w:lang w:val="ru-RU"/>
        </w:rPr>
        <w:t>диной государственной системы предупреждения и ликвидации чрезвычайных ситуа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 xml:space="preserve">ций Воронежской области на территории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 (далее – ТП РСЧС)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 xml:space="preserve"> в выполнении меро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3"/>
          <w:sz w:val="28"/>
          <w:szCs w:val="28"/>
          <w:lang w:val="ru-RU"/>
        </w:rPr>
        <w:t>приятий по снижению риска, смягчению и ликвидации последствий чрезвы</w:t>
      </w:r>
      <w:r w:rsidRPr="00EF51B9">
        <w:rPr>
          <w:rFonts w:ascii="Times New Roman" w:hAnsi="Times New Roman"/>
          <w:spacing w:val="3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z w:val="28"/>
          <w:szCs w:val="28"/>
          <w:lang w:val="ru-RU"/>
        </w:rPr>
        <w:t>чайных ситуаций и обеспечению пожарной безопасности.</w:t>
      </w:r>
      <w:proofErr w:type="gramEnd"/>
    </w:p>
    <w:p w:rsidR="00EB499A" w:rsidRPr="00EF51B9" w:rsidRDefault="00EB499A" w:rsidP="00EB499A">
      <w:pPr>
        <w:keepNext/>
        <w:keepLines/>
        <w:numPr>
          <w:ilvl w:val="0"/>
          <w:numId w:val="38"/>
        </w:numPr>
        <w:shd w:val="clear" w:color="auto" w:fill="FFFFFF"/>
        <w:tabs>
          <w:tab w:val="left" w:pos="1541"/>
        </w:tabs>
        <w:ind w:left="-567" w:firstLine="709"/>
        <w:jc w:val="both"/>
        <w:rPr>
          <w:rFonts w:ascii="Times New Roman" w:hAnsi="Times New Roman"/>
          <w:spacing w:val="-13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 xml:space="preserve">Комиссия осуществляет свою деятельность под руководством Главы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, руководствуясь настоящим Положением</w:t>
      </w:r>
      <w:r w:rsidRPr="00EF51B9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:rsidR="00EB499A" w:rsidRPr="00EF51B9" w:rsidRDefault="00EB499A" w:rsidP="00EB499A">
      <w:pPr>
        <w:keepNext/>
        <w:keepLines/>
        <w:numPr>
          <w:ilvl w:val="0"/>
          <w:numId w:val="38"/>
        </w:numPr>
        <w:shd w:val="clear" w:color="auto" w:fill="FFFFFF"/>
        <w:tabs>
          <w:tab w:val="left" w:pos="1541"/>
        </w:tabs>
        <w:ind w:left="-567"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Комиссия осуществляет свою деятельность во взаимодействии с тер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риториальными органами федеральных органов исполнительной власти, ор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ганами исполнительной власти области и местного самоуправления, заинте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ресованными организациями и общественными объединениями.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4"/>
          <w:sz w:val="28"/>
          <w:szCs w:val="28"/>
          <w:lang w:val="ru-RU"/>
        </w:rPr>
        <w:t xml:space="preserve">1.4. Положение о Комиссии, ее составе и составе оперативной группы утверждаются постановлением администрации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Новомакаровского</w:t>
      </w:r>
      <w:r w:rsidRPr="00EF51B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.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2. Основные задачи и функции Комиссии</w:t>
      </w:r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2.1. Основными задачами Комиссии являются: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разработка предложений по реализации единой государственной поли</w:t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z w:val="28"/>
          <w:szCs w:val="28"/>
          <w:lang w:val="ru-RU"/>
        </w:rPr>
        <w:t>тики в области предупреждения и ликвидации чрезвычайных ситуаций и обеспечения пожарной безопасности;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6"/>
          <w:sz w:val="28"/>
          <w:szCs w:val="28"/>
          <w:lang w:val="ru-RU"/>
        </w:rPr>
        <w:t xml:space="preserve">координация деятельности органов управления и сил муниципального звена  </w:t>
      </w:r>
      <w:r w:rsidRPr="00EF51B9">
        <w:rPr>
          <w:rFonts w:ascii="Times New Roman" w:hAnsi="Times New Roman"/>
          <w:sz w:val="28"/>
          <w:szCs w:val="28"/>
          <w:lang w:val="ru-RU"/>
        </w:rPr>
        <w:t>ТП РСЧС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;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рассмотрение вопросов  о привлечении сил и сре</w:t>
      </w:r>
      <w:proofErr w:type="gramStart"/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дств гр</w:t>
      </w:r>
      <w:proofErr w:type="gramEnd"/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>2.2. Комиссия в соответствии с возложенными на нее задачами выпол</w:t>
      </w:r>
      <w:r w:rsidRPr="00EF51B9">
        <w:rPr>
          <w:rFonts w:ascii="Times New Roman" w:hAnsi="Times New Roman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няет следующие функции: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рассматривает в пределах своей компетенции вопросы в области преду</w:t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 xml:space="preserve">преждения и ликвидации чрезвычайных ситуаций и обеспечения пожарной </w:t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безопасности и вносит в установленном порядке соответствующие предложе</w:t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 xml:space="preserve">ния Главе 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разрабатывает предложения по совершенствованию пра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 xml:space="preserve">вовых актов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, иных нормативных документов в области предупреж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  <w:t>дения и ликвидации чрезвычайных ситуаций и обеспечения пожарной безо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t>пасности;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t>рассматривает прогнозы чрезвычайных ситуаций, организует прогнози</w:t>
      </w: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 xml:space="preserve">рование чрезвычайных ситуаций на территории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, организует разра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ботку и реализацию мер, направленных на предупреждение и ликвидацию </w:t>
      </w:r>
      <w:r w:rsidRPr="00EF51B9">
        <w:rPr>
          <w:rFonts w:ascii="Times New Roman" w:hAnsi="Times New Roman"/>
          <w:spacing w:val="10"/>
          <w:sz w:val="28"/>
          <w:szCs w:val="28"/>
          <w:lang w:val="ru-RU"/>
        </w:rPr>
        <w:t>чрезвычайных ситуаций, обеспечение пожарной безопасности;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t>разрабатывает предложения по развитию и обеспечению функциониро</w:t>
      </w: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z w:val="28"/>
          <w:szCs w:val="28"/>
          <w:lang w:val="ru-RU"/>
        </w:rPr>
        <w:t>вания муниципального звена ТП РСЧС;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t xml:space="preserve">разрабатывает предложения по ликвидации чрезвычайных ситуаций на 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и проведению операций чрезвычайного гуманитарного 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реагирования;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>организует работу по подготовке предложений и аналитических мате</w:t>
      </w:r>
      <w:r w:rsidRPr="00EF51B9">
        <w:rPr>
          <w:rFonts w:ascii="Times New Roman" w:hAnsi="Times New Roman"/>
          <w:sz w:val="28"/>
          <w:szCs w:val="28"/>
          <w:lang w:val="ru-RU"/>
        </w:rPr>
        <w:softHyphen/>
        <w:t xml:space="preserve">риалов для Главы сельского поселения по вопросам защиты населения и 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территории от чрезвычайных ситуаций и обеспечения пожарной безопасно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сти и безопасности людей  на вводных объектах.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3. Права Комиссии</w:t>
      </w:r>
    </w:p>
    <w:p w:rsidR="00EB499A" w:rsidRPr="00EF51B9" w:rsidRDefault="00EB499A" w:rsidP="00EB499A">
      <w:pPr>
        <w:keepNext/>
        <w:keepLines/>
        <w:shd w:val="clear" w:color="auto" w:fill="FFFFFF"/>
        <w:ind w:left="-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3.1.Комиссия в пределах своей компетенции имеет право: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 xml:space="preserve">запрашивать у </w:t>
      </w: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 xml:space="preserve">администрации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>, организаций и общественных объединений необходимые мате</w:t>
      </w: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риалы и информацию;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заслушивать на своих заседаниях представителей администрации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, организаций и общественных объединений;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 xml:space="preserve">привлекать для участия в своей работе представителей 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администрации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,</w:t>
      </w: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 xml:space="preserve">организаций и общественных 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>объединений по согласованию с их руководителями;</w:t>
      </w:r>
    </w:p>
    <w:p w:rsidR="00EB499A" w:rsidRPr="00EF51B9" w:rsidRDefault="00EB499A" w:rsidP="00EB499A">
      <w:pPr>
        <w:pStyle w:val="34"/>
        <w:keepNext/>
        <w:keepLines/>
        <w:spacing w:after="0"/>
        <w:ind w:left="-567"/>
        <w:jc w:val="both"/>
        <w:rPr>
          <w:sz w:val="28"/>
          <w:szCs w:val="28"/>
        </w:rPr>
      </w:pPr>
      <w:r w:rsidRPr="00EF51B9">
        <w:rPr>
          <w:sz w:val="28"/>
          <w:szCs w:val="28"/>
        </w:rPr>
        <w:t xml:space="preserve">       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</w:tabs>
        <w:ind w:left="-567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 xml:space="preserve">создавать рабочие группы из числа членов Комиссии, </w:t>
      </w:r>
      <w:r w:rsidRPr="00EF51B9">
        <w:rPr>
          <w:rFonts w:ascii="Times New Roman" w:hAnsi="Times New Roman"/>
          <w:smallCaps/>
          <w:spacing w:val="-4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>специалистов</w:t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администрации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 xml:space="preserve"> и администраций муниципальных образований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, заинтересованных организаций и общественных объединений, по </w:t>
      </w:r>
      <w:r w:rsidRPr="00EF51B9">
        <w:rPr>
          <w:rFonts w:ascii="Times New Roman" w:hAnsi="Times New Roman"/>
          <w:spacing w:val="-7"/>
          <w:sz w:val="28"/>
          <w:szCs w:val="28"/>
          <w:lang w:val="ru-RU"/>
        </w:rPr>
        <w:t xml:space="preserve">согласованию с их руководителями, по направлениям деятельности Комиссии  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>и определять полномочия и порядок работы этих групп.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</w:tabs>
        <w:ind w:left="-567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</w:tabs>
        <w:ind w:left="-567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  <w:r w:rsidRPr="00EF51B9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4. Организация деятельности Комиссии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</w:tabs>
        <w:ind w:left="-567" w:firstLine="709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7"/>
          <w:sz w:val="28"/>
          <w:szCs w:val="28"/>
          <w:lang w:val="ru-RU"/>
        </w:rPr>
        <w:t xml:space="preserve">4.1. Комиссию возглавляет Глава </w:t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сельского поселения, </w:t>
      </w:r>
      <w:proofErr w:type="gramStart"/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>который</w:t>
      </w:r>
      <w:proofErr w:type="gramEnd"/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 xml:space="preserve"> руководит деятельностью Ко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>миссии и несет ответственность за выполнение возложенных на нее задач.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right" w:pos="10982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4.2. Работа Комиссии организуется по годовым планам.</w:t>
      </w:r>
    </w:p>
    <w:p w:rsidR="00EB499A" w:rsidRPr="00EF51B9" w:rsidRDefault="00EB499A" w:rsidP="00EB499A">
      <w:pPr>
        <w:pStyle w:val="afd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after="0"/>
        <w:ind w:left="-567" w:firstLine="709"/>
        <w:jc w:val="both"/>
        <w:rPr>
          <w:bCs/>
          <w:sz w:val="28"/>
          <w:szCs w:val="28"/>
        </w:rPr>
      </w:pPr>
      <w:r w:rsidRPr="00EF51B9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284"/>
          <w:tab w:val="right" w:pos="10982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F51B9">
        <w:rPr>
          <w:rFonts w:ascii="Times New Roman" w:hAnsi="Times New Roman"/>
          <w:spacing w:val="-4"/>
          <w:sz w:val="28"/>
          <w:szCs w:val="28"/>
          <w:lang w:val="ru-RU"/>
        </w:rPr>
        <w:t>Для оперативного и безотлагательного решения отдельных вопросов Ко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>миссия может проводить внеочередные заседания.</w:t>
      </w:r>
      <w:proofErr w:type="gramEnd"/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0"/>
          <w:tab w:val="right" w:pos="10982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Информация о внеочередном  заседании доводится до сведения ее членов секретарем Комиссии.</w:t>
      </w:r>
      <w:r w:rsidRPr="00EF51B9">
        <w:rPr>
          <w:rFonts w:ascii="Times New Roman" w:hAnsi="Times New Roman"/>
          <w:spacing w:val="-3"/>
          <w:w w:val="104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EB499A" w:rsidRPr="00EF51B9" w:rsidRDefault="00EB499A" w:rsidP="00EB499A">
      <w:pPr>
        <w:keepNext/>
        <w:keepLines/>
        <w:shd w:val="clear" w:color="auto" w:fill="FFFFFF"/>
        <w:tabs>
          <w:tab w:val="left" w:pos="284"/>
          <w:tab w:val="left" w:pos="931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5"/>
          <w:sz w:val="28"/>
          <w:szCs w:val="28"/>
          <w:lang w:val="ru-RU"/>
        </w:rPr>
        <w:t>4.3.</w:t>
      </w:r>
      <w:r w:rsidRPr="00EF51B9">
        <w:rPr>
          <w:rFonts w:ascii="Times New Roman" w:hAnsi="Times New Roman"/>
          <w:sz w:val="28"/>
          <w:szCs w:val="28"/>
          <w:lang w:val="ru-RU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>Члены Комиссии обладают равными правами при обсуждении рассматри</w:t>
      </w:r>
      <w:r w:rsidRPr="00EF51B9">
        <w:rPr>
          <w:rFonts w:ascii="Times New Roman" w:hAnsi="Times New Roman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ваемых на заседаниях вопросов, участвуют в работе Комиссии непосредст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венно без права замены, в случае отсутствия председателя Комиссии его замещает один из двух его заместителей</w:t>
      </w: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EB499A" w:rsidRPr="00EF51B9" w:rsidRDefault="00EB499A" w:rsidP="00EB499A">
      <w:pPr>
        <w:keepNext/>
        <w:keepLines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z w:val="28"/>
          <w:szCs w:val="28"/>
          <w:lang w:val="ru-RU"/>
        </w:rPr>
        <w:t>4.4. Решения Комиссии принимаются на ее заседаниях открытым голосовани</w:t>
      </w:r>
      <w:r w:rsidRPr="00EF51B9">
        <w:rPr>
          <w:rFonts w:ascii="Times New Roman" w:hAnsi="Times New Roman"/>
          <w:sz w:val="28"/>
          <w:szCs w:val="28"/>
          <w:lang w:val="ru-RU"/>
        </w:rPr>
        <w:softHyphen/>
        <w:t>ем простым большинством голосов присутствующих членов Комиссии.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Решения Комиссии оформляются в виде протоколов, которые подписы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pacing w:val="1"/>
          <w:sz w:val="28"/>
          <w:szCs w:val="28"/>
          <w:lang w:val="ru-RU"/>
        </w:rPr>
        <w:t>ваются председателем Комиссии или его заместителем</w:t>
      </w:r>
      <w:r w:rsidRPr="00EF51B9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-1"/>
          <w:sz w:val="28"/>
          <w:szCs w:val="28"/>
          <w:lang w:val="ru-RU"/>
        </w:rPr>
        <w:t xml:space="preserve">Решения Комиссии доводятся до исполнителей выписками из протоколов </w:t>
      </w:r>
      <w:r w:rsidRPr="00EF51B9">
        <w:rPr>
          <w:rFonts w:ascii="Times New Roman" w:hAnsi="Times New Roman"/>
          <w:spacing w:val="-3"/>
          <w:sz w:val="28"/>
          <w:szCs w:val="28"/>
          <w:lang w:val="ru-RU"/>
        </w:rPr>
        <w:t>заседаний Комиссии.</w:t>
      </w:r>
    </w:p>
    <w:p w:rsidR="00EB499A" w:rsidRPr="00EF51B9" w:rsidRDefault="00EB499A" w:rsidP="00EB499A">
      <w:pPr>
        <w:keepNext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t>Решения Комиссии, принимаемые в соответствии с ее компетенцией, яв</w:t>
      </w:r>
      <w:r w:rsidRPr="00EF51B9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EF51B9">
        <w:rPr>
          <w:rFonts w:ascii="Times New Roman" w:hAnsi="Times New Roman"/>
          <w:sz w:val="28"/>
          <w:szCs w:val="28"/>
          <w:lang w:val="ru-RU"/>
        </w:rPr>
        <w:t xml:space="preserve">ляются обязательными для </w:t>
      </w:r>
      <w:r w:rsidRPr="00EF51B9">
        <w:rPr>
          <w:rFonts w:ascii="Times New Roman" w:hAnsi="Times New Roman"/>
          <w:spacing w:val="-6"/>
          <w:sz w:val="28"/>
          <w:szCs w:val="28"/>
          <w:lang w:val="ru-RU"/>
        </w:rPr>
        <w:t xml:space="preserve">администрации </w:t>
      </w:r>
      <w:r w:rsidRPr="00EF51B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F51B9">
        <w:rPr>
          <w:rFonts w:ascii="Times New Roman" w:hAnsi="Times New Roman"/>
          <w:spacing w:val="-3"/>
          <w:sz w:val="28"/>
          <w:szCs w:val="28"/>
          <w:lang w:val="ru-RU"/>
        </w:rPr>
        <w:t>, организаций и предприятий.</w:t>
      </w:r>
    </w:p>
    <w:p w:rsidR="00EB499A" w:rsidRPr="00EF51B9" w:rsidRDefault="00EB499A" w:rsidP="00EB499A">
      <w:pPr>
        <w:keepNext/>
        <w:ind w:left="-567"/>
        <w:rPr>
          <w:sz w:val="28"/>
          <w:szCs w:val="28"/>
          <w:lang w:val="ru-RU"/>
        </w:rPr>
      </w:pPr>
    </w:p>
    <w:p w:rsidR="00EB499A" w:rsidRDefault="00EB499A" w:rsidP="00EB499A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EB499A" w:rsidRDefault="00EB499A" w:rsidP="00EB499A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EB499A" w:rsidRDefault="00EB499A" w:rsidP="00EB499A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E" w:rsidRDefault="00A9681E" w:rsidP="005C4AC1">
      <w:r>
        <w:separator/>
      </w:r>
    </w:p>
  </w:endnote>
  <w:endnote w:type="continuationSeparator" w:id="0">
    <w:p w:rsidR="00A9681E" w:rsidRDefault="00A9681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E" w:rsidRDefault="00A9681E" w:rsidP="005C4AC1">
      <w:r>
        <w:separator/>
      </w:r>
    </w:p>
  </w:footnote>
  <w:footnote w:type="continuationSeparator" w:id="0">
    <w:p w:rsidR="00A9681E" w:rsidRDefault="00A9681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1075"/>
    <w:rsid w:val="00254CCC"/>
    <w:rsid w:val="002558B0"/>
    <w:rsid w:val="00277A46"/>
    <w:rsid w:val="002A0A6D"/>
    <w:rsid w:val="002A5A55"/>
    <w:rsid w:val="002D2AE6"/>
    <w:rsid w:val="002E2712"/>
    <w:rsid w:val="003022BF"/>
    <w:rsid w:val="003258BD"/>
    <w:rsid w:val="003353ED"/>
    <w:rsid w:val="003578E3"/>
    <w:rsid w:val="003844A3"/>
    <w:rsid w:val="003859C6"/>
    <w:rsid w:val="00386F6C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4E6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1742E"/>
    <w:rsid w:val="00A32DF0"/>
    <w:rsid w:val="00A5165D"/>
    <w:rsid w:val="00A61A5A"/>
    <w:rsid w:val="00A61AF1"/>
    <w:rsid w:val="00A71BCA"/>
    <w:rsid w:val="00A95186"/>
    <w:rsid w:val="00A9681E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499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2E0-CCAF-4388-8270-432080EF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2013-12-16T12:20:00Z</cp:lastPrinted>
  <dcterms:created xsi:type="dcterms:W3CDTF">2014-02-13T11:25:00Z</dcterms:created>
  <dcterms:modified xsi:type="dcterms:W3CDTF">2015-11-13T08:23:00Z</dcterms:modified>
</cp:coreProperties>
</file>