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F0" w:rsidRPr="008371AF" w:rsidRDefault="00A32DF0" w:rsidP="00A32DF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sub_1007"/>
      <w:r w:rsidRPr="008371AF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A32DF0" w:rsidRPr="008371AF" w:rsidRDefault="00A32DF0" w:rsidP="00A32DF0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A32DF0" w:rsidRPr="008371AF" w:rsidRDefault="00A32DF0" w:rsidP="00A32DF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 w:rsidRPr="008371AF"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A32DF0" w:rsidRPr="008371AF" w:rsidRDefault="00A32DF0" w:rsidP="00A32DF0">
      <w:pPr>
        <w:rPr>
          <w:rFonts w:ascii="Times New Roman" w:hAnsi="Times New Roman"/>
          <w:b/>
          <w:sz w:val="20"/>
          <w:szCs w:val="28"/>
          <w:lang w:val="ru-RU"/>
        </w:rPr>
      </w:pPr>
    </w:p>
    <w:p w:rsidR="00A32DF0" w:rsidRPr="008371AF" w:rsidRDefault="00A32DF0" w:rsidP="00A32DF0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 w:rsidRPr="008371AF">
        <w:rPr>
          <w:rFonts w:ascii="Times New Roman" w:hAnsi="Times New Roman"/>
          <w:b/>
          <w:sz w:val="32"/>
          <w:szCs w:val="32"/>
          <w:lang w:val="ru-RU"/>
        </w:rPr>
        <w:t>П</w:t>
      </w:r>
      <w:proofErr w:type="gramEnd"/>
      <w:r w:rsidRPr="008371AF">
        <w:rPr>
          <w:rFonts w:ascii="Times New Roman" w:hAnsi="Times New Roman"/>
          <w:b/>
          <w:sz w:val="32"/>
          <w:szCs w:val="32"/>
          <w:lang w:val="ru-RU"/>
        </w:rPr>
        <w:t xml:space="preserve"> О С Т А Н О В Л Е Н И Е</w:t>
      </w:r>
    </w:p>
    <w:p w:rsidR="00A32DF0" w:rsidRPr="00C077F4" w:rsidRDefault="00A32DF0" w:rsidP="00A32DF0">
      <w:pPr>
        <w:tabs>
          <w:tab w:val="left" w:pos="709"/>
        </w:tabs>
        <w:ind w:left="-567" w:right="305"/>
        <w:rPr>
          <w:rFonts w:ascii="Times New Roman" w:hAnsi="Times New Roman"/>
          <w:lang w:val="ru-RU"/>
        </w:rPr>
      </w:pPr>
    </w:p>
    <w:p w:rsidR="00A32DF0" w:rsidRPr="00C077F4" w:rsidRDefault="00A32DF0" w:rsidP="00A32DF0">
      <w:pPr>
        <w:tabs>
          <w:tab w:val="left" w:pos="709"/>
        </w:tabs>
        <w:ind w:left="-567" w:right="30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11</w:t>
      </w:r>
      <w:r w:rsidRPr="00C077F4">
        <w:rPr>
          <w:rFonts w:ascii="Times New Roman" w:hAnsi="Times New Roman"/>
          <w:lang w:val="ru-RU"/>
        </w:rPr>
        <w:t>.10.2013 г. № 7</w:t>
      </w:r>
      <w:r>
        <w:rPr>
          <w:rFonts w:ascii="Times New Roman" w:hAnsi="Times New Roman"/>
          <w:lang w:val="ru-RU"/>
        </w:rPr>
        <w:t>6</w:t>
      </w:r>
    </w:p>
    <w:p w:rsidR="00A32DF0" w:rsidRDefault="00A32DF0" w:rsidP="00A32DF0">
      <w:pPr>
        <w:tabs>
          <w:tab w:val="left" w:pos="0"/>
          <w:tab w:val="left" w:pos="284"/>
        </w:tabs>
        <w:ind w:left="-567" w:right="305"/>
        <w:jc w:val="both"/>
        <w:rPr>
          <w:rFonts w:ascii="Times New Roman" w:hAnsi="Times New Roman"/>
          <w:lang w:val="ru-RU"/>
        </w:rPr>
      </w:pPr>
      <w:r w:rsidRPr="00C077F4">
        <w:rPr>
          <w:rFonts w:ascii="Times New Roman" w:hAnsi="Times New Roman"/>
          <w:lang w:val="ru-RU"/>
        </w:rPr>
        <w:t>с. Новомакарово</w:t>
      </w:r>
    </w:p>
    <w:p w:rsidR="00A32DF0" w:rsidRDefault="00A32DF0" w:rsidP="00A32DF0">
      <w:pPr>
        <w:tabs>
          <w:tab w:val="left" w:pos="0"/>
          <w:tab w:val="left" w:pos="284"/>
        </w:tabs>
        <w:ind w:left="-567" w:right="305"/>
        <w:jc w:val="both"/>
        <w:rPr>
          <w:rFonts w:ascii="Times New Roman" w:hAnsi="Times New Roman"/>
          <w:lang w:val="ru-RU"/>
        </w:rPr>
      </w:pPr>
    </w:p>
    <w:p w:rsidR="00A32DF0" w:rsidRPr="006E6422" w:rsidRDefault="00A32DF0" w:rsidP="00A32DF0">
      <w:pPr>
        <w:pStyle w:val="Style3"/>
        <w:widowControl/>
        <w:spacing w:line="240" w:lineRule="auto"/>
        <w:ind w:left="-567" w:right="4831"/>
        <w:rPr>
          <w:rFonts w:ascii="Times New Roman" w:eastAsia="Times New Roman" w:hAnsi="Times New Roman"/>
          <w:sz w:val="28"/>
          <w:szCs w:val="28"/>
          <w:lang w:val="ru-RU"/>
        </w:rPr>
      </w:pPr>
      <w:r w:rsidRPr="006E6422">
        <w:rPr>
          <w:rFonts w:ascii="Times New Roman" w:eastAsia="Times New Roman" w:hAnsi="Times New Roman"/>
          <w:sz w:val="28"/>
          <w:szCs w:val="28"/>
          <w:lang w:val="ru-RU"/>
        </w:rPr>
        <w:t xml:space="preserve">О порядке создания, хранения, использования и восполнения резерва материальных ресурсов для ликвидации чрезвычайных ситуаций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6E6422">
        <w:rPr>
          <w:rFonts w:ascii="Times New Roman" w:eastAsia="Times New Roman" w:hAnsi="Times New Roman"/>
          <w:sz w:val="28"/>
          <w:szCs w:val="28"/>
          <w:lang w:val="ru-RU"/>
        </w:rPr>
        <w:t xml:space="preserve"> сельского поселения  </w:t>
      </w:r>
    </w:p>
    <w:p w:rsidR="00A32DF0" w:rsidRPr="006E6422" w:rsidRDefault="00A32DF0" w:rsidP="00A32DF0">
      <w:pPr>
        <w:pStyle w:val="Style3"/>
        <w:widowControl/>
        <w:spacing w:line="240" w:lineRule="auto"/>
        <w:ind w:left="-567" w:right="4831" w:firstLine="567"/>
        <w:rPr>
          <w:rFonts w:ascii="Times New Roman" w:eastAsia="Times New Roman" w:hAnsi="Times New Roman"/>
          <w:lang w:val="ru-RU"/>
        </w:rPr>
      </w:pPr>
    </w:p>
    <w:p w:rsidR="00A32DF0" w:rsidRPr="006E6422" w:rsidRDefault="00A32DF0" w:rsidP="00A32DF0">
      <w:pPr>
        <w:pStyle w:val="Style3"/>
        <w:widowControl/>
        <w:spacing w:line="240" w:lineRule="auto"/>
        <w:ind w:right="4831"/>
        <w:rPr>
          <w:rFonts w:ascii="Times New Roman" w:eastAsia="Times New Roman" w:hAnsi="Times New Roman"/>
          <w:b/>
          <w:lang w:val="ru-RU"/>
        </w:rPr>
      </w:pPr>
    </w:p>
    <w:p w:rsidR="00A32DF0" w:rsidRPr="006E6422" w:rsidRDefault="00A32DF0" w:rsidP="00A32DF0">
      <w:pPr>
        <w:shd w:val="clear" w:color="auto" w:fill="FFFFFF"/>
        <w:adjustRightInd w:val="0"/>
        <w:ind w:left="-567" w:right="2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E6422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 w:rsidRPr="006E6422">
        <w:rPr>
          <w:rFonts w:ascii="Times New Roman" w:eastAsia="Times New Roman" w:hAnsi="Times New Roman"/>
          <w:sz w:val="28"/>
          <w:szCs w:val="28"/>
          <w:lang w:val="ru-RU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6E6422">
          <w:rPr>
            <w:rFonts w:ascii="Times New Roman" w:eastAsia="Times New Roman" w:hAnsi="Times New Roman"/>
            <w:sz w:val="28"/>
            <w:szCs w:val="28"/>
            <w:lang w:val="ru-RU"/>
          </w:rPr>
          <w:t>1994</w:t>
        </w:r>
        <w:r w:rsidRPr="006E6422">
          <w:rPr>
            <w:rFonts w:ascii="Times New Roman" w:eastAsia="Times New Roman" w:hAnsi="Times New Roman"/>
            <w:sz w:val="28"/>
            <w:szCs w:val="28"/>
          </w:rPr>
          <w:t> </w:t>
        </w:r>
        <w:r w:rsidRPr="006E6422">
          <w:rPr>
            <w:rFonts w:ascii="Times New Roman" w:eastAsia="Times New Roman" w:hAnsi="Times New Roman"/>
            <w:sz w:val="28"/>
            <w:szCs w:val="28"/>
            <w:lang w:val="ru-RU"/>
          </w:rPr>
          <w:t>г</w:t>
        </w:r>
      </w:smartTag>
      <w:r w:rsidRPr="006E6422">
        <w:rPr>
          <w:rFonts w:ascii="Times New Roman" w:eastAsia="Times New Roman" w:hAnsi="Times New Roman"/>
          <w:sz w:val="28"/>
          <w:szCs w:val="28"/>
          <w:lang w:val="ru-RU"/>
        </w:rPr>
        <w:t>. №</w:t>
      </w:r>
      <w:r w:rsidRPr="006E6422">
        <w:rPr>
          <w:rFonts w:ascii="Times New Roman" w:eastAsia="Times New Roman" w:hAnsi="Times New Roman"/>
          <w:sz w:val="28"/>
          <w:szCs w:val="28"/>
        </w:rPr>
        <w:t> </w:t>
      </w:r>
      <w:r w:rsidRPr="006E6422">
        <w:rPr>
          <w:rFonts w:ascii="Times New Roman" w:eastAsia="Times New Roman" w:hAnsi="Times New Roman"/>
          <w:sz w:val="28"/>
          <w:szCs w:val="28"/>
          <w:lang w:val="ru-RU"/>
        </w:rPr>
        <w:t xml:space="preserve">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6E6422">
          <w:rPr>
            <w:rFonts w:ascii="Times New Roman" w:eastAsia="Times New Roman" w:hAnsi="Times New Roman"/>
            <w:sz w:val="28"/>
            <w:szCs w:val="28"/>
            <w:lang w:val="ru-RU"/>
          </w:rPr>
          <w:t>1996</w:t>
        </w:r>
        <w:r w:rsidRPr="006E6422">
          <w:rPr>
            <w:rFonts w:ascii="Times New Roman" w:eastAsia="Times New Roman" w:hAnsi="Times New Roman"/>
            <w:sz w:val="28"/>
            <w:szCs w:val="28"/>
          </w:rPr>
          <w:t> </w:t>
        </w:r>
        <w:r w:rsidRPr="006E6422">
          <w:rPr>
            <w:rFonts w:ascii="Times New Roman" w:eastAsia="Times New Roman" w:hAnsi="Times New Roman"/>
            <w:sz w:val="28"/>
            <w:szCs w:val="28"/>
            <w:lang w:val="ru-RU"/>
          </w:rPr>
          <w:t>г</w:t>
        </w:r>
      </w:smartTag>
      <w:r w:rsidRPr="006E6422">
        <w:rPr>
          <w:rFonts w:ascii="Times New Roman" w:eastAsia="Times New Roman" w:hAnsi="Times New Roman"/>
          <w:sz w:val="28"/>
          <w:szCs w:val="28"/>
          <w:lang w:val="ru-RU"/>
        </w:rPr>
        <w:t>. №</w:t>
      </w:r>
      <w:r w:rsidRPr="006E6422">
        <w:rPr>
          <w:rFonts w:ascii="Times New Roman" w:eastAsia="Times New Roman" w:hAnsi="Times New Roman"/>
          <w:sz w:val="28"/>
          <w:szCs w:val="28"/>
        </w:rPr>
        <w:t> </w:t>
      </w:r>
      <w:r w:rsidRPr="006E6422">
        <w:rPr>
          <w:rFonts w:ascii="Times New Roman" w:eastAsia="Times New Roman" w:hAnsi="Times New Roman"/>
          <w:sz w:val="28"/>
          <w:szCs w:val="28"/>
          <w:lang w:val="ru-RU"/>
        </w:rPr>
        <w:t>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6E6422">
        <w:rPr>
          <w:rFonts w:ascii="Times New Roman" w:eastAsia="Times New Roman" w:hAnsi="Times New Roman"/>
          <w:sz w:val="28"/>
          <w:szCs w:val="28"/>
          <w:lang w:val="ru-RU"/>
        </w:rPr>
        <w:t xml:space="preserve"> ситуаций и защите населения на территории, администрация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6E6422">
        <w:rPr>
          <w:rFonts w:ascii="Times New Roman" w:eastAsia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A32DF0" w:rsidRPr="006E6422" w:rsidRDefault="00A32DF0" w:rsidP="00A32DF0">
      <w:pPr>
        <w:shd w:val="clear" w:color="auto" w:fill="FFFFFF"/>
        <w:adjustRightInd w:val="0"/>
        <w:ind w:left="-567" w:right="2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32DF0" w:rsidRPr="006E6422" w:rsidRDefault="00A32DF0" w:rsidP="00A32DF0">
      <w:pPr>
        <w:shd w:val="clear" w:color="auto" w:fill="FFFFFF"/>
        <w:adjustRightInd w:val="0"/>
        <w:ind w:left="-567" w:right="27" w:firstLine="567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6E6422">
        <w:rPr>
          <w:rFonts w:ascii="Times New Roman" w:eastAsia="Times New Roman" w:hAnsi="Times New Roman"/>
          <w:sz w:val="28"/>
          <w:szCs w:val="28"/>
          <w:lang w:val="ru-RU"/>
        </w:rPr>
        <w:t>ПОСТАНОВЛЯЕТ:</w:t>
      </w:r>
    </w:p>
    <w:p w:rsidR="00A32DF0" w:rsidRPr="006E6422" w:rsidRDefault="00A32DF0" w:rsidP="00A32DF0">
      <w:pPr>
        <w:shd w:val="clear" w:color="auto" w:fill="FFFFFF"/>
        <w:adjustRightInd w:val="0"/>
        <w:ind w:left="-567" w:right="27" w:firstLine="567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A32DF0" w:rsidRPr="006E6422" w:rsidRDefault="00A32DF0" w:rsidP="00A32DF0">
      <w:pPr>
        <w:keepNext/>
        <w:keepLines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6422">
        <w:rPr>
          <w:rFonts w:ascii="Times New Roman" w:eastAsia="Times New Roman" w:hAnsi="Times New Roman"/>
          <w:sz w:val="28"/>
          <w:szCs w:val="28"/>
          <w:lang w:val="ru-RU"/>
        </w:rPr>
        <w:t xml:space="preserve">1. Утвердить Порядок создания, хранения, использования и восполнения резерва материальных ресурсов для ликвидации чрезвычайных ситуаций 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6E6422">
        <w:rPr>
          <w:rFonts w:ascii="Times New Roman" w:eastAsia="Times New Roman" w:hAnsi="Times New Roman"/>
          <w:sz w:val="28"/>
          <w:szCs w:val="28"/>
          <w:lang w:val="ru-RU"/>
        </w:rPr>
        <w:t xml:space="preserve"> сельского поселения  (Приложение №</w:t>
      </w:r>
      <w:r w:rsidRPr="006E6422">
        <w:rPr>
          <w:rFonts w:ascii="Times New Roman" w:eastAsia="Times New Roman" w:hAnsi="Times New Roman"/>
          <w:sz w:val="28"/>
          <w:szCs w:val="28"/>
        </w:rPr>
        <w:t> </w:t>
      </w:r>
      <w:r w:rsidRPr="006E6422">
        <w:rPr>
          <w:rFonts w:ascii="Times New Roman" w:eastAsia="Times New Roman" w:hAnsi="Times New Roman"/>
          <w:sz w:val="28"/>
          <w:szCs w:val="28"/>
          <w:lang w:val="ru-RU"/>
        </w:rPr>
        <w:t>1).</w:t>
      </w:r>
    </w:p>
    <w:p w:rsidR="00A32DF0" w:rsidRPr="006E6422" w:rsidRDefault="00A32DF0" w:rsidP="00A32DF0">
      <w:pPr>
        <w:keepNext/>
        <w:keepLines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E6422">
        <w:rPr>
          <w:rFonts w:ascii="Times New Roman" w:eastAsia="Times New Roman" w:hAnsi="Times New Roman"/>
          <w:sz w:val="28"/>
          <w:szCs w:val="28"/>
          <w:lang w:val="ru-RU"/>
        </w:rPr>
        <w:t xml:space="preserve"> 2. Утвердить номенклатуру и объем резерва материальных ресурсов предназначенных для</w:t>
      </w:r>
      <w:r w:rsidRPr="006E6422">
        <w:rPr>
          <w:rFonts w:ascii="Times New Roman" w:eastAsia="Times New Roman" w:hAnsi="Times New Roman"/>
          <w:sz w:val="28"/>
          <w:szCs w:val="28"/>
        </w:rPr>
        <w:t> </w:t>
      </w:r>
      <w:r w:rsidRPr="006E6422">
        <w:rPr>
          <w:rFonts w:ascii="Times New Roman" w:eastAsia="Times New Roman" w:hAnsi="Times New Roman"/>
          <w:sz w:val="28"/>
          <w:szCs w:val="28"/>
          <w:lang w:val="ru-RU"/>
        </w:rPr>
        <w:t>ликвидации чрезвычайных ситуаций на</w:t>
      </w:r>
      <w:r w:rsidRPr="006E6422">
        <w:rPr>
          <w:rFonts w:ascii="Times New Roman" w:eastAsia="Times New Roman" w:hAnsi="Times New Roman"/>
          <w:sz w:val="28"/>
          <w:szCs w:val="28"/>
        </w:rPr>
        <w:t> </w:t>
      </w:r>
      <w:r w:rsidRPr="006E6422">
        <w:rPr>
          <w:rFonts w:ascii="Times New Roman" w:eastAsia="Times New Roman" w:hAnsi="Times New Roman"/>
          <w:sz w:val="28"/>
          <w:szCs w:val="28"/>
          <w:lang w:val="ru-RU"/>
        </w:rPr>
        <w:t>территории</w:t>
      </w:r>
      <w:r w:rsidRPr="006E6422">
        <w:rPr>
          <w:rFonts w:ascii="Times New Roman" w:eastAsia="Times New Roman" w:hAnsi="Times New Roman"/>
          <w:sz w:val="28"/>
          <w:szCs w:val="28"/>
        </w:rPr>
        <w:t> </w:t>
      </w:r>
      <w:r w:rsidRPr="006E6422">
        <w:rPr>
          <w:rFonts w:ascii="Times New Roman" w:eastAsia="Times New Roman" w:hAnsi="Times New Roman"/>
          <w:sz w:val="28"/>
          <w:szCs w:val="28"/>
          <w:lang w:val="ru-RU"/>
        </w:rPr>
        <w:t>сельского поселения  (Приложение №</w:t>
      </w:r>
      <w:r w:rsidRPr="006E6422">
        <w:rPr>
          <w:rFonts w:ascii="Times New Roman" w:eastAsia="Times New Roman" w:hAnsi="Times New Roman"/>
          <w:sz w:val="28"/>
          <w:szCs w:val="28"/>
        </w:rPr>
        <w:t> </w:t>
      </w:r>
      <w:r w:rsidRPr="006E6422">
        <w:rPr>
          <w:rFonts w:ascii="Times New Roman" w:eastAsia="Times New Roman" w:hAnsi="Times New Roman"/>
          <w:sz w:val="28"/>
          <w:szCs w:val="28"/>
          <w:lang w:val="ru-RU"/>
        </w:rPr>
        <w:t>2).</w:t>
      </w:r>
    </w:p>
    <w:p w:rsidR="00A32DF0" w:rsidRPr="006E6422" w:rsidRDefault="00A32DF0" w:rsidP="00A32DF0">
      <w:pPr>
        <w:shd w:val="clear" w:color="auto" w:fill="FFFFFF"/>
        <w:adjustRightInd w:val="0"/>
        <w:ind w:left="-567" w:right="2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E6422">
        <w:rPr>
          <w:rFonts w:ascii="Times New Roman" w:eastAsia="Times New Roman" w:hAnsi="Times New Roman"/>
          <w:sz w:val="28"/>
          <w:szCs w:val="28"/>
          <w:lang w:val="ru-RU"/>
        </w:rPr>
        <w:t xml:space="preserve"> 3. Создание, хранение и восполнение резерва материальных ресурсов для ликвидации чрезвычайных ситуаций производить за счет средств бюджета сельского поселения.</w:t>
      </w:r>
    </w:p>
    <w:p w:rsidR="00A32DF0" w:rsidRPr="006E6422" w:rsidRDefault="00A32DF0" w:rsidP="00A32DF0">
      <w:pPr>
        <w:shd w:val="clear" w:color="auto" w:fill="FFFFFF"/>
        <w:adjustRightInd w:val="0"/>
        <w:ind w:left="-567" w:right="2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E6422">
        <w:rPr>
          <w:rFonts w:ascii="Times New Roman" w:eastAsia="Times New Roman" w:hAnsi="Times New Roman"/>
          <w:sz w:val="28"/>
          <w:szCs w:val="28"/>
          <w:lang w:val="ru-RU"/>
        </w:rPr>
        <w:t xml:space="preserve"> 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A32DF0" w:rsidRPr="006E6422" w:rsidRDefault="00A32DF0" w:rsidP="00A32DF0">
      <w:pPr>
        <w:shd w:val="clear" w:color="auto" w:fill="FFFFFF"/>
        <w:adjustRightInd w:val="0"/>
        <w:ind w:left="-567" w:right="2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E6422">
        <w:rPr>
          <w:rFonts w:ascii="Times New Roman" w:eastAsia="Times New Roman" w:hAnsi="Times New Roman"/>
          <w:sz w:val="28"/>
          <w:szCs w:val="28"/>
          <w:lang w:val="ru-RU"/>
        </w:rPr>
        <w:t xml:space="preserve"> 5. Заместителю главы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6E6422">
        <w:rPr>
          <w:rFonts w:ascii="Times New Roman" w:eastAsia="Times New Roman" w:hAnsi="Times New Roman"/>
          <w:sz w:val="28"/>
          <w:szCs w:val="28"/>
          <w:lang w:val="ru-RU"/>
        </w:rPr>
        <w:t xml:space="preserve"> сельского поселения   довести настоящее постановление до сведения всех заинтересованных лиц.</w:t>
      </w:r>
    </w:p>
    <w:p w:rsidR="00A32DF0" w:rsidRDefault="00A32DF0" w:rsidP="00A32DF0">
      <w:pPr>
        <w:shd w:val="clear" w:color="auto" w:fill="FFFFFF"/>
        <w:adjustRightInd w:val="0"/>
        <w:ind w:left="-567" w:right="2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E6422">
        <w:rPr>
          <w:rFonts w:ascii="Times New Roman" w:eastAsia="Times New Roman" w:hAnsi="Times New Roman"/>
          <w:sz w:val="28"/>
          <w:szCs w:val="28"/>
          <w:lang w:val="ru-RU"/>
        </w:rPr>
        <w:t xml:space="preserve"> 6. Контроль  исполнени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6E6422">
        <w:rPr>
          <w:rFonts w:ascii="Times New Roman" w:eastAsia="Times New Roman" w:hAnsi="Times New Roman"/>
          <w:sz w:val="28"/>
          <w:szCs w:val="28"/>
          <w:lang w:val="ru-RU"/>
        </w:rPr>
        <w:t xml:space="preserve"> настоящего постановления оставляю за собой.</w:t>
      </w:r>
    </w:p>
    <w:p w:rsidR="00A32DF0" w:rsidRDefault="00A32DF0" w:rsidP="00A32DF0">
      <w:pPr>
        <w:shd w:val="clear" w:color="auto" w:fill="FFFFFF"/>
        <w:adjustRightInd w:val="0"/>
        <w:ind w:left="-567" w:right="27" w:firstLine="567"/>
        <w:rPr>
          <w:rFonts w:ascii="Times New Roman" w:hAnsi="Times New Roman"/>
          <w:sz w:val="28"/>
          <w:szCs w:val="28"/>
          <w:lang w:val="ru-RU"/>
        </w:rPr>
      </w:pPr>
    </w:p>
    <w:p w:rsidR="00A32DF0" w:rsidRDefault="00A32DF0" w:rsidP="00A32DF0">
      <w:pPr>
        <w:shd w:val="clear" w:color="auto" w:fill="FFFFFF"/>
        <w:adjustRightInd w:val="0"/>
        <w:ind w:left="-567" w:right="27" w:firstLine="567"/>
        <w:rPr>
          <w:rFonts w:ascii="Times New Roman" w:hAnsi="Times New Roman"/>
          <w:sz w:val="28"/>
          <w:szCs w:val="28"/>
          <w:lang w:val="ru-RU"/>
        </w:rPr>
      </w:pPr>
    </w:p>
    <w:p w:rsidR="00A32DF0" w:rsidRPr="00A2207E" w:rsidRDefault="00A32DF0" w:rsidP="00A32DF0">
      <w:pPr>
        <w:pStyle w:val="Style7"/>
        <w:widowControl/>
        <w:spacing w:line="240" w:lineRule="auto"/>
        <w:ind w:left="-567" w:right="-2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И.о. главы сельского поселения                                                                   Г.И.Утешева</w:t>
      </w:r>
    </w:p>
    <w:p w:rsidR="00A32DF0" w:rsidRPr="006E6422" w:rsidRDefault="00A32DF0" w:rsidP="00A32DF0">
      <w:pPr>
        <w:keepNext/>
        <w:keepLines/>
        <w:ind w:left="-567"/>
        <w:jc w:val="right"/>
        <w:rPr>
          <w:rFonts w:ascii="Times New Roman" w:hAnsi="Times New Roman"/>
          <w:sz w:val="28"/>
          <w:szCs w:val="28"/>
          <w:lang w:val="ru-RU"/>
        </w:rPr>
      </w:pPr>
      <w:r w:rsidRPr="006E6422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  <w:lang w:val="ru-RU"/>
        </w:rPr>
        <w:t>1</w:t>
      </w:r>
    </w:p>
    <w:p w:rsidR="00A32DF0" w:rsidRPr="006E6422" w:rsidRDefault="00A32DF0" w:rsidP="00A32DF0">
      <w:pPr>
        <w:keepNext/>
        <w:keepLines/>
        <w:ind w:left="-567"/>
        <w:jc w:val="right"/>
        <w:rPr>
          <w:rFonts w:ascii="Times New Roman" w:hAnsi="Times New Roman"/>
          <w:sz w:val="28"/>
          <w:szCs w:val="28"/>
          <w:lang w:val="ru-RU"/>
        </w:rPr>
      </w:pPr>
      <w:r w:rsidRPr="006E6422"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</w:p>
    <w:p w:rsidR="00A32DF0" w:rsidRPr="006E6422" w:rsidRDefault="00A32DF0" w:rsidP="00A32DF0">
      <w:pPr>
        <w:keepNext/>
        <w:keepLines/>
        <w:ind w:left="-567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Новомакаровского сельского поселения </w:t>
      </w:r>
    </w:p>
    <w:p w:rsidR="00A32DF0" w:rsidRPr="006E6422" w:rsidRDefault="00A32DF0" w:rsidP="00A32DF0">
      <w:pPr>
        <w:keepNext/>
        <w:keepLines/>
        <w:ind w:left="-567"/>
        <w:jc w:val="right"/>
        <w:rPr>
          <w:rFonts w:ascii="Times New Roman" w:hAnsi="Times New Roman"/>
          <w:sz w:val="28"/>
          <w:szCs w:val="28"/>
          <w:lang w:val="ru-RU"/>
        </w:rPr>
      </w:pPr>
      <w:r w:rsidRPr="006E6422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11.10.</w:t>
      </w:r>
      <w:r w:rsidRPr="006E6422"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6E6422">
        <w:rPr>
          <w:rFonts w:ascii="Times New Roman" w:hAnsi="Times New Roman"/>
          <w:sz w:val="28"/>
          <w:szCs w:val="28"/>
          <w:lang w:val="ru-RU"/>
        </w:rPr>
        <w:t xml:space="preserve"> г. № </w:t>
      </w:r>
      <w:r>
        <w:rPr>
          <w:rFonts w:ascii="Times New Roman" w:hAnsi="Times New Roman"/>
          <w:sz w:val="28"/>
          <w:szCs w:val="28"/>
          <w:lang w:val="ru-RU"/>
        </w:rPr>
        <w:t>76</w:t>
      </w:r>
    </w:p>
    <w:p w:rsidR="00A32DF0" w:rsidRPr="006E6422" w:rsidRDefault="00A32DF0" w:rsidP="00A32DF0">
      <w:pPr>
        <w:keepNext/>
        <w:keepLines/>
        <w:rPr>
          <w:rFonts w:ascii="Times New Roman" w:eastAsia="Times New Roman" w:hAnsi="Times New Roman"/>
          <w:lang w:val="ru-RU"/>
        </w:rPr>
      </w:pPr>
      <w:r w:rsidRPr="006E6422">
        <w:rPr>
          <w:rFonts w:ascii="Times New Roman" w:hAnsi="Times New Roman"/>
          <w:lang w:val="ru-RU"/>
        </w:rPr>
        <w:t xml:space="preserve"> </w:t>
      </w:r>
    </w:p>
    <w:p w:rsidR="00A32DF0" w:rsidRPr="006E6422" w:rsidRDefault="00A32DF0" w:rsidP="00A32DF0">
      <w:pPr>
        <w:keepNext/>
        <w:keepLines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6E6422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ПОРЯДОК </w:t>
      </w:r>
    </w:p>
    <w:p w:rsidR="00A32DF0" w:rsidRPr="006E6422" w:rsidRDefault="00A32DF0" w:rsidP="00A32DF0">
      <w:pPr>
        <w:keepNext/>
        <w:keepLines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6E6422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создания, хранения, использования и восполнения резерва материальных ресурсов для ликвидации чрезвычайных ситуаций  </w:t>
      </w:r>
      <w:r>
        <w:rPr>
          <w:rFonts w:ascii="Times New Roman" w:hAnsi="Times New Roman"/>
          <w:b/>
          <w:sz w:val="28"/>
          <w:szCs w:val="28"/>
          <w:lang w:val="ru-RU"/>
        </w:rPr>
        <w:t>Новомакаровского</w:t>
      </w:r>
      <w:r w:rsidRPr="006E6422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сельского поселения  </w:t>
      </w:r>
    </w:p>
    <w:p w:rsidR="00A32DF0" w:rsidRPr="006E6422" w:rsidRDefault="00A32DF0" w:rsidP="00A32DF0">
      <w:pPr>
        <w:keepNext/>
        <w:keepLines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32DF0" w:rsidRPr="006E6422" w:rsidRDefault="00A32DF0" w:rsidP="00A32DF0">
      <w:pPr>
        <w:keepNext/>
        <w:keepLines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E6422">
        <w:rPr>
          <w:rFonts w:ascii="Times New Roman" w:eastAsia="Times New Roman" w:hAnsi="Times New Roman"/>
          <w:sz w:val="28"/>
          <w:szCs w:val="28"/>
          <w:lang w:val="ru-RU"/>
        </w:rPr>
        <w:t xml:space="preserve">1. </w:t>
      </w:r>
      <w:proofErr w:type="gramStart"/>
      <w:r w:rsidRPr="006E6422">
        <w:rPr>
          <w:rFonts w:ascii="Times New Roman" w:eastAsia="Times New Roman" w:hAnsi="Times New Roman"/>
          <w:sz w:val="28"/>
          <w:szCs w:val="28"/>
          <w:lang w:val="ru-RU"/>
        </w:rPr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6E6422">
          <w:rPr>
            <w:rFonts w:ascii="Times New Roman" w:eastAsia="Times New Roman" w:hAnsi="Times New Roman"/>
            <w:sz w:val="28"/>
            <w:szCs w:val="28"/>
            <w:lang w:val="ru-RU"/>
          </w:rPr>
          <w:t>1994</w:t>
        </w:r>
        <w:r w:rsidRPr="006E6422">
          <w:rPr>
            <w:rFonts w:ascii="Times New Roman" w:eastAsia="Times New Roman" w:hAnsi="Times New Roman"/>
            <w:sz w:val="28"/>
            <w:szCs w:val="28"/>
          </w:rPr>
          <w:t> </w:t>
        </w:r>
        <w:r w:rsidRPr="006E6422">
          <w:rPr>
            <w:rFonts w:ascii="Times New Roman" w:eastAsia="Times New Roman" w:hAnsi="Times New Roman"/>
            <w:sz w:val="28"/>
            <w:szCs w:val="28"/>
            <w:lang w:val="ru-RU"/>
          </w:rPr>
          <w:t>г</w:t>
        </w:r>
      </w:smartTag>
      <w:r w:rsidRPr="006E6422">
        <w:rPr>
          <w:rFonts w:ascii="Times New Roman" w:eastAsia="Times New Roman" w:hAnsi="Times New Roman"/>
          <w:sz w:val="28"/>
          <w:szCs w:val="28"/>
          <w:lang w:val="ru-RU"/>
        </w:rPr>
        <w:t>. №</w:t>
      </w:r>
      <w:r w:rsidRPr="006E6422">
        <w:rPr>
          <w:rFonts w:ascii="Times New Roman" w:eastAsia="Times New Roman" w:hAnsi="Times New Roman"/>
          <w:sz w:val="28"/>
          <w:szCs w:val="28"/>
        </w:rPr>
        <w:t> </w:t>
      </w:r>
      <w:r w:rsidRPr="006E6422">
        <w:rPr>
          <w:rFonts w:ascii="Times New Roman" w:eastAsia="Times New Roman" w:hAnsi="Times New Roman"/>
          <w:sz w:val="28"/>
          <w:szCs w:val="28"/>
          <w:lang w:val="ru-RU"/>
        </w:rPr>
        <w:t xml:space="preserve">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6E6422">
          <w:rPr>
            <w:rFonts w:ascii="Times New Roman" w:eastAsia="Times New Roman" w:hAnsi="Times New Roman"/>
            <w:sz w:val="28"/>
            <w:szCs w:val="28"/>
            <w:lang w:val="ru-RU"/>
          </w:rPr>
          <w:t>1996</w:t>
        </w:r>
        <w:r w:rsidRPr="006E6422">
          <w:rPr>
            <w:rFonts w:ascii="Times New Roman" w:eastAsia="Times New Roman" w:hAnsi="Times New Roman"/>
            <w:sz w:val="28"/>
            <w:szCs w:val="28"/>
          </w:rPr>
          <w:t> </w:t>
        </w:r>
        <w:r w:rsidRPr="006E6422">
          <w:rPr>
            <w:rFonts w:ascii="Times New Roman" w:eastAsia="Times New Roman" w:hAnsi="Times New Roman"/>
            <w:sz w:val="28"/>
            <w:szCs w:val="28"/>
            <w:lang w:val="ru-RU"/>
          </w:rPr>
          <w:t>г</w:t>
        </w:r>
      </w:smartTag>
      <w:r w:rsidRPr="006E6422">
        <w:rPr>
          <w:rFonts w:ascii="Times New Roman" w:eastAsia="Times New Roman" w:hAnsi="Times New Roman"/>
          <w:sz w:val="28"/>
          <w:szCs w:val="28"/>
          <w:lang w:val="ru-RU"/>
        </w:rPr>
        <w:t>. №</w:t>
      </w:r>
      <w:r w:rsidRPr="006E6422">
        <w:rPr>
          <w:rFonts w:ascii="Times New Roman" w:eastAsia="Times New Roman" w:hAnsi="Times New Roman"/>
          <w:sz w:val="28"/>
          <w:szCs w:val="28"/>
        </w:rPr>
        <w:t> </w:t>
      </w:r>
      <w:r w:rsidRPr="006E6422">
        <w:rPr>
          <w:rFonts w:ascii="Times New Roman" w:eastAsia="Times New Roman" w:hAnsi="Times New Roman"/>
          <w:sz w:val="28"/>
          <w:szCs w:val="28"/>
          <w:lang w:val="ru-RU"/>
        </w:rPr>
        <w:t>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6E6422">
        <w:rPr>
          <w:rFonts w:ascii="Times New Roman" w:eastAsia="Times New Roman" w:hAnsi="Times New Roman"/>
          <w:sz w:val="28"/>
          <w:szCs w:val="28"/>
          <w:lang w:val="ru-RU"/>
        </w:rPr>
        <w:t xml:space="preserve"> и восполнения резерва материальных ресурсов для ликвидации чрезвычайных ситуаций (далее - резерв) на территории </w:t>
      </w:r>
      <w:r>
        <w:rPr>
          <w:rFonts w:ascii="Times New Roman" w:hAnsi="Times New Roman"/>
          <w:sz w:val="28"/>
          <w:szCs w:val="28"/>
          <w:lang w:val="ru-RU"/>
        </w:rPr>
        <w:t xml:space="preserve">Новомакаровского </w:t>
      </w:r>
      <w:r w:rsidRPr="006E6422">
        <w:rPr>
          <w:rFonts w:ascii="Times New Roman" w:eastAsia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A32DF0" w:rsidRPr="006E6422" w:rsidRDefault="00A32DF0" w:rsidP="00A32DF0">
      <w:pPr>
        <w:keepNext/>
        <w:keepLines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E6422">
        <w:rPr>
          <w:rFonts w:ascii="Times New Roman" w:eastAsia="Times New Roman" w:hAnsi="Times New Roman"/>
          <w:sz w:val="28"/>
          <w:szCs w:val="28"/>
          <w:lang w:val="ru-RU"/>
        </w:rPr>
        <w:t>2. Резерв создается заблаговременно в целях экстренного привлечения необходимых сре</w:t>
      </w:r>
      <w:proofErr w:type="gramStart"/>
      <w:r w:rsidRPr="006E6422">
        <w:rPr>
          <w:rFonts w:ascii="Times New Roman" w:eastAsia="Times New Roman" w:hAnsi="Times New Roman"/>
          <w:sz w:val="28"/>
          <w:szCs w:val="28"/>
          <w:lang w:val="ru-RU"/>
        </w:rPr>
        <w:t>дств дл</w:t>
      </w:r>
      <w:proofErr w:type="gramEnd"/>
      <w:r w:rsidRPr="006E6422">
        <w:rPr>
          <w:rFonts w:ascii="Times New Roman" w:eastAsia="Times New Roman" w:hAnsi="Times New Roman"/>
          <w:sz w:val="28"/>
          <w:szCs w:val="28"/>
          <w:lang w:val="ru-RU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A32DF0" w:rsidRPr="006E6422" w:rsidRDefault="00A32DF0" w:rsidP="00A32DF0">
      <w:pPr>
        <w:keepNext/>
        <w:keepLines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E6422">
        <w:rPr>
          <w:rFonts w:ascii="Times New Roman" w:eastAsia="Times New Roman" w:hAnsi="Times New Roman"/>
          <w:sz w:val="28"/>
          <w:szCs w:val="28"/>
          <w:lang w:val="ru-RU"/>
        </w:rPr>
        <w:t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сельского поселения.</w:t>
      </w:r>
    </w:p>
    <w:p w:rsidR="00A32DF0" w:rsidRPr="006E6422" w:rsidRDefault="00A32DF0" w:rsidP="00A32DF0">
      <w:pPr>
        <w:keepNext/>
        <w:keepLines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E6422">
        <w:rPr>
          <w:rFonts w:ascii="Times New Roman" w:eastAsia="Times New Roman" w:hAnsi="Times New Roman"/>
          <w:sz w:val="28"/>
          <w:szCs w:val="28"/>
          <w:lang w:val="ru-RU"/>
        </w:rPr>
        <w:t>3. Резе</w:t>
      </w:r>
      <w:proofErr w:type="gramStart"/>
      <w:r w:rsidRPr="006E6422">
        <w:rPr>
          <w:rFonts w:ascii="Times New Roman" w:eastAsia="Times New Roman" w:hAnsi="Times New Roman"/>
          <w:sz w:val="28"/>
          <w:szCs w:val="28"/>
          <w:lang w:val="ru-RU"/>
        </w:rPr>
        <w:t>рв вкл</w:t>
      </w:r>
      <w:proofErr w:type="gramEnd"/>
      <w:r w:rsidRPr="006E6422">
        <w:rPr>
          <w:rFonts w:ascii="Times New Roman" w:eastAsia="Times New Roman" w:hAnsi="Times New Roman"/>
          <w:sz w:val="28"/>
          <w:szCs w:val="28"/>
          <w:lang w:val="ru-RU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A32DF0" w:rsidRPr="006E6422" w:rsidRDefault="00A32DF0" w:rsidP="00A32DF0">
      <w:pPr>
        <w:keepNext/>
        <w:keepLines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E6422">
        <w:rPr>
          <w:rFonts w:ascii="Times New Roman" w:eastAsia="Times New Roman" w:hAnsi="Times New Roman"/>
          <w:sz w:val="28"/>
          <w:szCs w:val="28"/>
          <w:lang w:val="ru-RU"/>
        </w:rPr>
        <w:t>4. Номенклатура и объемы материальных ресурсов резерва утверждаются постановлением администрации сельского поселения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6E6422">
        <w:rPr>
          <w:rFonts w:ascii="Times New Roman" w:eastAsia="Times New Roman" w:hAnsi="Times New Roman"/>
          <w:sz w:val="28"/>
          <w:szCs w:val="28"/>
          <w:lang w:val="ru-RU"/>
        </w:rPr>
        <w:t>дств дл</w:t>
      </w:r>
      <w:proofErr w:type="gramEnd"/>
      <w:r w:rsidRPr="006E6422">
        <w:rPr>
          <w:rFonts w:ascii="Times New Roman" w:eastAsia="Times New Roman" w:hAnsi="Times New Roman"/>
          <w:sz w:val="28"/>
          <w:szCs w:val="28"/>
          <w:lang w:val="ru-RU"/>
        </w:rPr>
        <w:t>я ликвидации чрезвычайных ситуаций.</w:t>
      </w:r>
    </w:p>
    <w:p w:rsidR="00A32DF0" w:rsidRPr="006E6422" w:rsidRDefault="00A32DF0" w:rsidP="00A32DF0">
      <w:pPr>
        <w:keepNext/>
        <w:keepLines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E6422">
        <w:rPr>
          <w:rFonts w:ascii="Times New Roman" w:eastAsia="Times New Roman" w:hAnsi="Times New Roman"/>
          <w:sz w:val="28"/>
          <w:szCs w:val="28"/>
          <w:lang w:val="ru-RU"/>
        </w:rP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A32DF0" w:rsidRPr="006E6422" w:rsidRDefault="00A32DF0" w:rsidP="00A32DF0">
      <w:pPr>
        <w:keepNext/>
        <w:keepLines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E6422">
        <w:rPr>
          <w:rFonts w:ascii="Times New Roman" w:eastAsia="Times New Roman" w:hAnsi="Times New Roman"/>
          <w:sz w:val="28"/>
          <w:szCs w:val="28"/>
          <w:lang w:val="ru-RU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A32DF0" w:rsidRPr="006E6422" w:rsidRDefault="00A32DF0" w:rsidP="00A32DF0">
      <w:pPr>
        <w:keepNext/>
        <w:keepLines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E6422">
        <w:rPr>
          <w:rFonts w:ascii="Times New Roman" w:eastAsia="Times New Roman" w:hAnsi="Times New Roman"/>
          <w:sz w:val="28"/>
          <w:szCs w:val="28"/>
          <w:lang w:val="ru-RU"/>
        </w:rPr>
        <w:t xml:space="preserve">7. Бюджетная заявка для создания резерва на планируемый год представляется в администрацию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6E6422">
        <w:rPr>
          <w:rFonts w:ascii="Times New Roman" w:eastAsia="Times New Roman" w:hAnsi="Times New Roman"/>
          <w:sz w:val="28"/>
          <w:szCs w:val="28"/>
          <w:lang w:val="ru-RU"/>
        </w:rPr>
        <w:t xml:space="preserve"> сельского поселения  до 01 сентября текущего года.</w:t>
      </w:r>
    </w:p>
    <w:p w:rsidR="00A32DF0" w:rsidRPr="006E6422" w:rsidRDefault="00A32DF0" w:rsidP="00A32DF0">
      <w:pPr>
        <w:keepNext/>
        <w:keepLines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Pr="006E6422">
        <w:rPr>
          <w:rFonts w:ascii="Times New Roman" w:eastAsia="Times New Roman" w:hAnsi="Times New Roman"/>
          <w:sz w:val="28"/>
          <w:szCs w:val="28"/>
          <w:lang w:val="ru-RU"/>
        </w:rPr>
        <w:t xml:space="preserve">8. Функции по созданию, размещению, хранению и восполнению резерва возлагаются на администрацию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6E6422">
        <w:rPr>
          <w:rFonts w:ascii="Times New Roman" w:eastAsia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A32DF0" w:rsidRPr="006E6422" w:rsidRDefault="00A32DF0" w:rsidP="00A32DF0">
      <w:pPr>
        <w:keepNext/>
        <w:keepLines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6422">
        <w:rPr>
          <w:rFonts w:ascii="Times New Roman" w:eastAsia="Times New Roman" w:hAnsi="Times New Roman"/>
          <w:sz w:val="28"/>
          <w:szCs w:val="28"/>
          <w:lang w:val="ru-RU"/>
        </w:rPr>
        <w:t>9. На администрацию сельского поселения возложены функции по созданию резерва:</w:t>
      </w:r>
    </w:p>
    <w:p w:rsidR="00A32DF0" w:rsidRPr="006E6422" w:rsidRDefault="00A32DF0" w:rsidP="00A32DF0">
      <w:pPr>
        <w:keepNext/>
        <w:keepLines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E6422">
        <w:rPr>
          <w:rFonts w:ascii="Times New Roman" w:eastAsia="Times New Roman" w:hAnsi="Times New Roman"/>
          <w:sz w:val="28"/>
          <w:szCs w:val="28"/>
          <w:lang w:val="ru-RU"/>
        </w:rPr>
        <w:t>разрабатывать предложения по номенклатуре и объемам материальных ресурсов в резерве;</w:t>
      </w:r>
    </w:p>
    <w:p w:rsidR="00A32DF0" w:rsidRPr="006E6422" w:rsidRDefault="00A32DF0" w:rsidP="00A32DF0">
      <w:pPr>
        <w:keepNext/>
        <w:keepLines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E6422">
        <w:rPr>
          <w:rFonts w:ascii="Times New Roman" w:eastAsia="Times New Roman" w:hAnsi="Times New Roman"/>
          <w:sz w:val="28"/>
          <w:szCs w:val="28"/>
          <w:lang w:val="ru-RU"/>
        </w:rPr>
        <w:t>представлять на очередной год бюджетные заявки для закупки материальных ресурсов в резерв;</w:t>
      </w:r>
    </w:p>
    <w:p w:rsidR="00A32DF0" w:rsidRPr="006E6422" w:rsidRDefault="00A32DF0" w:rsidP="00A32DF0">
      <w:pPr>
        <w:keepNext/>
        <w:keepLines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E6422">
        <w:rPr>
          <w:rFonts w:ascii="Times New Roman" w:eastAsia="Times New Roman" w:hAnsi="Times New Roman"/>
          <w:sz w:val="28"/>
          <w:szCs w:val="28"/>
          <w:lang w:val="ru-RU"/>
        </w:rPr>
        <w:t>определять размеры расходов по хранению и содержанию материальных ресурсов в резерве;</w:t>
      </w:r>
    </w:p>
    <w:p w:rsidR="00A32DF0" w:rsidRPr="006E6422" w:rsidRDefault="00A32DF0" w:rsidP="00A32DF0">
      <w:pPr>
        <w:keepNext/>
        <w:keepLines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E6422">
        <w:rPr>
          <w:rFonts w:ascii="Times New Roman" w:eastAsia="Times New Roman" w:hAnsi="Times New Roman"/>
          <w:sz w:val="28"/>
          <w:szCs w:val="28"/>
          <w:lang w:val="ru-RU"/>
        </w:rPr>
        <w:t>определять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A32DF0" w:rsidRPr="006E6422" w:rsidRDefault="00A32DF0" w:rsidP="00A32DF0">
      <w:pPr>
        <w:keepNext/>
        <w:keepLines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E6422">
        <w:rPr>
          <w:rFonts w:ascii="Times New Roman" w:eastAsia="Times New Roman" w:hAnsi="Times New Roman"/>
          <w:sz w:val="28"/>
          <w:szCs w:val="28"/>
          <w:lang w:val="ru-RU"/>
        </w:rPr>
        <w:t>в установленном порядке осуществлять отбор поставщиков материальных ресурсов в резерв;</w:t>
      </w:r>
    </w:p>
    <w:p w:rsidR="00A32DF0" w:rsidRPr="006E6422" w:rsidRDefault="00A32DF0" w:rsidP="00A32DF0">
      <w:pPr>
        <w:keepNext/>
        <w:keepLines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E6422">
        <w:rPr>
          <w:rFonts w:ascii="Times New Roman" w:eastAsia="Times New Roman" w:hAnsi="Times New Roman"/>
          <w:sz w:val="28"/>
          <w:szCs w:val="28"/>
          <w:lang w:val="ru-RU"/>
        </w:rPr>
        <w:t>заключать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A32DF0" w:rsidRPr="006E6422" w:rsidRDefault="00A32DF0" w:rsidP="00A32DF0">
      <w:pPr>
        <w:keepNext/>
        <w:keepLines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E6422">
        <w:rPr>
          <w:rFonts w:ascii="Times New Roman" w:eastAsia="Times New Roman" w:hAnsi="Times New Roman"/>
          <w:sz w:val="28"/>
          <w:szCs w:val="28"/>
          <w:lang w:val="ru-RU"/>
        </w:rPr>
        <w:t>организовывать хранение, освежение, замену, обслуживание и выпуск материальных ресурсов, находящихся в резерве;</w:t>
      </w:r>
    </w:p>
    <w:p w:rsidR="00A32DF0" w:rsidRPr="006E6422" w:rsidRDefault="00A32DF0" w:rsidP="00A32DF0">
      <w:pPr>
        <w:keepNext/>
        <w:keepLines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E6422">
        <w:rPr>
          <w:rFonts w:ascii="Times New Roman" w:eastAsia="Times New Roman" w:hAnsi="Times New Roman"/>
          <w:sz w:val="28"/>
          <w:szCs w:val="28"/>
          <w:lang w:val="ru-RU"/>
        </w:rPr>
        <w:t>организовывать доставку материальных ресурсов резерва потребителям в районы чрезвычайных ситуаций;</w:t>
      </w:r>
    </w:p>
    <w:p w:rsidR="00A32DF0" w:rsidRPr="006E6422" w:rsidRDefault="00A32DF0" w:rsidP="00A32DF0">
      <w:pPr>
        <w:keepNext/>
        <w:keepLines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E6422">
        <w:rPr>
          <w:rFonts w:ascii="Times New Roman" w:eastAsia="Times New Roman" w:hAnsi="Times New Roman"/>
          <w:sz w:val="28"/>
          <w:szCs w:val="28"/>
          <w:lang w:val="ru-RU"/>
        </w:rPr>
        <w:t>вести учет и отчетность по операциям с материальными ресурсами резерва;</w:t>
      </w:r>
    </w:p>
    <w:p w:rsidR="00A32DF0" w:rsidRPr="006E6422" w:rsidRDefault="00A32DF0" w:rsidP="00A32DF0">
      <w:pPr>
        <w:keepNext/>
        <w:keepLines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E6422">
        <w:rPr>
          <w:rFonts w:ascii="Times New Roman" w:eastAsia="Times New Roman" w:hAnsi="Times New Roman"/>
          <w:sz w:val="28"/>
          <w:szCs w:val="28"/>
          <w:lang w:val="ru-RU"/>
        </w:rPr>
        <w:t>обеспечивать поддержание резерва в постоянной готовности к использованию;</w:t>
      </w:r>
    </w:p>
    <w:p w:rsidR="00A32DF0" w:rsidRPr="006E6422" w:rsidRDefault="00A32DF0" w:rsidP="00A32DF0">
      <w:pPr>
        <w:keepNext/>
        <w:keepLines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E6422">
        <w:rPr>
          <w:rFonts w:ascii="Times New Roman" w:eastAsia="Times New Roman" w:hAnsi="Times New Roman"/>
          <w:sz w:val="28"/>
          <w:szCs w:val="28"/>
          <w:lang w:val="ru-RU"/>
        </w:rPr>
        <w:t xml:space="preserve">осуществлять </w:t>
      </w:r>
      <w:proofErr w:type="gramStart"/>
      <w:r w:rsidRPr="006E6422">
        <w:rPr>
          <w:rFonts w:ascii="Times New Roman" w:eastAsia="Times New Roman" w:hAnsi="Times New Roman"/>
          <w:sz w:val="28"/>
          <w:szCs w:val="28"/>
          <w:lang w:val="ru-RU"/>
        </w:rPr>
        <w:t>контроль за</w:t>
      </w:r>
      <w:proofErr w:type="gramEnd"/>
      <w:r w:rsidRPr="006E6422">
        <w:rPr>
          <w:rFonts w:ascii="Times New Roman" w:eastAsia="Times New Roman" w:hAnsi="Times New Roman"/>
          <w:sz w:val="28"/>
          <w:szCs w:val="28"/>
          <w:lang w:val="ru-RU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A32DF0" w:rsidRPr="006E6422" w:rsidRDefault="00A32DF0" w:rsidP="00A32DF0">
      <w:pPr>
        <w:keepNext/>
        <w:keepLines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E6422">
        <w:rPr>
          <w:rFonts w:ascii="Times New Roman" w:eastAsia="Times New Roman" w:hAnsi="Times New Roman"/>
          <w:sz w:val="28"/>
          <w:szCs w:val="28"/>
          <w:lang w:val="ru-RU"/>
        </w:rPr>
        <w:t>подготавливать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A32DF0" w:rsidRPr="006E6422" w:rsidRDefault="00A32DF0" w:rsidP="00A32DF0">
      <w:pPr>
        <w:keepNext/>
        <w:keepLines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E6422">
        <w:rPr>
          <w:rFonts w:ascii="Times New Roman" w:eastAsia="Times New Roman" w:hAnsi="Times New Roman"/>
          <w:sz w:val="28"/>
          <w:szCs w:val="28"/>
          <w:lang w:val="ru-RU"/>
        </w:rPr>
        <w:t xml:space="preserve">10. Общее руководство по созданию, хранению, использованию резерва возлагается на  администрацию </w:t>
      </w:r>
      <w:r>
        <w:rPr>
          <w:rFonts w:ascii="Times New Roman" w:hAnsi="Times New Roman"/>
          <w:sz w:val="28"/>
          <w:szCs w:val="28"/>
          <w:lang w:val="ru-RU"/>
        </w:rPr>
        <w:t xml:space="preserve">Новомакаровского </w:t>
      </w:r>
      <w:r w:rsidRPr="006E6422">
        <w:rPr>
          <w:rFonts w:ascii="Times New Roman" w:eastAsia="Times New Roman" w:hAnsi="Times New Roman"/>
          <w:sz w:val="28"/>
          <w:szCs w:val="28"/>
          <w:lang w:val="ru-RU"/>
        </w:rPr>
        <w:t>сельского поселения.</w:t>
      </w:r>
    </w:p>
    <w:p w:rsidR="00A32DF0" w:rsidRPr="006E6422" w:rsidRDefault="00A32DF0" w:rsidP="00A32DF0">
      <w:pPr>
        <w:keepNext/>
        <w:keepLines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E6422">
        <w:rPr>
          <w:rFonts w:ascii="Times New Roman" w:eastAsia="Times New Roman" w:hAnsi="Times New Roman"/>
          <w:sz w:val="28"/>
          <w:szCs w:val="28"/>
          <w:lang w:val="ru-RU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A32DF0" w:rsidRPr="006E6422" w:rsidRDefault="00A32DF0" w:rsidP="00A32DF0">
      <w:pPr>
        <w:keepNext/>
        <w:keepLines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1" w:name="sub_120"/>
      <w:r w:rsidRPr="006E6422">
        <w:rPr>
          <w:rFonts w:ascii="Times New Roman" w:eastAsia="Times New Roman" w:hAnsi="Times New Roman"/>
          <w:sz w:val="28"/>
          <w:szCs w:val="28"/>
          <w:lang w:val="ru-RU"/>
        </w:rPr>
        <w:t xml:space="preserve">12. Приобретение материальных ресурсов в резерв осуществляется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6E6422">
          <w:rPr>
            <w:rFonts w:ascii="Times New Roman" w:eastAsia="Times New Roman" w:hAnsi="Times New Roman"/>
            <w:sz w:val="28"/>
            <w:szCs w:val="28"/>
            <w:lang w:val="ru-RU"/>
          </w:rPr>
          <w:t>2005 г</w:t>
        </w:r>
      </w:smartTag>
      <w:r w:rsidRPr="006E6422">
        <w:rPr>
          <w:rFonts w:ascii="Times New Roman" w:eastAsia="Times New Roman" w:hAnsi="Times New Roman"/>
          <w:sz w:val="28"/>
          <w:szCs w:val="28"/>
          <w:lang w:val="ru-RU"/>
        </w:rPr>
        <w:t>. №</w:t>
      </w:r>
      <w:r w:rsidRPr="006E6422">
        <w:rPr>
          <w:rFonts w:ascii="Times New Roman" w:eastAsia="Times New Roman" w:hAnsi="Times New Roman"/>
          <w:sz w:val="28"/>
          <w:szCs w:val="28"/>
        </w:rPr>
        <w:t> </w:t>
      </w:r>
      <w:r w:rsidRPr="006E6422">
        <w:rPr>
          <w:rFonts w:ascii="Times New Roman" w:eastAsia="Times New Roman" w:hAnsi="Times New Roman"/>
          <w:sz w:val="28"/>
          <w:szCs w:val="28"/>
          <w:lang w:val="ru-RU"/>
        </w:rPr>
        <w:t>94-ФЗ «О размещении заказов на поставки товаров, выполнение работ, оказание услуг для государственных и муниципальных нужд».</w:t>
      </w:r>
    </w:p>
    <w:p w:rsidR="00A32DF0" w:rsidRPr="006E6422" w:rsidRDefault="00A32DF0" w:rsidP="00A32DF0">
      <w:pPr>
        <w:keepNext/>
        <w:keepLines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2" w:name="sub_130"/>
      <w:bookmarkEnd w:id="1"/>
      <w:r w:rsidRPr="006E6422">
        <w:rPr>
          <w:rFonts w:ascii="Times New Roman" w:eastAsia="Times New Roman" w:hAnsi="Times New Roman"/>
          <w:sz w:val="28"/>
          <w:szCs w:val="28"/>
          <w:lang w:val="ru-RU"/>
        </w:rPr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</w:t>
      </w:r>
      <w:r w:rsidRPr="006E6422">
        <w:rPr>
          <w:rFonts w:ascii="Times New Roman" w:eastAsia="Times New Roman" w:hAnsi="Times New Roman"/>
          <w:sz w:val="28"/>
          <w:szCs w:val="28"/>
        </w:rPr>
        <w:t> </w:t>
      </w:r>
      <w:r w:rsidRPr="006E6422">
        <w:rPr>
          <w:rFonts w:ascii="Times New Roman" w:eastAsia="Times New Roman" w:hAnsi="Times New Roman"/>
          <w:sz w:val="28"/>
          <w:szCs w:val="28"/>
          <w:lang w:val="ru-RU"/>
        </w:rPr>
        <w:t>12 настоящего Порядка.</w:t>
      </w:r>
    </w:p>
    <w:p w:rsidR="00A32DF0" w:rsidRPr="006E6422" w:rsidRDefault="00A32DF0" w:rsidP="00A32DF0">
      <w:pPr>
        <w:keepNext/>
        <w:keepLines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3" w:name="sub_140"/>
      <w:bookmarkEnd w:id="2"/>
      <w:r w:rsidRPr="006E6422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14. </w:t>
      </w:r>
      <w:proofErr w:type="gramStart"/>
      <w:r w:rsidRPr="006E6422">
        <w:rPr>
          <w:rFonts w:ascii="Times New Roman" w:eastAsia="Times New Roman" w:hAnsi="Times New Roman"/>
          <w:sz w:val="28"/>
          <w:szCs w:val="28"/>
          <w:lang w:val="ru-RU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A32DF0" w:rsidRPr="006E6422" w:rsidRDefault="00A32DF0" w:rsidP="00A32DF0">
      <w:pPr>
        <w:keepNext/>
        <w:keepLines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4" w:name="sub_150"/>
      <w:bookmarkEnd w:id="3"/>
      <w:r w:rsidRPr="006E6422">
        <w:rPr>
          <w:rFonts w:ascii="Times New Roman" w:eastAsia="Times New Roman" w:hAnsi="Times New Roman"/>
          <w:sz w:val="28"/>
          <w:szCs w:val="28"/>
          <w:lang w:val="ru-RU"/>
        </w:rPr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6E6422">
        <w:rPr>
          <w:rFonts w:ascii="Times New Roman" w:eastAsia="Times New Roman" w:hAnsi="Times New Roman"/>
          <w:sz w:val="28"/>
          <w:szCs w:val="28"/>
          <w:lang w:val="ru-RU"/>
        </w:rPr>
        <w:t>контроль за</w:t>
      </w:r>
      <w:proofErr w:type="gramEnd"/>
      <w:r w:rsidRPr="006E6422">
        <w:rPr>
          <w:rFonts w:ascii="Times New Roman" w:eastAsia="Times New Roman" w:hAnsi="Times New Roman"/>
          <w:sz w:val="28"/>
          <w:szCs w:val="28"/>
          <w:lang w:val="ru-RU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4"/>
    <w:p w:rsidR="00A32DF0" w:rsidRPr="006E6422" w:rsidRDefault="00A32DF0" w:rsidP="00A32DF0">
      <w:pPr>
        <w:keepNext/>
        <w:keepLines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E6422">
        <w:rPr>
          <w:rFonts w:ascii="Times New Roman" w:eastAsia="Times New Roman" w:hAnsi="Times New Roman"/>
          <w:sz w:val="28"/>
          <w:szCs w:val="28"/>
          <w:lang w:val="ru-RU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6E6422">
        <w:rPr>
          <w:rFonts w:ascii="Times New Roman" w:eastAsia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A32DF0" w:rsidRPr="006E6422" w:rsidRDefault="00A32DF0" w:rsidP="00A32DF0">
      <w:pPr>
        <w:keepNext/>
        <w:keepLines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5" w:name="sub_160"/>
      <w:r w:rsidRPr="006E6422">
        <w:rPr>
          <w:rFonts w:ascii="Times New Roman" w:eastAsia="Times New Roman" w:hAnsi="Times New Roman"/>
          <w:sz w:val="28"/>
          <w:szCs w:val="28"/>
          <w:lang w:val="ru-RU"/>
        </w:rPr>
        <w:t xml:space="preserve">16. Выпуск материальных ресурсов из резерва осуществляется по решению Главы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6E6422">
        <w:rPr>
          <w:rFonts w:ascii="Times New Roman" w:eastAsia="Times New Roman" w:hAnsi="Times New Roman"/>
          <w:sz w:val="28"/>
          <w:szCs w:val="28"/>
          <w:lang w:val="ru-RU"/>
        </w:rPr>
        <w:t xml:space="preserve"> сельского поселения,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A32DF0" w:rsidRPr="006E6422" w:rsidRDefault="00A32DF0" w:rsidP="00A32DF0">
      <w:pPr>
        <w:keepNext/>
        <w:keepLines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6" w:name="sub_170"/>
      <w:bookmarkEnd w:id="5"/>
      <w:r w:rsidRPr="006E6422">
        <w:rPr>
          <w:rFonts w:ascii="Times New Roman" w:eastAsia="Times New Roman" w:hAnsi="Times New Roman"/>
          <w:sz w:val="28"/>
          <w:szCs w:val="28"/>
          <w:lang w:val="ru-RU"/>
        </w:rPr>
        <w:t>17. Использование резерва осуществляется на безвозмездной или возмездной основе.</w:t>
      </w:r>
    </w:p>
    <w:bookmarkEnd w:id="6"/>
    <w:p w:rsidR="00A32DF0" w:rsidRPr="006E6422" w:rsidRDefault="00A32DF0" w:rsidP="00A32DF0">
      <w:pPr>
        <w:keepNext/>
        <w:keepLines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E6422">
        <w:rPr>
          <w:rFonts w:ascii="Times New Roman" w:eastAsia="Times New Roman" w:hAnsi="Times New Roman"/>
          <w:sz w:val="28"/>
          <w:szCs w:val="28"/>
          <w:lang w:val="ru-RU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A32DF0" w:rsidRPr="006E6422" w:rsidRDefault="00A32DF0" w:rsidP="00A32DF0">
      <w:pPr>
        <w:keepNext/>
        <w:keepLines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7" w:name="sub_180"/>
      <w:r w:rsidRPr="006E6422">
        <w:rPr>
          <w:rFonts w:ascii="Times New Roman" w:eastAsia="Times New Roman" w:hAnsi="Times New Roman"/>
          <w:sz w:val="28"/>
          <w:szCs w:val="28"/>
          <w:lang w:val="ru-RU"/>
        </w:rPr>
        <w:t xml:space="preserve"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6E6422">
        <w:rPr>
          <w:rFonts w:ascii="Times New Roman" w:eastAsia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A32DF0" w:rsidRPr="006E6422" w:rsidRDefault="00A32DF0" w:rsidP="00A32DF0">
      <w:pPr>
        <w:keepNext/>
        <w:keepLines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8" w:name="sub_190"/>
      <w:bookmarkEnd w:id="7"/>
      <w:r w:rsidRPr="006E6422">
        <w:rPr>
          <w:rFonts w:ascii="Times New Roman" w:eastAsia="Times New Roman" w:hAnsi="Times New Roman"/>
          <w:sz w:val="28"/>
          <w:szCs w:val="28"/>
          <w:lang w:val="ru-RU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8"/>
    <w:p w:rsidR="00A32DF0" w:rsidRPr="006E6422" w:rsidRDefault="00A32DF0" w:rsidP="00A32DF0">
      <w:pPr>
        <w:keepNext/>
        <w:keepLines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E6422">
        <w:rPr>
          <w:rFonts w:ascii="Times New Roman" w:eastAsia="Times New Roman" w:hAnsi="Times New Roman"/>
          <w:sz w:val="28"/>
          <w:szCs w:val="28"/>
          <w:lang w:val="ru-RU"/>
        </w:rPr>
        <w:t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сельского поселения, в десятидневный срок.</w:t>
      </w:r>
    </w:p>
    <w:p w:rsidR="00A32DF0" w:rsidRPr="006E6422" w:rsidRDefault="00A32DF0" w:rsidP="00A32DF0">
      <w:pPr>
        <w:keepNext/>
        <w:keepLines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E6422">
        <w:rPr>
          <w:rFonts w:ascii="Times New Roman" w:eastAsia="Times New Roman" w:hAnsi="Times New Roman"/>
          <w:sz w:val="28"/>
          <w:szCs w:val="28"/>
          <w:lang w:val="ru-RU"/>
        </w:rPr>
        <w:t>21. Для ликвидации чрезвычайных ситуаций и обеспечения жизнедеятельности пострадавшего населения администрация сельского поселения 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A32DF0" w:rsidRPr="006E6422" w:rsidRDefault="00A32DF0" w:rsidP="00A32DF0">
      <w:pPr>
        <w:keepNext/>
        <w:keepLines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9" w:name="sub_220"/>
      <w:r w:rsidRPr="006E6422">
        <w:rPr>
          <w:rFonts w:ascii="Times New Roman" w:eastAsia="Times New Roman" w:hAnsi="Times New Roman"/>
          <w:sz w:val="28"/>
          <w:szCs w:val="28"/>
          <w:lang w:val="ru-RU"/>
        </w:rPr>
        <w:t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сельского поселения о выделении ресурсов из Резерва.</w:t>
      </w:r>
    </w:p>
    <w:bookmarkEnd w:id="9"/>
    <w:p w:rsidR="00A32DF0" w:rsidRPr="006E6422" w:rsidRDefault="00A32DF0" w:rsidP="00A32DF0">
      <w:pPr>
        <w:keepNext/>
        <w:keepLines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E6422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A32DF0" w:rsidRDefault="00A32DF0" w:rsidP="00A32DF0">
      <w:pPr>
        <w:tabs>
          <w:tab w:val="left" w:pos="0"/>
          <w:tab w:val="left" w:pos="284"/>
        </w:tabs>
        <w:ind w:left="-567" w:right="305"/>
        <w:jc w:val="both"/>
        <w:rPr>
          <w:rFonts w:ascii="Times New Roman" w:hAnsi="Times New Roman"/>
          <w:lang w:val="ru-RU"/>
        </w:rPr>
      </w:pPr>
    </w:p>
    <w:p w:rsidR="00A32DF0" w:rsidRDefault="00A32DF0" w:rsidP="00A32DF0">
      <w:pPr>
        <w:tabs>
          <w:tab w:val="left" w:pos="0"/>
          <w:tab w:val="left" w:pos="284"/>
        </w:tabs>
        <w:ind w:left="-567" w:right="305"/>
        <w:jc w:val="both"/>
        <w:rPr>
          <w:rFonts w:ascii="Times New Roman" w:hAnsi="Times New Roman"/>
          <w:lang w:val="ru-RU"/>
        </w:rPr>
      </w:pPr>
    </w:p>
    <w:p w:rsidR="00A32DF0" w:rsidRDefault="00A32DF0" w:rsidP="00A32DF0">
      <w:pPr>
        <w:tabs>
          <w:tab w:val="left" w:pos="0"/>
          <w:tab w:val="left" w:pos="284"/>
        </w:tabs>
        <w:ind w:left="-567" w:right="305"/>
        <w:jc w:val="both"/>
        <w:rPr>
          <w:rFonts w:ascii="Times New Roman" w:hAnsi="Times New Roman"/>
          <w:lang w:val="ru-RU"/>
        </w:rPr>
      </w:pPr>
    </w:p>
    <w:p w:rsidR="00A32DF0" w:rsidRDefault="00A32DF0" w:rsidP="00A32DF0">
      <w:pPr>
        <w:tabs>
          <w:tab w:val="left" w:pos="0"/>
          <w:tab w:val="left" w:pos="284"/>
        </w:tabs>
        <w:ind w:left="-567" w:right="305"/>
        <w:jc w:val="both"/>
        <w:rPr>
          <w:rFonts w:ascii="Times New Roman" w:hAnsi="Times New Roman"/>
          <w:lang w:val="ru-RU"/>
        </w:rPr>
      </w:pPr>
    </w:p>
    <w:p w:rsidR="00A32DF0" w:rsidRDefault="00A32DF0" w:rsidP="00A32DF0">
      <w:pPr>
        <w:tabs>
          <w:tab w:val="left" w:pos="0"/>
          <w:tab w:val="left" w:pos="284"/>
        </w:tabs>
        <w:ind w:left="-567" w:right="305"/>
        <w:jc w:val="both"/>
        <w:rPr>
          <w:rFonts w:ascii="Times New Roman" w:hAnsi="Times New Roman"/>
          <w:lang w:val="ru-RU"/>
        </w:rPr>
      </w:pPr>
    </w:p>
    <w:p w:rsidR="00A32DF0" w:rsidRDefault="00A32DF0" w:rsidP="00A32DF0">
      <w:pPr>
        <w:tabs>
          <w:tab w:val="left" w:pos="0"/>
          <w:tab w:val="left" w:pos="284"/>
        </w:tabs>
        <w:ind w:left="-567" w:right="305"/>
        <w:jc w:val="both"/>
        <w:rPr>
          <w:rFonts w:ascii="Times New Roman" w:hAnsi="Times New Roman"/>
          <w:lang w:val="ru-RU"/>
        </w:rPr>
      </w:pPr>
    </w:p>
    <w:p w:rsidR="00A32DF0" w:rsidRDefault="00A32DF0" w:rsidP="00A32DF0">
      <w:pPr>
        <w:tabs>
          <w:tab w:val="left" w:pos="0"/>
          <w:tab w:val="left" w:pos="284"/>
        </w:tabs>
        <w:ind w:left="-567" w:right="305"/>
        <w:jc w:val="both"/>
        <w:rPr>
          <w:rFonts w:ascii="Times New Roman" w:hAnsi="Times New Roman"/>
          <w:lang w:val="ru-RU"/>
        </w:rPr>
      </w:pPr>
    </w:p>
    <w:p w:rsidR="00A32DF0" w:rsidRDefault="00A32DF0" w:rsidP="00A32DF0">
      <w:pPr>
        <w:tabs>
          <w:tab w:val="left" w:pos="0"/>
          <w:tab w:val="left" w:pos="284"/>
        </w:tabs>
        <w:ind w:left="-567" w:right="305"/>
        <w:jc w:val="both"/>
        <w:rPr>
          <w:rFonts w:ascii="Times New Roman" w:hAnsi="Times New Roman"/>
          <w:lang w:val="ru-RU"/>
        </w:rPr>
      </w:pPr>
    </w:p>
    <w:p w:rsidR="00A32DF0" w:rsidRDefault="00A32DF0" w:rsidP="00A32DF0">
      <w:pPr>
        <w:tabs>
          <w:tab w:val="left" w:pos="0"/>
          <w:tab w:val="left" w:pos="284"/>
        </w:tabs>
        <w:ind w:left="-567" w:right="305"/>
        <w:jc w:val="both"/>
        <w:rPr>
          <w:rFonts w:ascii="Times New Roman" w:hAnsi="Times New Roman"/>
          <w:lang w:val="ru-RU"/>
        </w:rPr>
      </w:pPr>
    </w:p>
    <w:p w:rsidR="00A32DF0" w:rsidRDefault="00A32DF0" w:rsidP="00A32DF0">
      <w:pPr>
        <w:tabs>
          <w:tab w:val="left" w:pos="0"/>
          <w:tab w:val="left" w:pos="284"/>
        </w:tabs>
        <w:ind w:left="-567" w:right="305"/>
        <w:jc w:val="both"/>
        <w:rPr>
          <w:rFonts w:ascii="Times New Roman" w:hAnsi="Times New Roman"/>
          <w:lang w:val="ru-RU"/>
        </w:rPr>
      </w:pPr>
    </w:p>
    <w:p w:rsidR="00A32DF0" w:rsidRDefault="00A32DF0" w:rsidP="00A32DF0">
      <w:pPr>
        <w:tabs>
          <w:tab w:val="left" w:pos="0"/>
          <w:tab w:val="left" w:pos="284"/>
        </w:tabs>
        <w:ind w:left="-567" w:right="305"/>
        <w:jc w:val="both"/>
        <w:rPr>
          <w:rFonts w:ascii="Times New Roman" w:hAnsi="Times New Roman"/>
          <w:lang w:val="ru-RU"/>
        </w:rPr>
      </w:pPr>
    </w:p>
    <w:p w:rsidR="00A32DF0" w:rsidRDefault="00A32DF0" w:rsidP="00A32DF0">
      <w:pPr>
        <w:tabs>
          <w:tab w:val="left" w:pos="0"/>
          <w:tab w:val="left" w:pos="284"/>
        </w:tabs>
        <w:ind w:left="-567" w:right="305"/>
        <w:jc w:val="both"/>
        <w:rPr>
          <w:rFonts w:ascii="Times New Roman" w:hAnsi="Times New Roman"/>
          <w:lang w:val="ru-RU"/>
        </w:rPr>
      </w:pPr>
    </w:p>
    <w:p w:rsidR="00A32DF0" w:rsidRDefault="00A32DF0" w:rsidP="00A32DF0">
      <w:pPr>
        <w:tabs>
          <w:tab w:val="left" w:pos="0"/>
          <w:tab w:val="left" w:pos="284"/>
        </w:tabs>
        <w:ind w:left="-567" w:right="305"/>
        <w:jc w:val="both"/>
        <w:rPr>
          <w:rFonts w:ascii="Times New Roman" w:hAnsi="Times New Roman"/>
          <w:lang w:val="ru-RU"/>
        </w:rPr>
      </w:pPr>
    </w:p>
    <w:p w:rsidR="00A32DF0" w:rsidRDefault="00A32DF0" w:rsidP="00A32DF0">
      <w:pPr>
        <w:tabs>
          <w:tab w:val="left" w:pos="0"/>
          <w:tab w:val="left" w:pos="284"/>
        </w:tabs>
        <w:ind w:left="-567" w:right="305"/>
        <w:jc w:val="both"/>
        <w:rPr>
          <w:rFonts w:ascii="Times New Roman" w:hAnsi="Times New Roman"/>
          <w:lang w:val="ru-RU"/>
        </w:rPr>
      </w:pPr>
    </w:p>
    <w:p w:rsidR="00A32DF0" w:rsidRDefault="00A32DF0" w:rsidP="00A32DF0">
      <w:pPr>
        <w:tabs>
          <w:tab w:val="left" w:pos="0"/>
          <w:tab w:val="left" w:pos="284"/>
        </w:tabs>
        <w:ind w:left="-567" w:right="305"/>
        <w:jc w:val="both"/>
        <w:rPr>
          <w:rFonts w:ascii="Times New Roman" w:hAnsi="Times New Roman"/>
          <w:lang w:val="ru-RU"/>
        </w:rPr>
      </w:pPr>
    </w:p>
    <w:p w:rsidR="00A32DF0" w:rsidRDefault="00A32DF0" w:rsidP="00A32DF0">
      <w:pPr>
        <w:tabs>
          <w:tab w:val="left" w:pos="0"/>
          <w:tab w:val="left" w:pos="284"/>
        </w:tabs>
        <w:ind w:left="-567" w:right="305"/>
        <w:jc w:val="both"/>
        <w:rPr>
          <w:rFonts w:ascii="Times New Roman" w:hAnsi="Times New Roman"/>
          <w:lang w:val="ru-RU"/>
        </w:rPr>
      </w:pPr>
    </w:p>
    <w:p w:rsidR="00A32DF0" w:rsidRDefault="00A32DF0" w:rsidP="00A32DF0">
      <w:pPr>
        <w:tabs>
          <w:tab w:val="left" w:pos="0"/>
          <w:tab w:val="left" w:pos="284"/>
        </w:tabs>
        <w:ind w:left="-567" w:right="305"/>
        <w:jc w:val="both"/>
        <w:rPr>
          <w:rFonts w:ascii="Times New Roman" w:hAnsi="Times New Roman"/>
          <w:lang w:val="ru-RU"/>
        </w:rPr>
      </w:pPr>
    </w:p>
    <w:p w:rsidR="00A32DF0" w:rsidRDefault="00A32DF0" w:rsidP="00A32DF0">
      <w:pPr>
        <w:tabs>
          <w:tab w:val="left" w:pos="0"/>
          <w:tab w:val="left" w:pos="284"/>
        </w:tabs>
        <w:ind w:left="-567" w:right="305"/>
        <w:jc w:val="both"/>
        <w:rPr>
          <w:rFonts w:ascii="Times New Roman" w:hAnsi="Times New Roman"/>
          <w:lang w:val="ru-RU"/>
        </w:rPr>
      </w:pPr>
    </w:p>
    <w:p w:rsidR="00A32DF0" w:rsidRDefault="00A32DF0" w:rsidP="00A32DF0">
      <w:pPr>
        <w:tabs>
          <w:tab w:val="left" w:pos="0"/>
          <w:tab w:val="left" w:pos="284"/>
        </w:tabs>
        <w:ind w:left="-567" w:right="305"/>
        <w:jc w:val="both"/>
        <w:rPr>
          <w:rFonts w:ascii="Times New Roman" w:hAnsi="Times New Roman"/>
          <w:lang w:val="ru-RU"/>
        </w:rPr>
      </w:pPr>
    </w:p>
    <w:p w:rsidR="00A32DF0" w:rsidRDefault="00A32DF0" w:rsidP="00A32DF0">
      <w:pPr>
        <w:tabs>
          <w:tab w:val="left" w:pos="0"/>
          <w:tab w:val="left" w:pos="284"/>
        </w:tabs>
        <w:ind w:left="-567" w:right="305"/>
        <w:jc w:val="both"/>
        <w:rPr>
          <w:rFonts w:ascii="Times New Roman" w:hAnsi="Times New Roman"/>
          <w:lang w:val="ru-RU"/>
        </w:rPr>
      </w:pPr>
    </w:p>
    <w:p w:rsidR="00A32DF0" w:rsidRDefault="00A32DF0" w:rsidP="00A32DF0">
      <w:pPr>
        <w:tabs>
          <w:tab w:val="left" w:pos="0"/>
          <w:tab w:val="left" w:pos="284"/>
        </w:tabs>
        <w:ind w:left="-567" w:right="305"/>
        <w:jc w:val="both"/>
        <w:rPr>
          <w:rFonts w:ascii="Times New Roman" w:hAnsi="Times New Roman"/>
          <w:lang w:val="ru-RU"/>
        </w:rPr>
      </w:pPr>
    </w:p>
    <w:p w:rsidR="00A32DF0" w:rsidRDefault="00A32DF0" w:rsidP="00A32DF0">
      <w:pPr>
        <w:tabs>
          <w:tab w:val="left" w:pos="0"/>
          <w:tab w:val="left" w:pos="284"/>
        </w:tabs>
        <w:ind w:left="-567" w:right="305"/>
        <w:jc w:val="both"/>
        <w:rPr>
          <w:rFonts w:ascii="Times New Roman" w:hAnsi="Times New Roman"/>
          <w:lang w:val="ru-RU"/>
        </w:rPr>
      </w:pPr>
    </w:p>
    <w:p w:rsidR="00A32DF0" w:rsidRDefault="00A32DF0" w:rsidP="00A32DF0">
      <w:pPr>
        <w:tabs>
          <w:tab w:val="left" w:pos="0"/>
          <w:tab w:val="left" w:pos="284"/>
        </w:tabs>
        <w:ind w:left="-567" w:right="305"/>
        <w:jc w:val="both"/>
        <w:rPr>
          <w:rFonts w:ascii="Times New Roman" w:hAnsi="Times New Roman"/>
          <w:lang w:val="ru-RU"/>
        </w:rPr>
      </w:pPr>
    </w:p>
    <w:p w:rsidR="00A32DF0" w:rsidRDefault="00A32DF0" w:rsidP="00A32DF0">
      <w:pPr>
        <w:tabs>
          <w:tab w:val="left" w:pos="0"/>
          <w:tab w:val="left" w:pos="284"/>
        </w:tabs>
        <w:ind w:left="-567" w:right="305"/>
        <w:jc w:val="both"/>
        <w:rPr>
          <w:rFonts w:ascii="Times New Roman" w:hAnsi="Times New Roman"/>
          <w:lang w:val="ru-RU"/>
        </w:rPr>
      </w:pPr>
    </w:p>
    <w:p w:rsidR="00A32DF0" w:rsidRDefault="00A32DF0" w:rsidP="00A32DF0">
      <w:pPr>
        <w:tabs>
          <w:tab w:val="left" w:pos="0"/>
          <w:tab w:val="left" w:pos="284"/>
        </w:tabs>
        <w:ind w:left="-567" w:right="305"/>
        <w:jc w:val="both"/>
        <w:rPr>
          <w:rFonts w:ascii="Times New Roman" w:hAnsi="Times New Roman"/>
          <w:lang w:val="ru-RU"/>
        </w:rPr>
      </w:pPr>
    </w:p>
    <w:p w:rsidR="00A32DF0" w:rsidRDefault="00A32DF0" w:rsidP="00A32DF0">
      <w:pPr>
        <w:tabs>
          <w:tab w:val="left" w:pos="0"/>
          <w:tab w:val="left" w:pos="284"/>
        </w:tabs>
        <w:ind w:left="-567" w:right="305"/>
        <w:jc w:val="both"/>
        <w:rPr>
          <w:rFonts w:ascii="Times New Roman" w:hAnsi="Times New Roman"/>
          <w:lang w:val="ru-RU"/>
        </w:rPr>
      </w:pPr>
    </w:p>
    <w:p w:rsidR="00A32DF0" w:rsidRDefault="00A32DF0" w:rsidP="00A32DF0">
      <w:pPr>
        <w:tabs>
          <w:tab w:val="left" w:pos="0"/>
          <w:tab w:val="left" w:pos="284"/>
        </w:tabs>
        <w:ind w:left="-567" w:right="305"/>
        <w:jc w:val="both"/>
        <w:rPr>
          <w:rFonts w:ascii="Times New Roman" w:hAnsi="Times New Roman"/>
          <w:lang w:val="ru-RU"/>
        </w:rPr>
      </w:pPr>
    </w:p>
    <w:p w:rsidR="00A32DF0" w:rsidRDefault="00A32DF0" w:rsidP="00A32DF0">
      <w:pPr>
        <w:tabs>
          <w:tab w:val="left" w:pos="0"/>
          <w:tab w:val="left" w:pos="284"/>
        </w:tabs>
        <w:ind w:left="-567" w:right="305"/>
        <w:jc w:val="both"/>
        <w:rPr>
          <w:rFonts w:ascii="Times New Roman" w:hAnsi="Times New Roman"/>
          <w:lang w:val="ru-RU"/>
        </w:rPr>
      </w:pPr>
    </w:p>
    <w:p w:rsidR="00A32DF0" w:rsidRDefault="00A32DF0" w:rsidP="00A32DF0">
      <w:pPr>
        <w:tabs>
          <w:tab w:val="left" w:pos="0"/>
          <w:tab w:val="left" w:pos="284"/>
        </w:tabs>
        <w:ind w:left="-567" w:right="305"/>
        <w:jc w:val="both"/>
        <w:rPr>
          <w:rFonts w:ascii="Times New Roman" w:hAnsi="Times New Roman"/>
          <w:lang w:val="ru-RU"/>
        </w:rPr>
      </w:pPr>
    </w:p>
    <w:p w:rsidR="00A32DF0" w:rsidRDefault="00A32DF0" w:rsidP="00A32DF0">
      <w:pPr>
        <w:tabs>
          <w:tab w:val="left" w:pos="0"/>
          <w:tab w:val="left" w:pos="284"/>
        </w:tabs>
        <w:ind w:left="-567" w:right="305"/>
        <w:jc w:val="both"/>
        <w:rPr>
          <w:rFonts w:ascii="Times New Roman" w:hAnsi="Times New Roman"/>
          <w:lang w:val="ru-RU"/>
        </w:rPr>
      </w:pPr>
    </w:p>
    <w:p w:rsidR="00A32DF0" w:rsidRDefault="00A32DF0" w:rsidP="00A32DF0">
      <w:pPr>
        <w:tabs>
          <w:tab w:val="left" w:pos="0"/>
          <w:tab w:val="left" w:pos="284"/>
        </w:tabs>
        <w:ind w:left="-567" w:right="305"/>
        <w:jc w:val="both"/>
        <w:rPr>
          <w:rFonts w:ascii="Times New Roman" w:hAnsi="Times New Roman"/>
          <w:lang w:val="ru-RU"/>
        </w:rPr>
      </w:pPr>
    </w:p>
    <w:p w:rsidR="00A32DF0" w:rsidRDefault="00A32DF0" w:rsidP="00A32DF0">
      <w:pPr>
        <w:tabs>
          <w:tab w:val="left" w:pos="0"/>
          <w:tab w:val="left" w:pos="284"/>
        </w:tabs>
        <w:ind w:left="-567" w:right="305"/>
        <w:jc w:val="both"/>
        <w:rPr>
          <w:rFonts w:ascii="Times New Roman" w:hAnsi="Times New Roman"/>
          <w:lang w:val="ru-RU"/>
        </w:rPr>
      </w:pPr>
    </w:p>
    <w:p w:rsidR="00A32DF0" w:rsidRDefault="00A32DF0" w:rsidP="00A32DF0">
      <w:pPr>
        <w:tabs>
          <w:tab w:val="left" w:pos="0"/>
          <w:tab w:val="left" w:pos="284"/>
        </w:tabs>
        <w:ind w:left="-567" w:right="305"/>
        <w:jc w:val="both"/>
        <w:rPr>
          <w:rFonts w:ascii="Times New Roman" w:hAnsi="Times New Roman"/>
          <w:lang w:val="ru-RU"/>
        </w:rPr>
      </w:pPr>
    </w:p>
    <w:p w:rsidR="00A32DF0" w:rsidRDefault="00A32DF0" w:rsidP="00A32DF0">
      <w:pPr>
        <w:tabs>
          <w:tab w:val="left" w:pos="0"/>
          <w:tab w:val="left" w:pos="284"/>
        </w:tabs>
        <w:ind w:left="-567" w:right="305"/>
        <w:jc w:val="both"/>
        <w:rPr>
          <w:rFonts w:ascii="Times New Roman" w:hAnsi="Times New Roman"/>
          <w:lang w:val="ru-RU"/>
        </w:rPr>
      </w:pPr>
    </w:p>
    <w:p w:rsidR="00A32DF0" w:rsidRDefault="00A32DF0" w:rsidP="00A32DF0">
      <w:pPr>
        <w:tabs>
          <w:tab w:val="left" w:pos="0"/>
          <w:tab w:val="left" w:pos="284"/>
        </w:tabs>
        <w:ind w:left="-567" w:right="305"/>
        <w:jc w:val="both"/>
        <w:rPr>
          <w:rFonts w:ascii="Times New Roman" w:hAnsi="Times New Roman"/>
          <w:lang w:val="ru-RU"/>
        </w:rPr>
      </w:pPr>
    </w:p>
    <w:p w:rsidR="00A32DF0" w:rsidRDefault="00A32DF0" w:rsidP="00A32DF0">
      <w:pPr>
        <w:tabs>
          <w:tab w:val="left" w:pos="0"/>
          <w:tab w:val="left" w:pos="284"/>
        </w:tabs>
        <w:ind w:left="-567" w:right="305"/>
        <w:jc w:val="both"/>
        <w:rPr>
          <w:rFonts w:ascii="Times New Roman" w:hAnsi="Times New Roman"/>
          <w:lang w:val="ru-RU"/>
        </w:rPr>
      </w:pPr>
    </w:p>
    <w:p w:rsidR="00A32DF0" w:rsidRDefault="00A32DF0" w:rsidP="00A32DF0">
      <w:pPr>
        <w:tabs>
          <w:tab w:val="left" w:pos="0"/>
          <w:tab w:val="left" w:pos="284"/>
        </w:tabs>
        <w:ind w:left="-567" w:right="305"/>
        <w:jc w:val="both"/>
        <w:rPr>
          <w:rFonts w:ascii="Times New Roman" w:hAnsi="Times New Roman"/>
          <w:lang w:val="ru-RU"/>
        </w:rPr>
      </w:pPr>
    </w:p>
    <w:p w:rsidR="00A32DF0" w:rsidRPr="006E6422" w:rsidRDefault="00A32DF0" w:rsidP="00A32DF0">
      <w:pPr>
        <w:keepNext/>
        <w:keepLines/>
        <w:ind w:left="-567"/>
        <w:jc w:val="right"/>
        <w:rPr>
          <w:rFonts w:ascii="Times New Roman" w:hAnsi="Times New Roman"/>
          <w:sz w:val="28"/>
          <w:szCs w:val="28"/>
          <w:lang w:val="ru-RU"/>
        </w:rPr>
      </w:pPr>
      <w:r w:rsidRPr="006E6422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  <w:lang w:val="ru-RU"/>
        </w:rPr>
        <w:t>2</w:t>
      </w:r>
    </w:p>
    <w:p w:rsidR="00A32DF0" w:rsidRPr="006E6422" w:rsidRDefault="00A32DF0" w:rsidP="00A32DF0">
      <w:pPr>
        <w:keepNext/>
        <w:keepLines/>
        <w:ind w:left="-567"/>
        <w:jc w:val="right"/>
        <w:rPr>
          <w:rFonts w:ascii="Times New Roman" w:hAnsi="Times New Roman"/>
          <w:sz w:val="28"/>
          <w:szCs w:val="28"/>
          <w:lang w:val="ru-RU"/>
        </w:rPr>
      </w:pPr>
      <w:r w:rsidRPr="006E6422"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</w:p>
    <w:p w:rsidR="00A32DF0" w:rsidRPr="006E6422" w:rsidRDefault="00A32DF0" w:rsidP="00A32DF0">
      <w:pPr>
        <w:keepNext/>
        <w:keepLines/>
        <w:ind w:left="-567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Новомакаровского сельского поселения </w:t>
      </w:r>
    </w:p>
    <w:p w:rsidR="00A32DF0" w:rsidRPr="006E6422" w:rsidRDefault="00A32DF0" w:rsidP="00A32DF0">
      <w:pPr>
        <w:keepNext/>
        <w:keepLines/>
        <w:ind w:left="-567"/>
        <w:jc w:val="right"/>
        <w:rPr>
          <w:rFonts w:ascii="Times New Roman" w:hAnsi="Times New Roman"/>
          <w:sz w:val="28"/>
          <w:szCs w:val="28"/>
          <w:lang w:val="ru-RU"/>
        </w:rPr>
      </w:pPr>
      <w:r w:rsidRPr="006E6422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11.10.</w:t>
      </w:r>
      <w:r w:rsidRPr="006E6422"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6E6422">
        <w:rPr>
          <w:rFonts w:ascii="Times New Roman" w:hAnsi="Times New Roman"/>
          <w:sz w:val="28"/>
          <w:szCs w:val="28"/>
          <w:lang w:val="ru-RU"/>
        </w:rPr>
        <w:t xml:space="preserve"> г. № </w:t>
      </w:r>
      <w:r>
        <w:rPr>
          <w:rFonts w:ascii="Times New Roman" w:hAnsi="Times New Roman"/>
          <w:sz w:val="28"/>
          <w:szCs w:val="28"/>
          <w:lang w:val="ru-RU"/>
        </w:rPr>
        <w:t>76</w:t>
      </w:r>
    </w:p>
    <w:p w:rsidR="00A32DF0" w:rsidRPr="00ED1323" w:rsidRDefault="00A32DF0" w:rsidP="00A32DF0">
      <w:pPr>
        <w:keepNext/>
        <w:keepLines/>
        <w:rPr>
          <w:rFonts w:ascii="Times New Roman" w:eastAsia="Times New Roman" w:hAnsi="Times New Roman"/>
          <w:lang w:val="ru-RU"/>
        </w:rPr>
      </w:pPr>
      <w:r w:rsidRPr="006E6422">
        <w:rPr>
          <w:rFonts w:ascii="Times New Roman" w:hAnsi="Times New Roman"/>
          <w:lang w:val="ru-RU"/>
        </w:rPr>
        <w:t xml:space="preserve"> </w:t>
      </w:r>
    </w:p>
    <w:p w:rsidR="00A32DF0" w:rsidRPr="00ED1323" w:rsidRDefault="00A32DF0" w:rsidP="00A32DF0">
      <w:pPr>
        <w:keepNext/>
        <w:keepLines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D1323">
        <w:rPr>
          <w:rFonts w:ascii="Times New Roman" w:hAnsi="Times New Roman"/>
          <w:b/>
          <w:sz w:val="28"/>
          <w:szCs w:val="28"/>
          <w:lang w:val="ru-RU"/>
        </w:rPr>
        <w:t>Номенклатура и объем резерва материальных ресурсов предназначенных для</w:t>
      </w:r>
      <w:r w:rsidRPr="00ED1323">
        <w:rPr>
          <w:rFonts w:ascii="Times New Roman" w:hAnsi="Times New Roman"/>
          <w:b/>
          <w:sz w:val="28"/>
          <w:szCs w:val="28"/>
        </w:rPr>
        <w:t> </w:t>
      </w:r>
      <w:r w:rsidRPr="00ED1323">
        <w:rPr>
          <w:rFonts w:ascii="Times New Roman" w:hAnsi="Times New Roman"/>
          <w:b/>
          <w:sz w:val="28"/>
          <w:szCs w:val="28"/>
          <w:lang w:val="ru-RU"/>
        </w:rPr>
        <w:t>ликвидации чрезвычайных ситуаций на</w:t>
      </w:r>
      <w:r w:rsidRPr="00ED1323">
        <w:rPr>
          <w:rFonts w:ascii="Times New Roman" w:hAnsi="Times New Roman"/>
          <w:b/>
          <w:sz w:val="28"/>
          <w:szCs w:val="28"/>
        </w:rPr>
        <w:t> </w:t>
      </w:r>
      <w:r w:rsidRPr="00ED1323">
        <w:rPr>
          <w:rFonts w:ascii="Times New Roman" w:hAnsi="Times New Roman"/>
          <w:b/>
          <w:sz w:val="28"/>
          <w:szCs w:val="28"/>
          <w:lang w:val="ru-RU"/>
        </w:rPr>
        <w:t>территории</w:t>
      </w:r>
      <w:r w:rsidRPr="00ED1323">
        <w:rPr>
          <w:rFonts w:ascii="Times New Roman" w:hAnsi="Times New Roman"/>
          <w:b/>
          <w:sz w:val="28"/>
          <w:szCs w:val="28"/>
        </w:rPr>
        <w:t> </w:t>
      </w:r>
      <w:r w:rsidRPr="00ED1323">
        <w:rPr>
          <w:rFonts w:ascii="Times New Roman" w:hAnsi="Times New Roman"/>
          <w:b/>
          <w:sz w:val="28"/>
          <w:szCs w:val="28"/>
          <w:lang w:val="ru-RU"/>
        </w:rPr>
        <w:t>сельского поселения</w:t>
      </w:r>
      <w:r w:rsidRPr="00ED132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32DF0" w:rsidRPr="00ED1323" w:rsidRDefault="00A32DF0" w:rsidP="00A32DF0">
      <w:pPr>
        <w:keepNext/>
        <w:keepLines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40"/>
        <w:gridCol w:w="1440"/>
        <w:gridCol w:w="1543"/>
      </w:tblGrid>
      <w:tr w:rsidR="00A32DF0" w:rsidRPr="00ED1323" w:rsidTr="0026166E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:rsidR="00A32DF0" w:rsidRPr="00ED1323" w:rsidRDefault="00A32DF0" w:rsidP="0026166E">
            <w:pPr>
              <w:pStyle w:val="affb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1323">
              <w:rPr>
                <w:rFonts w:ascii="Times New Roman" w:hAnsi="Times New Roman" w:cs="Times New Roman"/>
                <w:b/>
                <w:color w:val="000000"/>
              </w:rPr>
              <w:t>№</w:t>
            </w:r>
            <w:r w:rsidRPr="00ED1323">
              <w:rPr>
                <w:rFonts w:ascii="Times New Roman" w:hAnsi="Times New Roman" w:cs="Times New Roman"/>
                <w:b/>
                <w:color w:val="000000"/>
              </w:rPr>
              <w:br/>
            </w:r>
            <w:proofErr w:type="gramStart"/>
            <w:r w:rsidRPr="00ED1323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ED1323">
              <w:rPr>
                <w:rFonts w:ascii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32DF0" w:rsidRPr="00ED1323" w:rsidRDefault="00A32DF0" w:rsidP="0026166E">
            <w:pPr>
              <w:pStyle w:val="affb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1323">
              <w:rPr>
                <w:rFonts w:ascii="Times New Roman" w:hAnsi="Times New Roman" w:cs="Times New Roman"/>
                <w:b/>
                <w:color w:val="000000"/>
              </w:rPr>
              <w:t>Наименование материальных средств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DF0" w:rsidRPr="00ED1323" w:rsidRDefault="00A32DF0" w:rsidP="0026166E">
            <w:pPr>
              <w:pStyle w:val="affb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1323">
              <w:rPr>
                <w:rFonts w:ascii="Times New Roman" w:hAnsi="Times New Roman" w:cs="Times New Roman"/>
                <w:b/>
                <w:color w:val="000000"/>
              </w:rPr>
              <w:t>Единица измерения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32DF0" w:rsidRPr="00ED1323" w:rsidRDefault="00A32DF0" w:rsidP="0026166E">
            <w:pPr>
              <w:pStyle w:val="affb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1323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</w:p>
        </w:tc>
      </w:tr>
      <w:tr w:rsidR="00A32DF0" w:rsidRPr="00992491" w:rsidTr="0026166E">
        <w:tc>
          <w:tcPr>
            <w:tcW w:w="9571" w:type="dxa"/>
            <w:gridSpan w:val="4"/>
            <w:shd w:val="clear" w:color="auto" w:fill="auto"/>
            <w:vAlign w:val="center"/>
          </w:tcPr>
          <w:p w:rsidR="00A32DF0" w:rsidRPr="00ED1323" w:rsidRDefault="00A32DF0" w:rsidP="0026166E">
            <w:pPr>
              <w:pStyle w:val="1"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ED1323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1. Продовольствие (из расчета снабжения населения 50</w:t>
            </w:r>
            <w:r w:rsidRPr="00ED132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 </w:t>
            </w:r>
            <w:r w:rsidRPr="00ED1323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чел. на 3 суток)</w:t>
            </w:r>
          </w:p>
        </w:tc>
      </w:tr>
      <w:tr w:rsidR="00A32DF0" w:rsidRPr="00ED1323" w:rsidTr="0026166E">
        <w:tc>
          <w:tcPr>
            <w:tcW w:w="648" w:type="dxa"/>
            <w:shd w:val="clear" w:color="auto" w:fill="auto"/>
          </w:tcPr>
          <w:p w:rsidR="00A32DF0" w:rsidRPr="00ED1323" w:rsidRDefault="00A32DF0" w:rsidP="0026166E">
            <w:pPr>
              <w:pStyle w:val="26"/>
              <w:rPr>
                <w:rFonts w:ascii="Times New Roman" w:hAnsi="Times New Roman"/>
              </w:rPr>
            </w:pPr>
            <w:r w:rsidRPr="00ED1323">
              <w:rPr>
                <w:rFonts w:ascii="Times New Roman" w:hAnsi="Times New Roman"/>
              </w:rPr>
              <w:t>1</w:t>
            </w:r>
          </w:p>
        </w:tc>
        <w:tc>
          <w:tcPr>
            <w:tcW w:w="5940" w:type="dxa"/>
            <w:shd w:val="clear" w:color="auto" w:fill="auto"/>
          </w:tcPr>
          <w:p w:rsidR="00A32DF0" w:rsidRPr="00ED1323" w:rsidRDefault="00A32DF0" w:rsidP="0026166E">
            <w:pPr>
              <w:pStyle w:val="26"/>
              <w:jc w:val="both"/>
              <w:rPr>
                <w:rFonts w:ascii="Times New Roman" w:hAnsi="Times New Roman"/>
                <w:lang w:val="ru-RU"/>
              </w:rPr>
            </w:pPr>
            <w:r w:rsidRPr="00ED1323">
              <w:rPr>
                <w:rFonts w:ascii="Times New Roman" w:hAnsi="Times New Roman"/>
                <w:lang w:val="ru-RU"/>
              </w:rPr>
              <w:t>Хлеб из смеси ржаной обдирной из пшеничной муки 1 сорта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DF0" w:rsidRPr="00ED1323" w:rsidRDefault="00A32DF0" w:rsidP="0026166E">
            <w:pPr>
              <w:keepNext/>
              <w:keepLines/>
              <w:jc w:val="center"/>
              <w:rPr>
                <w:rFonts w:ascii="Times New Roman" w:hAnsi="Times New Roman"/>
              </w:rPr>
            </w:pPr>
            <w:proofErr w:type="gramStart"/>
            <w:r w:rsidRPr="00ED1323">
              <w:rPr>
                <w:rFonts w:ascii="Times New Roman" w:hAnsi="Times New Roman"/>
              </w:rPr>
              <w:t>кг</w:t>
            </w:r>
            <w:proofErr w:type="gramEnd"/>
            <w:r w:rsidRPr="00ED1323">
              <w:rPr>
                <w:rFonts w:ascii="Times New Roman" w:hAnsi="Times New Roman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A32DF0" w:rsidRPr="00ED1323" w:rsidRDefault="00A32DF0" w:rsidP="0026166E">
            <w:pPr>
              <w:pStyle w:val="26"/>
              <w:rPr>
                <w:rFonts w:ascii="Times New Roman" w:hAnsi="Times New Roman"/>
                <w:sz w:val="20"/>
              </w:rPr>
            </w:pPr>
            <w:r w:rsidRPr="00ED1323">
              <w:rPr>
                <w:rFonts w:ascii="Times New Roman" w:hAnsi="Times New Roman"/>
                <w:sz w:val="20"/>
              </w:rPr>
              <w:t>37,5</w:t>
            </w:r>
          </w:p>
        </w:tc>
      </w:tr>
      <w:tr w:rsidR="00A32DF0" w:rsidRPr="00ED1323" w:rsidTr="0026166E">
        <w:tc>
          <w:tcPr>
            <w:tcW w:w="648" w:type="dxa"/>
            <w:shd w:val="clear" w:color="auto" w:fill="auto"/>
          </w:tcPr>
          <w:p w:rsidR="00A32DF0" w:rsidRPr="00ED1323" w:rsidRDefault="00A32DF0" w:rsidP="0026166E">
            <w:pPr>
              <w:pStyle w:val="26"/>
              <w:rPr>
                <w:rFonts w:ascii="Times New Roman" w:hAnsi="Times New Roman"/>
              </w:rPr>
            </w:pPr>
            <w:r w:rsidRPr="00ED1323">
              <w:rPr>
                <w:rFonts w:ascii="Times New Roman" w:hAnsi="Times New Roman"/>
              </w:rPr>
              <w:t>2</w:t>
            </w:r>
          </w:p>
        </w:tc>
        <w:tc>
          <w:tcPr>
            <w:tcW w:w="5940" w:type="dxa"/>
            <w:shd w:val="clear" w:color="auto" w:fill="auto"/>
          </w:tcPr>
          <w:p w:rsidR="00A32DF0" w:rsidRPr="00ED1323" w:rsidRDefault="00A32DF0" w:rsidP="0026166E">
            <w:pPr>
              <w:pStyle w:val="26"/>
              <w:jc w:val="both"/>
              <w:rPr>
                <w:rFonts w:ascii="Times New Roman" w:hAnsi="Times New Roman"/>
                <w:lang w:val="ru-RU"/>
              </w:rPr>
            </w:pPr>
            <w:r w:rsidRPr="00ED1323">
              <w:rPr>
                <w:rFonts w:ascii="Times New Roman" w:hAnsi="Times New Roman"/>
                <w:lang w:val="ru-RU"/>
              </w:rPr>
              <w:t>Хлеб белый из пшеничной муки 1 сорта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DF0" w:rsidRPr="00ED1323" w:rsidRDefault="00A32DF0" w:rsidP="0026166E">
            <w:pPr>
              <w:keepNext/>
              <w:keepLines/>
              <w:jc w:val="center"/>
              <w:rPr>
                <w:rFonts w:ascii="Times New Roman" w:hAnsi="Times New Roman"/>
              </w:rPr>
            </w:pPr>
            <w:proofErr w:type="gramStart"/>
            <w:r w:rsidRPr="00ED1323">
              <w:rPr>
                <w:rFonts w:ascii="Times New Roman" w:hAnsi="Times New Roman"/>
              </w:rPr>
              <w:t>кг</w:t>
            </w:r>
            <w:proofErr w:type="gramEnd"/>
            <w:r w:rsidRPr="00ED1323">
              <w:rPr>
                <w:rFonts w:ascii="Times New Roman" w:hAnsi="Times New Roman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A32DF0" w:rsidRPr="00ED1323" w:rsidRDefault="00A32DF0" w:rsidP="0026166E">
            <w:pPr>
              <w:pStyle w:val="26"/>
              <w:rPr>
                <w:rFonts w:ascii="Times New Roman" w:hAnsi="Times New Roman"/>
                <w:sz w:val="20"/>
              </w:rPr>
            </w:pPr>
            <w:r w:rsidRPr="00ED1323">
              <w:rPr>
                <w:rFonts w:ascii="Times New Roman" w:hAnsi="Times New Roman"/>
                <w:sz w:val="20"/>
              </w:rPr>
              <w:t>37,5</w:t>
            </w:r>
          </w:p>
        </w:tc>
      </w:tr>
      <w:tr w:rsidR="00A32DF0" w:rsidRPr="00ED1323" w:rsidTr="0026166E">
        <w:tc>
          <w:tcPr>
            <w:tcW w:w="648" w:type="dxa"/>
            <w:shd w:val="clear" w:color="auto" w:fill="auto"/>
          </w:tcPr>
          <w:p w:rsidR="00A32DF0" w:rsidRPr="00ED1323" w:rsidRDefault="00A32DF0" w:rsidP="0026166E">
            <w:pPr>
              <w:pStyle w:val="26"/>
              <w:rPr>
                <w:rFonts w:ascii="Times New Roman" w:hAnsi="Times New Roman"/>
              </w:rPr>
            </w:pPr>
            <w:r w:rsidRPr="00ED1323">
              <w:rPr>
                <w:rFonts w:ascii="Times New Roman" w:hAnsi="Times New Roman"/>
              </w:rPr>
              <w:t>3</w:t>
            </w:r>
          </w:p>
        </w:tc>
        <w:tc>
          <w:tcPr>
            <w:tcW w:w="5940" w:type="dxa"/>
            <w:shd w:val="clear" w:color="auto" w:fill="auto"/>
          </w:tcPr>
          <w:p w:rsidR="00A32DF0" w:rsidRPr="00ED1323" w:rsidRDefault="00A32DF0" w:rsidP="0026166E">
            <w:pPr>
              <w:pStyle w:val="26"/>
              <w:jc w:val="both"/>
              <w:rPr>
                <w:rFonts w:ascii="Times New Roman" w:hAnsi="Times New Roman"/>
              </w:rPr>
            </w:pPr>
            <w:r w:rsidRPr="00ED1323">
              <w:rPr>
                <w:rFonts w:ascii="Times New Roman" w:hAnsi="Times New Roman"/>
              </w:rPr>
              <w:t>Мука пшеничная 2 сорта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DF0" w:rsidRPr="00ED1323" w:rsidRDefault="00A32DF0" w:rsidP="0026166E">
            <w:pPr>
              <w:keepNext/>
              <w:keepLines/>
              <w:jc w:val="center"/>
              <w:rPr>
                <w:rFonts w:ascii="Times New Roman" w:hAnsi="Times New Roman"/>
              </w:rPr>
            </w:pPr>
            <w:proofErr w:type="gramStart"/>
            <w:r w:rsidRPr="00ED1323">
              <w:rPr>
                <w:rFonts w:ascii="Times New Roman" w:hAnsi="Times New Roman"/>
              </w:rPr>
              <w:t>кг</w:t>
            </w:r>
            <w:proofErr w:type="gramEnd"/>
            <w:r w:rsidRPr="00ED1323">
              <w:rPr>
                <w:rFonts w:ascii="Times New Roman" w:hAnsi="Times New Roman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A32DF0" w:rsidRPr="00ED1323" w:rsidRDefault="00A32DF0" w:rsidP="0026166E">
            <w:pPr>
              <w:pStyle w:val="26"/>
              <w:rPr>
                <w:rFonts w:ascii="Times New Roman" w:hAnsi="Times New Roman"/>
                <w:sz w:val="20"/>
              </w:rPr>
            </w:pPr>
            <w:r w:rsidRPr="00ED1323">
              <w:rPr>
                <w:rFonts w:ascii="Times New Roman" w:hAnsi="Times New Roman"/>
                <w:sz w:val="20"/>
              </w:rPr>
              <w:t>2,25</w:t>
            </w:r>
          </w:p>
        </w:tc>
      </w:tr>
      <w:tr w:rsidR="00A32DF0" w:rsidRPr="00ED1323" w:rsidTr="0026166E">
        <w:tc>
          <w:tcPr>
            <w:tcW w:w="648" w:type="dxa"/>
            <w:shd w:val="clear" w:color="auto" w:fill="auto"/>
          </w:tcPr>
          <w:p w:rsidR="00A32DF0" w:rsidRPr="00ED1323" w:rsidRDefault="00A32DF0" w:rsidP="0026166E">
            <w:pPr>
              <w:pStyle w:val="26"/>
              <w:rPr>
                <w:rFonts w:ascii="Times New Roman" w:hAnsi="Times New Roman"/>
              </w:rPr>
            </w:pPr>
            <w:r w:rsidRPr="00ED1323">
              <w:rPr>
                <w:rFonts w:ascii="Times New Roman" w:hAnsi="Times New Roman"/>
              </w:rPr>
              <w:t>4</w:t>
            </w:r>
          </w:p>
        </w:tc>
        <w:tc>
          <w:tcPr>
            <w:tcW w:w="5940" w:type="dxa"/>
            <w:shd w:val="clear" w:color="auto" w:fill="auto"/>
          </w:tcPr>
          <w:p w:rsidR="00A32DF0" w:rsidRPr="00ED1323" w:rsidRDefault="00A32DF0" w:rsidP="0026166E">
            <w:pPr>
              <w:pStyle w:val="26"/>
              <w:jc w:val="both"/>
              <w:rPr>
                <w:rFonts w:ascii="Times New Roman" w:hAnsi="Times New Roman"/>
              </w:rPr>
            </w:pPr>
            <w:r w:rsidRPr="00ED1323">
              <w:rPr>
                <w:rFonts w:ascii="Times New Roman" w:hAnsi="Times New Roman"/>
              </w:rPr>
              <w:t>Крупа разная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DF0" w:rsidRPr="00ED1323" w:rsidRDefault="00A32DF0" w:rsidP="0026166E">
            <w:pPr>
              <w:keepNext/>
              <w:keepLines/>
              <w:jc w:val="center"/>
              <w:rPr>
                <w:rFonts w:ascii="Times New Roman" w:hAnsi="Times New Roman"/>
              </w:rPr>
            </w:pPr>
            <w:proofErr w:type="gramStart"/>
            <w:r w:rsidRPr="00ED1323">
              <w:rPr>
                <w:rFonts w:ascii="Times New Roman" w:hAnsi="Times New Roman"/>
              </w:rPr>
              <w:t>кг</w:t>
            </w:r>
            <w:proofErr w:type="gramEnd"/>
            <w:r w:rsidRPr="00ED1323">
              <w:rPr>
                <w:rFonts w:ascii="Times New Roman" w:hAnsi="Times New Roman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A32DF0" w:rsidRPr="00ED1323" w:rsidRDefault="00A32DF0" w:rsidP="0026166E">
            <w:pPr>
              <w:pStyle w:val="26"/>
              <w:rPr>
                <w:rFonts w:ascii="Times New Roman" w:hAnsi="Times New Roman"/>
                <w:sz w:val="20"/>
              </w:rPr>
            </w:pPr>
            <w:r w:rsidRPr="00ED1323">
              <w:rPr>
                <w:rFonts w:ascii="Times New Roman" w:hAnsi="Times New Roman"/>
                <w:sz w:val="20"/>
              </w:rPr>
              <w:t>9,0</w:t>
            </w:r>
          </w:p>
        </w:tc>
      </w:tr>
      <w:tr w:rsidR="00A32DF0" w:rsidRPr="00ED1323" w:rsidTr="0026166E">
        <w:tc>
          <w:tcPr>
            <w:tcW w:w="648" w:type="dxa"/>
            <w:shd w:val="clear" w:color="auto" w:fill="auto"/>
          </w:tcPr>
          <w:p w:rsidR="00A32DF0" w:rsidRPr="00ED1323" w:rsidRDefault="00A32DF0" w:rsidP="0026166E">
            <w:pPr>
              <w:pStyle w:val="26"/>
              <w:rPr>
                <w:rFonts w:ascii="Times New Roman" w:hAnsi="Times New Roman"/>
              </w:rPr>
            </w:pPr>
            <w:r w:rsidRPr="00ED1323">
              <w:rPr>
                <w:rFonts w:ascii="Times New Roman" w:hAnsi="Times New Roman"/>
              </w:rPr>
              <w:t>5</w:t>
            </w:r>
          </w:p>
        </w:tc>
        <w:tc>
          <w:tcPr>
            <w:tcW w:w="5940" w:type="dxa"/>
            <w:shd w:val="clear" w:color="auto" w:fill="auto"/>
          </w:tcPr>
          <w:p w:rsidR="00A32DF0" w:rsidRPr="00ED1323" w:rsidRDefault="00A32DF0" w:rsidP="0026166E">
            <w:pPr>
              <w:pStyle w:val="26"/>
              <w:jc w:val="both"/>
              <w:rPr>
                <w:rFonts w:ascii="Times New Roman" w:hAnsi="Times New Roman"/>
              </w:rPr>
            </w:pPr>
            <w:r w:rsidRPr="00ED1323">
              <w:rPr>
                <w:rFonts w:ascii="Times New Roman" w:hAnsi="Times New Roman"/>
              </w:rPr>
              <w:t>Макаронные изделия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DF0" w:rsidRPr="00ED1323" w:rsidRDefault="00A32DF0" w:rsidP="0026166E">
            <w:pPr>
              <w:keepNext/>
              <w:keepLines/>
              <w:jc w:val="center"/>
              <w:rPr>
                <w:rFonts w:ascii="Times New Roman" w:hAnsi="Times New Roman"/>
              </w:rPr>
            </w:pPr>
            <w:proofErr w:type="gramStart"/>
            <w:r w:rsidRPr="00ED1323">
              <w:rPr>
                <w:rFonts w:ascii="Times New Roman" w:hAnsi="Times New Roman"/>
              </w:rPr>
              <w:t>кг</w:t>
            </w:r>
            <w:proofErr w:type="gramEnd"/>
            <w:r w:rsidRPr="00ED1323">
              <w:rPr>
                <w:rFonts w:ascii="Times New Roman" w:hAnsi="Times New Roman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A32DF0" w:rsidRPr="00ED1323" w:rsidRDefault="00A32DF0" w:rsidP="0026166E">
            <w:pPr>
              <w:pStyle w:val="26"/>
              <w:rPr>
                <w:rFonts w:ascii="Times New Roman" w:hAnsi="Times New Roman"/>
                <w:sz w:val="20"/>
              </w:rPr>
            </w:pPr>
            <w:r w:rsidRPr="00ED1323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A32DF0" w:rsidRPr="00ED1323" w:rsidTr="0026166E">
        <w:tc>
          <w:tcPr>
            <w:tcW w:w="648" w:type="dxa"/>
            <w:shd w:val="clear" w:color="auto" w:fill="auto"/>
          </w:tcPr>
          <w:p w:rsidR="00A32DF0" w:rsidRPr="00ED1323" w:rsidRDefault="00A32DF0" w:rsidP="0026166E">
            <w:pPr>
              <w:pStyle w:val="26"/>
              <w:rPr>
                <w:rFonts w:ascii="Times New Roman" w:hAnsi="Times New Roman"/>
              </w:rPr>
            </w:pPr>
            <w:r w:rsidRPr="00ED1323">
              <w:rPr>
                <w:rFonts w:ascii="Times New Roman" w:hAnsi="Times New Roman"/>
              </w:rPr>
              <w:t>6</w:t>
            </w:r>
          </w:p>
        </w:tc>
        <w:tc>
          <w:tcPr>
            <w:tcW w:w="5940" w:type="dxa"/>
            <w:shd w:val="clear" w:color="auto" w:fill="auto"/>
          </w:tcPr>
          <w:p w:rsidR="00A32DF0" w:rsidRPr="00ED1323" w:rsidRDefault="00A32DF0" w:rsidP="0026166E">
            <w:pPr>
              <w:pStyle w:val="26"/>
              <w:jc w:val="both"/>
              <w:rPr>
                <w:rFonts w:ascii="Times New Roman" w:hAnsi="Times New Roman"/>
              </w:rPr>
            </w:pPr>
            <w:r w:rsidRPr="00ED1323">
              <w:rPr>
                <w:rFonts w:ascii="Times New Roman" w:hAnsi="Times New Roman"/>
              </w:rPr>
              <w:t>Молоко и молокопродукты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DF0" w:rsidRPr="00ED1323" w:rsidRDefault="00A32DF0" w:rsidP="0026166E">
            <w:pPr>
              <w:keepNext/>
              <w:keepLines/>
              <w:jc w:val="center"/>
              <w:rPr>
                <w:rFonts w:ascii="Times New Roman" w:hAnsi="Times New Roman"/>
              </w:rPr>
            </w:pPr>
            <w:proofErr w:type="gramStart"/>
            <w:r w:rsidRPr="00ED1323">
              <w:rPr>
                <w:rFonts w:ascii="Times New Roman" w:hAnsi="Times New Roman"/>
              </w:rPr>
              <w:t>кг</w:t>
            </w:r>
            <w:proofErr w:type="gramEnd"/>
            <w:r w:rsidRPr="00ED1323">
              <w:rPr>
                <w:rFonts w:ascii="Times New Roman" w:hAnsi="Times New Roman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A32DF0" w:rsidRPr="00ED1323" w:rsidRDefault="00A32DF0" w:rsidP="0026166E">
            <w:pPr>
              <w:pStyle w:val="26"/>
              <w:rPr>
                <w:rFonts w:ascii="Times New Roman" w:hAnsi="Times New Roman"/>
                <w:sz w:val="20"/>
              </w:rPr>
            </w:pPr>
            <w:r w:rsidRPr="00ED1323">
              <w:rPr>
                <w:rFonts w:ascii="Times New Roman" w:hAnsi="Times New Roman"/>
                <w:sz w:val="20"/>
              </w:rPr>
              <w:t>30,0</w:t>
            </w:r>
          </w:p>
        </w:tc>
      </w:tr>
      <w:tr w:rsidR="00A32DF0" w:rsidRPr="00ED1323" w:rsidTr="0026166E">
        <w:tc>
          <w:tcPr>
            <w:tcW w:w="648" w:type="dxa"/>
            <w:shd w:val="clear" w:color="auto" w:fill="auto"/>
          </w:tcPr>
          <w:p w:rsidR="00A32DF0" w:rsidRPr="00ED1323" w:rsidRDefault="00A32DF0" w:rsidP="0026166E">
            <w:pPr>
              <w:pStyle w:val="26"/>
              <w:rPr>
                <w:rFonts w:ascii="Times New Roman" w:hAnsi="Times New Roman"/>
              </w:rPr>
            </w:pPr>
            <w:r w:rsidRPr="00ED1323">
              <w:rPr>
                <w:rFonts w:ascii="Times New Roman" w:hAnsi="Times New Roman"/>
              </w:rPr>
              <w:t>7</w:t>
            </w:r>
          </w:p>
        </w:tc>
        <w:tc>
          <w:tcPr>
            <w:tcW w:w="5940" w:type="dxa"/>
            <w:shd w:val="clear" w:color="auto" w:fill="auto"/>
          </w:tcPr>
          <w:p w:rsidR="00A32DF0" w:rsidRPr="00ED1323" w:rsidRDefault="00A32DF0" w:rsidP="0026166E">
            <w:pPr>
              <w:pStyle w:val="26"/>
              <w:jc w:val="both"/>
              <w:rPr>
                <w:rFonts w:ascii="Times New Roman" w:hAnsi="Times New Roman"/>
              </w:rPr>
            </w:pPr>
            <w:r w:rsidRPr="00ED1323">
              <w:rPr>
                <w:rFonts w:ascii="Times New Roman" w:hAnsi="Times New Roman"/>
              </w:rPr>
              <w:t>Мясо и мясопродукты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DF0" w:rsidRPr="00ED1323" w:rsidRDefault="00A32DF0" w:rsidP="0026166E">
            <w:pPr>
              <w:keepNext/>
              <w:keepLines/>
              <w:jc w:val="center"/>
              <w:rPr>
                <w:rFonts w:ascii="Times New Roman" w:hAnsi="Times New Roman"/>
              </w:rPr>
            </w:pPr>
            <w:proofErr w:type="gramStart"/>
            <w:r w:rsidRPr="00ED1323">
              <w:rPr>
                <w:rFonts w:ascii="Times New Roman" w:hAnsi="Times New Roman"/>
              </w:rPr>
              <w:t>кг</w:t>
            </w:r>
            <w:proofErr w:type="gramEnd"/>
            <w:r w:rsidRPr="00ED1323">
              <w:rPr>
                <w:rFonts w:ascii="Times New Roman" w:hAnsi="Times New Roman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A32DF0" w:rsidRPr="00ED1323" w:rsidRDefault="00A32DF0" w:rsidP="0026166E">
            <w:pPr>
              <w:pStyle w:val="26"/>
              <w:rPr>
                <w:rFonts w:ascii="Times New Roman" w:hAnsi="Times New Roman"/>
                <w:sz w:val="20"/>
              </w:rPr>
            </w:pPr>
            <w:r w:rsidRPr="00ED1323">
              <w:rPr>
                <w:rFonts w:ascii="Times New Roman" w:hAnsi="Times New Roman"/>
                <w:sz w:val="20"/>
              </w:rPr>
              <w:t>9,0</w:t>
            </w:r>
          </w:p>
        </w:tc>
      </w:tr>
      <w:tr w:rsidR="00A32DF0" w:rsidRPr="00ED1323" w:rsidTr="0026166E">
        <w:tc>
          <w:tcPr>
            <w:tcW w:w="648" w:type="dxa"/>
            <w:shd w:val="clear" w:color="auto" w:fill="auto"/>
          </w:tcPr>
          <w:p w:rsidR="00A32DF0" w:rsidRPr="00ED1323" w:rsidRDefault="00A32DF0" w:rsidP="0026166E">
            <w:pPr>
              <w:pStyle w:val="26"/>
              <w:rPr>
                <w:rFonts w:ascii="Times New Roman" w:hAnsi="Times New Roman"/>
              </w:rPr>
            </w:pPr>
            <w:r w:rsidRPr="00ED1323">
              <w:rPr>
                <w:rFonts w:ascii="Times New Roman" w:hAnsi="Times New Roman"/>
              </w:rPr>
              <w:t>8</w:t>
            </w:r>
          </w:p>
        </w:tc>
        <w:tc>
          <w:tcPr>
            <w:tcW w:w="5940" w:type="dxa"/>
            <w:shd w:val="clear" w:color="auto" w:fill="auto"/>
          </w:tcPr>
          <w:p w:rsidR="00A32DF0" w:rsidRPr="00ED1323" w:rsidRDefault="00A32DF0" w:rsidP="0026166E">
            <w:pPr>
              <w:pStyle w:val="26"/>
              <w:jc w:val="both"/>
              <w:rPr>
                <w:rFonts w:ascii="Times New Roman" w:hAnsi="Times New Roman"/>
              </w:rPr>
            </w:pPr>
            <w:r w:rsidRPr="00ED1323">
              <w:rPr>
                <w:rFonts w:ascii="Times New Roman" w:hAnsi="Times New Roman"/>
              </w:rPr>
              <w:t>Рыба и рыбопродукты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DF0" w:rsidRPr="00ED1323" w:rsidRDefault="00A32DF0" w:rsidP="0026166E">
            <w:pPr>
              <w:keepNext/>
              <w:keepLines/>
              <w:jc w:val="center"/>
              <w:rPr>
                <w:rFonts w:ascii="Times New Roman" w:hAnsi="Times New Roman"/>
              </w:rPr>
            </w:pPr>
            <w:proofErr w:type="gramStart"/>
            <w:r w:rsidRPr="00ED1323">
              <w:rPr>
                <w:rFonts w:ascii="Times New Roman" w:hAnsi="Times New Roman"/>
              </w:rPr>
              <w:t>кг</w:t>
            </w:r>
            <w:proofErr w:type="gramEnd"/>
            <w:r w:rsidRPr="00ED1323">
              <w:rPr>
                <w:rFonts w:ascii="Times New Roman" w:hAnsi="Times New Roman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A32DF0" w:rsidRPr="00ED1323" w:rsidRDefault="00A32DF0" w:rsidP="0026166E">
            <w:pPr>
              <w:pStyle w:val="26"/>
              <w:rPr>
                <w:rFonts w:ascii="Times New Roman" w:hAnsi="Times New Roman"/>
                <w:sz w:val="20"/>
              </w:rPr>
            </w:pPr>
            <w:r w:rsidRPr="00ED1323">
              <w:rPr>
                <w:rFonts w:ascii="Times New Roman" w:hAnsi="Times New Roman"/>
                <w:sz w:val="20"/>
              </w:rPr>
              <w:t>3,75</w:t>
            </w:r>
          </w:p>
        </w:tc>
      </w:tr>
      <w:tr w:rsidR="00A32DF0" w:rsidRPr="00ED1323" w:rsidTr="0026166E">
        <w:tc>
          <w:tcPr>
            <w:tcW w:w="648" w:type="dxa"/>
            <w:shd w:val="clear" w:color="auto" w:fill="auto"/>
          </w:tcPr>
          <w:p w:rsidR="00A32DF0" w:rsidRPr="00ED1323" w:rsidRDefault="00A32DF0" w:rsidP="0026166E">
            <w:pPr>
              <w:pStyle w:val="26"/>
              <w:rPr>
                <w:rFonts w:ascii="Times New Roman" w:hAnsi="Times New Roman"/>
              </w:rPr>
            </w:pPr>
            <w:r w:rsidRPr="00ED1323">
              <w:rPr>
                <w:rFonts w:ascii="Times New Roman" w:hAnsi="Times New Roman"/>
              </w:rPr>
              <w:t>9</w:t>
            </w:r>
          </w:p>
        </w:tc>
        <w:tc>
          <w:tcPr>
            <w:tcW w:w="5940" w:type="dxa"/>
            <w:shd w:val="clear" w:color="auto" w:fill="auto"/>
          </w:tcPr>
          <w:p w:rsidR="00A32DF0" w:rsidRPr="00ED1323" w:rsidRDefault="00A32DF0" w:rsidP="0026166E">
            <w:pPr>
              <w:pStyle w:val="26"/>
              <w:jc w:val="both"/>
              <w:rPr>
                <w:rFonts w:ascii="Times New Roman" w:hAnsi="Times New Roman"/>
              </w:rPr>
            </w:pPr>
            <w:r w:rsidRPr="00ED1323">
              <w:rPr>
                <w:rFonts w:ascii="Times New Roman" w:hAnsi="Times New Roman"/>
              </w:rPr>
              <w:t>Жиры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DF0" w:rsidRPr="00ED1323" w:rsidRDefault="00A32DF0" w:rsidP="0026166E">
            <w:pPr>
              <w:keepNext/>
              <w:keepLines/>
              <w:jc w:val="center"/>
              <w:rPr>
                <w:rFonts w:ascii="Times New Roman" w:hAnsi="Times New Roman"/>
              </w:rPr>
            </w:pPr>
            <w:proofErr w:type="gramStart"/>
            <w:r w:rsidRPr="00ED1323">
              <w:rPr>
                <w:rFonts w:ascii="Times New Roman" w:hAnsi="Times New Roman"/>
              </w:rPr>
              <w:t>кг</w:t>
            </w:r>
            <w:proofErr w:type="gramEnd"/>
            <w:r w:rsidRPr="00ED1323">
              <w:rPr>
                <w:rFonts w:ascii="Times New Roman" w:hAnsi="Times New Roman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A32DF0" w:rsidRPr="00ED1323" w:rsidRDefault="00A32DF0" w:rsidP="0026166E">
            <w:pPr>
              <w:pStyle w:val="26"/>
              <w:rPr>
                <w:rFonts w:ascii="Times New Roman" w:hAnsi="Times New Roman"/>
                <w:sz w:val="20"/>
              </w:rPr>
            </w:pPr>
            <w:r w:rsidRPr="00ED1323">
              <w:rPr>
                <w:rFonts w:ascii="Times New Roman" w:hAnsi="Times New Roman"/>
                <w:sz w:val="20"/>
              </w:rPr>
              <w:t>4,5</w:t>
            </w:r>
          </w:p>
        </w:tc>
      </w:tr>
      <w:tr w:rsidR="00A32DF0" w:rsidRPr="00ED1323" w:rsidTr="0026166E">
        <w:tc>
          <w:tcPr>
            <w:tcW w:w="648" w:type="dxa"/>
            <w:shd w:val="clear" w:color="auto" w:fill="auto"/>
          </w:tcPr>
          <w:p w:rsidR="00A32DF0" w:rsidRPr="00ED1323" w:rsidRDefault="00A32DF0" w:rsidP="0026166E">
            <w:pPr>
              <w:pStyle w:val="26"/>
              <w:rPr>
                <w:rFonts w:ascii="Times New Roman" w:hAnsi="Times New Roman"/>
              </w:rPr>
            </w:pPr>
            <w:r w:rsidRPr="00ED1323">
              <w:rPr>
                <w:rFonts w:ascii="Times New Roman" w:hAnsi="Times New Roman"/>
              </w:rPr>
              <w:t>10</w:t>
            </w:r>
          </w:p>
        </w:tc>
        <w:tc>
          <w:tcPr>
            <w:tcW w:w="5940" w:type="dxa"/>
            <w:shd w:val="clear" w:color="auto" w:fill="auto"/>
          </w:tcPr>
          <w:p w:rsidR="00A32DF0" w:rsidRPr="00ED1323" w:rsidRDefault="00A32DF0" w:rsidP="0026166E">
            <w:pPr>
              <w:pStyle w:val="26"/>
              <w:jc w:val="both"/>
              <w:rPr>
                <w:rFonts w:ascii="Times New Roman" w:hAnsi="Times New Roman"/>
              </w:rPr>
            </w:pPr>
            <w:r w:rsidRPr="00ED1323">
              <w:rPr>
                <w:rFonts w:ascii="Times New Roman" w:hAnsi="Times New Roman"/>
              </w:rPr>
              <w:t>Сахар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DF0" w:rsidRPr="00ED1323" w:rsidRDefault="00A32DF0" w:rsidP="0026166E">
            <w:pPr>
              <w:keepNext/>
              <w:keepLines/>
              <w:jc w:val="center"/>
              <w:rPr>
                <w:rFonts w:ascii="Times New Roman" w:hAnsi="Times New Roman"/>
              </w:rPr>
            </w:pPr>
            <w:proofErr w:type="gramStart"/>
            <w:r w:rsidRPr="00ED1323">
              <w:rPr>
                <w:rFonts w:ascii="Times New Roman" w:hAnsi="Times New Roman"/>
              </w:rPr>
              <w:t>кг</w:t>
            </w:r>
            <w:proofErr w:type="gramEnd"/>
            <w:r w:rsidRPr="00ED1323">
              <w:rPr>
                <w:rFonts w:ascii="Times New Roman" w:hAnsi="Times New Roman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A32DF0" w:rsidRPr="00ED1323" w:rsidRDefault="00A32DF0" w:rsidP="0026166E">
            <w:pPr>
              <w:pStyle w:val="26"/>
              <w:rPr>
                <w:rFonts w:ascii="Times New Roman" w:hAnsi="Times New Roman"/>
                <w:sz w:val="20"/>
              </w:rPr>
            </w:pPr>
            <w:r w:rsidRPr="00ED1323">
              <w:rPr>
                <w:rFonts w:ascii="Times New Roman" w:hAnsi="Times New Roman"/>
                <w:sz w:val="20"/>
              </w:rPr>
              <w:t>6,0</w:t>
            </w:r>
          </w:p>
        </w:tc>
      </w:tr>
      <w:tr w:rsidR="00A32DF0" w:rsidRPr="00ED1323" w:rsidTr="0026166E">
        <w:tc>
          <w:tcPr>
            <w:tcW w:w="648" w:type="dxa"/>
            <w:shd w:val="clear" w:color="auto" w:fill="auto"/>
          </w:tcPr>
          <w:p w:rsidR="00A32DF0" w:rsidRPr="00ED1323" w:rsidRDefault="00A32DF0" w:rsidP="0026166E">
            <w:pPr>
              <w:pStyle w:val="26"/>
              <w:rPr>
                <w:rFonts w:ascii="Times New Roman" w:hAnsi="Times New Roman"/>
              </w:rPr>
            </w:pPr>
            <w:r w:rsidRPr="00ED1323">
              <w:rPr>
                <w:rFonts w:ascii="Times New Roman" w:hAnsi="Times New Roman"/>
              </w:rPr>
              <w:t>11</w:t>
            </w:r>
          </w:p>
        </w:tc>
        <w:tc>
          <w:tcPr>
            <w:tcW w:w="5940" w:type="dxa"/>
            <w:shd w:val="clear" w:color="auto" w:fill="auto"/>
          </w:tcPr>
          <w:p w:rsidR="00A32DF0" w:rsidRPr="00ED1323" w:rsidRDefault="00A32DF0" w:rsidP="0026166E">
            <w:pPr>
              <w:pStyle w:val="26"/>
              <w:jc w:val="both"/>
              <w:rPr>
                <w:rFonts w:ascii="Times New Roman" w:hAnsi="Times New Roman"/>
              </w:rPr>
            </w:pPr>
            <w:r w:rsidRPr="00ED1323">
              <w:rPr>
                <w:rFonts w:ascii="Times New Roman" w:hAnsi="Times New Roman"/>
              </w:rPr>
              <w:t>Картофель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DF0" w:rsidRPr="00ED1323" w:rsidRDefault="00A32DF0" w:rsidP="0026166E">
            <w:pPr>
              <w:keepNext/>
              <w:keepLines/>
              <w:jc w:val="center"/>
              <w:rPr>
                <w:rFonts w:ascii="Times New Roman" w:hAnsi="Times New Roman"/>
              </w:rPr>
            </w:pPr>
            <w:proofErr w:type="gramStart"/>
            <w:r w:rsidRPr="00ED1323">
              <w:rPr>
                <w:rFonts w:ascii="Times New Roman" w:hAnsi="Times New Roman"/>
              </w:rPr>
              <w:t>кг</w:t>
            </w:r>
            <w:proofErr w:type="gramEnd"/>
            <w:r w:rsidRPr="00ED1323">
              <w:rPr>
                <w:rFonts w:ascii="Times New Roman" w:hAnsi="Times New Roman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A32DF0" w:rsidRPr="00ED1323" w:rsidRDefault="00A32DF0" w:rsidP="0026166E">
            <w:pPr>
              <w:pStyle w:val="26"/>
              <w:rPr>
                <w:rFonts w:ascii="Times New Roman" w:hAnsi="Times New Roman"/>
                <w:sz w:val="20"/>
              </w:rPr>
            </w:pPr>
            <w:r w:rsidRPr="00ED1323">
              <w:rPr>
                <w:rFonts w:ascii="Times New Roman" w:hAnsi="Times New Roman"/>
                <w:sz w:val="20"/>
              </w:rPr>
              <w:t>45,0</w:t>
            </w:r>
          </w:p>
        </w:tc>
      </w:tr>
      <w:tr w:rsidR="00A32DF0" w:rsidRPr="00ED1323" w:rsidTr="0026166E">
        <w:tc>
          <w:tcPr>
            <w:tcW w:w="648" w:type="dxa"/>
            <w:shd w:val="clear" w:color="auto" w:fill="auto"/>
          </w:tcPr>
          <w:p w:rsidR="00A32DF0" w:rsidRPr="00ED1323" w:rsidRDefault="00A32DF0" w:rsidP="0026166E">
            <w:pPr>
              <w:pStyle w:val="26"/>
              <w:rPr>
                <w:rFonts w:ascii="Times New Roman" w:hAnsi="Times New Roman"/>
              </w:rPr>
            </w:pPr>
            <w:r w:rsidRPr="00ED1323">
              <w:rPr>
                <w:rFonts w:ascii="Times New Roman" w:hAnsi="Times New Roman"/>
              </w:rPr>
              <w:t>12</w:t>
            </w:r>
          </w:p>
        </w:tc>
        <w:tc>
          <w:tcPr>
            <w:tcW w:w="5940" w:type="dxa"/>
            <w:shd w:val="clear" w:color="auto" w:fill="auto"/>
          </w:tcPr>
          <w:p w:rsidR="00A32DF0" w:rsidRPr="00ED1323" w:rsidRDefault="00A32DF0" w:rsidP="0026166E">
            <w:pPr>
              <w:pStyle w:val="26"/>
              <w:jc w:val="both"/>
              <w:rPr>
                <w:rFonts w:ascii="Times New Roman" w:hAnsi="Times New Roman"/>
              </w:rPr>
            </w:pPr>
            <w:r w:rsidRPr="00ED1323">
              <w:rPr>
                <w:rFonts w:ascii="Times New Roman" w:hAnsi="Times New Roman"/>
              </w:rPr>
              <w:t>Овощи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DF0" w:rsidRPr="00ED1323" w:rsidRDefault="00A32DF0" w:rsidP="0026166E">
            <w:pPr>
              <w:keepNext/>
              <w:keepLines/>
              <w:jc w:val="center"/>
              <w:rPr>
                <w:rFonts w:ascii="Times New Roman" w:hAnsi="Times New Roman"/>
              </w:rPr>
            </w:pPr>
            <w:proofErr w:type="gramStart"/>
            <w:r w:rsidRPr="00ED1323">
              <w:rPr>
                <w:rFonts w:ascii="Times New Roman" w:hAnsi="Times New Roman"/>
              </w:rPr>
              <w:t>кг</w:t>
            </w:r>
            <w:proofErr w:type="gramEnd"/>
            <w:r w:rsidRPr="00ED1323">
              <w:rPr>
                <w:rFonts w:ascii="Times New Roman" w:hAnsi="Times New Roman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A32DF0" w:rsidRPr="00ED1323" w:rsidRDefault="00A32DF0" w:rsidP="0026166E">
            <w:pPr>
              <w:pStyle w:val="26"/>
              <w:rPr>
                <w:rFonts w:ascii="Times New Roman" w:hAnsi="Times New Roman"/>
                <w:sz w:val="20"/>
              </w:rPr>
            </w:pPr>
            <w:r w:rsidRPr="00ED1323">
              <w:rPr>
                <w:rFonts w:ascii="Times New Roman" w:hAnsi="Times New Roman"/>
                <w:sz w:val="20"/>
              </w:rPr>
              <w:t>18,0</w:t>
            </w:r>
          </w:p>
        </w:tc>
      </w:tr>
      <w:tr w:rsidR="00A32DF0" w:rsidRPr="00ED1323" w:rsidTr="0026166E">
        <w:tc>
          <w:tcPr>
            <w:tcW w:w="648" w:type="dxa"/>
            <w:shd w:val="clear" w:color="auto" w:fill="auto"/>
          </w:tcPr>
          <w:p w:rsidR="00A32DF0" w:rsidRPr="00ED1323" w:rsidRDefault="00A32DF0" w:rsidP="0026166E">
            <w:pPr>
              <w:pStyle w:val="26"/>
              <w:rPr>
                <w:rFonts w:ascii="Times New Roman" w:hAnsi="Times New Roman"/>
              </w:rPr>
            </w:pPr>
            <w:r w:rsidRPr="00ED1323">
              <w:rPr>
                <w:rFonts w:ascii="Times New Roman" w:hAnsi="Times New Roman"/>
              </w:rPr>
              <w:t>13</w:t>
            </w:r>
          </w:p>
        </w:tc>
        <w:tc>
          <w:tcPr>
            <w:tcW w:w="5940" w:type="dxa"/>
            <w:shd w:val="clear" w:color="auto" w:fill="auto"/>
          </w:tcPr>
          <w:p w:rsidR="00A32DF0" w:rsidRPr="00ED1323" w:rsidRDefault="00A32DF0" w:rsidP="0026166E">
            <w:pPr>
              <w:pStyle w:val="26"/>
              <w:jc w:val="both"/>
              <w:rPr>
                <w:rFonts w:ascii="Times New Roman" w:hAnsi="Times New Roman"/>
              </w:rPr>
            </w:pPr>
            <w:r w:rsidRPr="00ED1323">
              <w:rPr>
                <w:rFonts w:ascii="Times New Roman" w:hAnsi="Times New Roman"/>
              </w:rPr>
              <w:t>Соль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DF0" w:rsidRPr="00ED1323" w:rsidRDefault="00A32DF0" w:rsidP="0026166E">
            <w:pPr>
              <w:keepNext/>
              <w:keepLines/>
              <w:jc w:val="center"/>
              <w:rPr>
                <w:rFonts w:ascii="Times New Roman" w:hAnsi="Times New Roman"/>
              </w:rPr>
            </w:pPr>
            <w:proofErr w:type="gramStart"/>
            <w:r w:rsidRPr="00ED1323">
              <w:rPr>
                <w:rFonts w:ascii="Times New Roman" w:hAnsi="Times New Roman"/>
              </w:rPr>
              <w:t>кг</w:t>
            </w:r>
            <w:proofErr w:type="gramEnd"/>
            <w:r w:rsidRPr="00ED1323">
              <w:rPr>
                <w:rFonts w:ascii="Times New Roman" w:hAnsi="Times New Roman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A32DF0" w:rsidRPr="00ED1323" w:rsidRDefault="00A32DF0" w:rsidP="0026166E">
            <w:pPr>
              <w:pStyle w:val="26"/>
              <w:rPr>
                <w:rFonts w:ascii="Times New Roman" w:hAnsi="Times New Roman"/>
                <w:sz w:val="20"/>
              </w:rPr>
            </w:pPr>
            <w:r w:rsidRPr="00ED1323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A32DF0" w:rsidRPr="00ED1323" w:rsidTr="0026166E">
        <w:tc>
          <w:tcPr>
            <w:tcW w:w="648" w:type="dxa"/>
            <w:shd w:val="clear" w:color="auto" w:fill="auto"/>
          </w:tcPr>
          <w:p w:rsidR="00A32DF0" w:rsidRPr="00ED1323" w:rsidRDefault="00A32DF0" w:rsidP="0026166E">
            <w:pPr>
              <w:pStyle w:val="26"/>
              <w:rPr>
                <w:rFonts w:ascii="Times New Roman" w:hAnsi="Times New Roman"/>
              </w:rPr>
            </w:pPr>
            <w:r w:rsidRPr="00ED1323">
              <w:rPr>
                <w:rFonts w:ascii="Times New Roman" w:hAnsi="Times New Roman"/>
              </w:rPr>
              <w:t>14</w:t>
            </w:r>
          </w:p>
        </w:tc>
        <w:tc>
          <w:tcPr>
            <w:tcW w:w="5940" w:type="dxa"/>
            <w:shd w:val="clear" w:color="auto" w:fill="auto"/>
          </w:tcPr>
          <w:p w:rsidR="00A32DF0" w:rsidRPr="00ED1323" w:rsidRDefault="00A32DF0" w:rsidP="0026166E">
            <w:pPr>
              <w:pStyle w:val="26"/>
              <w:jc w:val="both"/>
              <w:rPr>
                <w:rFonts w:ascii="Times New Roman" w:hAnsi="Times New Roman"/>
              </w:rPr>
            </w:pPr>
            <w:r w:rsidRPr="00ED1323">
              <w:rPr>
                <w:rFonts w:ascii="Times New Roman" w:hAnsi="Times New Roman"/>
              </w:rPr>
              <w:t>Чай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32DF0" w:rsidRPr="00ED1323" w:rsidRDefault="00A32DF0" w:rsidP="0026166E">
            <w:pPr>
              <w:keepNext/>
              <w:keepLines/>
              <w:jc w:val="center"/>
              <w:rPr>
                <w:rFonts w:ascii="Times New Roman" w:hAnsi="Times New Roman"/>
              </w:rPr>
            </w:pPr>
            <w:proofErr w:type="gramStart"/>
            <w:r w:rsidRPr="00ED1323">
              <w:rPr>
                <w:rFonts w:ascii="Times New Roman" w:hAnsi="Times New Roman"/>
              </w:rPr>
              <w:t>кг</w:t>
            </w:r>
            <w:proofErr w:type="gramEnd"/>
            <w:r w:rsidRPr="00ED1323">
              <w:rPr>
                <w:rFonts w:ascii="Times New Roman" w:hAnsi="Times New Roman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A32DF0" w:rsidRPr="00ED1323" w:rsidRDefault="00A32DF0" w:rsidP="0026166E">
            <w:pPr>
              <w:pStyle w:val="26"/>
              <w:rPr>
                <w:rFonts w:ascii="Times New Roman" w:hAnsi="Times New Roman"/>
                <w:sz w:val="20"/>
              </w:rPr>
            </w:pPr>
            <w:r w:rsidRPr="00ED1323">
              <w:rPr>
                <w:rFonts w:ascii="Times New Roman" w:hAnsi="Times New Roman"/>
                <w:sz w:val="20"/>
              </w:rPr>
              <w:t>0,15</w:t>
            </w:r>
          </w:p>
        </w:tc>
      </w:tr>
      <w:tr w:rsidR="00A32DF0" w:rsidRPr="00ED1323" w:rsidTr="0026166E">
        <w:tc>
          <w:tcPr>
            <w:tcW w:w="9571" w:type="dxa"/>
            <w:gridSpan w:val="4"/>
            <w:shd w:val="clear" w:color="auto" w:fill="auto"/>
            <w:vAlign w:val="center"/>
          </w:tcPr>
          <w:p w:rsidR="00A32DF0" w:rsidRPr="00ED1323" w:rsidRDefault="00A32DF0" w:rsidP="0026166E">
            <w:pPr>
              <w:pStyle w:val="1"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ED132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lastRenderedPageBreak/>
              <w:t>2. Товары первой необходимости</w:t>
            </w:r>
          </w:p>
        </w:tc>
      </w:tr>
      <w:tr w:rsidR="00A32DF0" w:rsidRPr="00ED1323" w:rsidTr="0026166E">
        <w:tc>
          <w:tcPr>
            <w:tcW w:w="648" w:type="dxa"/>
            <w:shd w:val="clear" w:color="auto" w:fill="auto"/>
            <w:vAlign w:val="center"/>
          </w:tcPr>
          <w:p w:rsidR="00A32DF0" w:rsidRPr="00ED1323" w:rsidRDefault="00A32DF0" w:rsidP="0026166E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ED1323">
              <w:rPr>
                <w:rFonts w:ascii="Times New Roman" w:hAnsi="Times New Roman"/>
              </w:rPr>
              <w:t>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32DF0" w:rsidRPr="00ED1323" w:rsidRDefault="00A32DF0" w:rsidP="0026166E">
            <w:pPr>
              <w:keepNext/>
              <w:keepLines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32DF0" w:rsidRPr="00ED1323" w:rsidRDefault="00A32DF0" w:rsidP="0026166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32DF0" w:rsidRPr="00ED1323" w:rsidRDefault="00A32DF0" w:rsidP="0026166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</w:tr>
      <w:tr w:rsidR="00A32DF0" w:rsidRPr="00ED1323" w:rsidTr="0026166E">
        <w:tc>
          <w:tcPr>
            <w:tcW w:w="648" w:type="dxa"/>
            <w:shd w:val="clear" w:color="auto" w:fill="auto"/>
            <w:vAlign w:val="center"/>
          </w:tcPr>
          <w:p w:rsidR="00A32DF0" w:rsidRPr="00ED1323" w:rsidRDefault="00A32DF0" w:rsidP="0026166E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ED1323">
              <w:rPr>
                <w:rFonts w:ascii="Times New Roman" w:hAnsi="Times New Roman"/>
              </w:rPr>
              <w:t>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32DF0" w:rsidRPr="00ED1323" w:rsidRDefault="00A32DF0" w:rsidP="0026166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32DF0" w:rsidRPr="00ED1323" w:rsidRDefault="00A32DF0" w:rsidP="0026166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32DF0" w:rsidRPr="00ED1323" w:rsidRDefault="00A32DF0" w:rsidP="0026166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</w:tr>
      <w:tr w:rsidR="00A32DF0" w:rsidRPr="00ED1323" w:rsidTr="0026166E">
        <w:tc>
          <w:tcPr>
            <w:tcW w:w="9571" w:type="dxa"/>
            <w:gridSpan w:val="4"/>
            <w:shd w:val="clear" w:color="auto" w:fill="auto"/>
            <w:vAlign w:val="center"/>
          </w:tcPr>
          <w:p w:rsidR="00A32DF0" w:rsidRPr="00ED1323" w:rsidRDefault="00A32DF0" w:rsidP="0026166E">
            <w:pPr>
              <w:pStyle w:val="1"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ED132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3. Строительные материалы</w:t>
            </w:r>
          </w:p>
        </w:tc>
      </w:tr>
      <w:tr w:rsidR="00A32DF0" w:rsidRPr="00ED1323" w:rsidTr="0026166E">
        <w:tc>
          <w:tcPr>
            <w:tcW w:w="648" w:type="dxa"/>
            <w:shd w:val="clear" w:color="auto" w:fill="auto"/>
            <w:vAlign w:val="center"/>
          </w:tcPr>
          <w:p w:rsidR="00A32DF0" w:rsidRPr="00ED1323" w:rsidRDefault="00A32DF0" w:rsidP="0026166E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ED1323">
              <w:rPr>
                <w:rFonts w:ascii="Times New Roman" w:hAnsi="Times New Roman"/>
              </w:rPr>
              <w:t>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32DF0" w:rsidRPr="00ED1323" w:rsidRDefault="00A32DF0" w:rsidP="0026166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32DF0" w:rsidRPr="00ED1323" w:rsidRDefault="00A32DF0" w:rsidP="0026166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32DF0" w:rsidRPr="00ED1323" w:rsidRDefault="00A32DF0" w:rsidP="0026166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</w:tr>
      <w:tr w:rsidR="00A32DF0" w:rsidRPr="00ED1323" w:rsidTr="0026166E">
        <w:tc>
          <w:tcPr>
            <w:tcW w:w="648" w:type="dxa"/>
            <w:shd w:val="clear" w:color="auto" w:fill="auto"/>
            <w:vAlign w:val="center"/>
          </w:tcPr>
          <w:p w:rsidR="00A32DF0" w:rsidRPr="00ED1323" w:rsidRDefault="00A32DF0" w:rsidP="0026166E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ED1323">
              <w:rPr>
                <w:rFonts w:ascii="Times New Roman" w:hAnsi="Times New Roman"/>
              </w:rPr>
              <w:t>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32DF0" w:rsidRPr="00ED1323" w:rsidRDefault="00A32DF0" w:rsidP="0026166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32DF0" w:rsidRPr="00ED1323" w:rsidRDefault="00A32DF0" w:rsidP="0026166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32DF0" w:rsidRPr="00ED1323" w:rsidRDefault="00A32DF0" w:rsidP="0026166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</w:tr>
      <w:tr w:rsidR="00A32DF0" w:rsidRPr="00ED1323" w:rsidTr="0026166E">
        <w:tc>
          <w:tcPr>
            <w:tcW w:w="9571" w:type="dxa"/>
            <w:gridSpan w:val="4"/>
            <w:shd w:val="clear" w:color="auto" w:fill="auto"/>
            <w:vAlign w:val="center"/>
          </w:tcPr>
          <w:p w:rsidR="00A32DF0" w:rsidRPr="00ED1323" w:rsidRDefault="00A32DF0" w:rsidP="0026166E">
            <w:pPr>
              <w:pStyle w:val="1"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ED132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4. Медицинское имущество и медикаменты</w:t>
            </w:r>
          </w:p>
        </w:tc>
      </w:tr>
      <w:tr w:rsidR="00A32DF0" w:rsidRPr="00ED1323" w:rsidTr="0026166E">
        <w:tc>
          <w:tcPr>
            <w:tcW w:w="648" w:type="dxa"/>
            <w:shd w:val="clear" w:color="auto" w:fill="auto"/>
            <w:vAlign w:val="center"/>
          </w:tcPr>
          <w:p w:rsidR="00A32DF0" w:rsidRPr="00ED1323" w:rsidRDefault="00A32DF0" w:rsidP="0026166E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ED1323">
              <w:rPr>
                <w:rFonts w:ascii="Times New Roman" w:hAnsi="Times New Roman"/>
              </w:rPr>
              <w:t>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32DF0" w:rsidRPr="00ED1323" w:rsidRDefault="00A32DF0" w:rsidP="0026166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32DF0" w:rsidRPr="00ED1323" w:rsidRDefault="00A32DF0" w:rsidP="0026166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32DF0" w:rsidRPr="00ED1323" w:rsidRDefault="00A32DF0" w:rsidP="0026166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</w:tr>
      <w:tr w:rsidR="00A32DF0" w:rsidRPr="00ED1323" w:rsidTr="0026166E">
        <w:tc>
          <w:tcPr>
            <w:tcW w:w="648" w:type="dxa"/>
            <w:shd w:val="clear" w:color="auto" w:fill="auto"/>
            <w:vAlign w:val="center"/>
          </w:tcPr>
          <w:p w:rsidR="00A32DF0" w:rsidRPr="00ED1323" w:rsidRDefault="00A32DF0" w:rsidP="0026166E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ED1323">
              <w:rPr>
                <w:rFonts w:ascii="Times New Roman" w:hAnsi="Times New Roman"/>
              </w:rPr>
              <w:t>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32DF0" w:rsidRPr="00ED1323" w:rsidRDefault="00A32DF0" w:rsidP="0026166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32DF0" w:rsidRPr="00ED1323" w:rsidRDefault="00A32DF0" w:rsidP="0026166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32DF0" w:rsidRPr="00ED1323" w:rsidRDefault="00A32DF0" w:rsidP="0026166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</w:tr>
      <w:tr w:rsidR="00A32DF0" w:rsidRPr="00ED1323" w:rsidTr="0026166E">
        <w:trPr>
          <w:trHeight w:val="60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A32DF0" w:rsidRPr="00ED1323" w:rsidRDefault="00A32DF0" w:rsidP="0026166E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ED1323">
              <w:rPr>
                <w:rFonts w:ascii="Times New Roman" w:hAnsi="Times New Roman"/>
              </w:rPr>
              <w:t>5. ГСМ</w:t>
            </w:r>
          </w:p>
        </w:tc>
      </w:tr>
      <w:tr w:rsidR="00A32DF0" w:rsidRPr="00ED1323" w:rsidTr="0026166E">
        <w:tc>
          <w:tcPr>
            <w:tcW w:w="648" w:type="dxa"/>
            <w:shd w:val="clear" w:color="auto" w:fill="auto"/>
            <w:vAlign w:val="center"/>
          </w:tcPr>
          <w:p w:rsidR="00A32DF0" w:rsidRPr="00ED1323" w:rsidRDefault="00A32DF0" w:rsidP="0026166E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ED1323">
              <w:rPr>
                <w:rFonts w:ascii="Times New Roman" w:hAnsi="Times New Roman"/>
              </w:rPr>
              <w:t>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32DF0" w:rsidRPr="00ED1323" w:rsidRDefault="00A32DF0" w:rsidP="0026166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32DF0" w:rsidRPr="00ED1323" w:rsidRDefault="00A32DF0" w:rsidP="0026166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32DF0" w:rsidRPr="00ED1323" w:rsidRDefault="00A32DF0" w:rsidP="0026166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</w:tr>
      <w:tr w:rsidR="00A32DF0" w:rsidRPr="00ED1323" w:rsidTr="0026166E">
        <w:tc>
          <w:tcPr>
            <w:tcW w:w="648" w:type="dxa"/>
            <w:shd w:val="clear" w:color="auto" w:fill="auto"/>
            <w:vAlign w:val="center"/>
          </w:tcPr>
          <w:p w:rsidR="00A32DF0" w:rsidRPr="00ED1323" w:rsidRDefault="00A32DF0" w:rsidP="0026166E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ED1323">
              <w:rPr>
                <w:rFonts w:ascii="Times New Roman" w:hAnsi="Times New Roman"/>
              </w:rPr>
              <w:t>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32DF0" w:rsidRPr="00ED1323" w:rsidRDefault="00A32DF0" w:rsidP="0026166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32DF0" w:rsidRPr="00ED1323" w:rsidRDefault="00A32DF0" w:rsidP="0026166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32DF0" w:rsidRPr="00ED1323" w:rsidRDefault="00A32DF0" w:rsidP="0026166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</w:tr>
      <w:tr w:rsidR="00A32DF0" w:rsidRPr="00ED1323" w:rsidTr="0026166E">
        <w:tc>
          <w:tcPr>
            <w:tcW w:w="9571" w:type="dxa"/>
            <w:gridSpan w:val="4"/>
            <w:shd w:val="clear" w:color="auto" w:fill="auto"/>
            <w:vAlign w:val="center"/>
          </w:tcPr>
          <w:p w:rsidR="00A32DF0" w:rsidRPr="00ED1323" w:rsidRDefault="00A32DF0" w:rsidP="0026166E">
            <w:pPr>
              <w:pStyle w:val="1"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ED132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6. Другие материальные средства</w:t>
            </w:r>
          </w:p>
        </w:tc>
      </w:tr>
      <w:tr w:rsidR="00A32DF0" w:rsidRPr="00ED1323" w:rsidTr="0026166E">
        <w:tc>
          <w:tcPr>
            <w:tcW w:w="648" w:type="dxa"/>
            <w:shd w:val="clear" w:color="auto" w:fill="auto"/>
            <w:vAlign w:val="center"/>
          </w:tcPr>
          <w:p w:rsidR="00A32DF0" w:rsidRPr="00ED1323" w:rsidRDefault="00A32DF0" w:rsidP="0026166E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ED1323">
              <w:rPr>
                <w:rFonts w:ascii="Times New Roman" w:hAnsi="Times New Roman"/>
              </w:rPr>
              <w:t>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32DF0" w:rsidRPr="00ED1323" w:rsidRDefault="00A32DF0" w:rsidP="0026166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32DF0" w:rsidRPr="00ED1323" w:rsidRDefault="00A32DF0" w:rsidP="0026166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32DF0" w:rsidRPr="00ED1323" w:rsidRDefault="00A32DF0" w:rsidP="0026166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</w:tr>
      <w:tr w:rsidR="00A32DF0" w:rsidRPr="00ED1323" w:rsidTr="0026166E">
        <w:tc>
          <w:tcPr>
            <w:tcW w:w="648" w:type="dxa"/>
            <w:shd w:val="clear" w:color="auto" w:fill="auto"/>
            <w:vAlign w:val="center"/>
          </w:tcPr>
          <w:p w:rsidR="00A32DF0" w:rsidRPr="00ED1323" w:rsidRDefault="00A32DF0" w:rsidP="0026166E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ED1323">
              <w:rPr>
                <w:rFonts w:ascii="Times New Roman" w:hAnsi="Times New Roman"/>
              </w:rPr>
              <w:t>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32DF0" w:rsidRPr="00ED1323" w:rsidRDefault="00A32DF0" w:rsidP="0026166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32DF0" w:rsidRPr="00ED1323" w:rsidRDefault="00A32DF0" w:rsidP="0026166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32DF0" w:rsidRPr="00ED1323" w:rsidRDefault="00A32DF0" w:rsidP="0026166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</w:tr>
    </w:tbl>
    <w:p w:rsidR="002558B0" w:rsidRPr="00A74681" w:rsidRDefault="002558B0" w:rsidP="002D2AE6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10" w:name="_GoBack"/>
      <w:bookmarkEnd w:id="10"/>
    </w:p>
    <w:bookmarkEnd w:id="0"/>
    <w:p w:rsidR="007E597F" w:rsidRDefault="007E597F" w:rsidP="007E597F">
      <w:pPr>
        <w:tabs>
          <w:tab w:val="left" w:pos="4678"/>
        </w:tabs>
        <w:ind w:right="-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E597F" w:rsidRDefault="007E597F" w:rsidP="007E597F">
      <w:pPr>
        <w:tabs>
          <w:tab w:val="left" w:pos="4678"/>
        </w:tabs>
        <w:ind w:right="-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E597F" w:rsidRDefault="007E597F" w:rsidP="007E597F">
      <w:pPr>
        <w:tabs>
          <w:tab w:val="left" w:pos="4678"/>
        </w:tabs>
        <w:ind w:right="-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E597F" w:rsidRDefault="007E597F" w:rsidP="007E597F">
      <w:pPr>
        <w:tabs>
          <w:tab w:val="left" w:pos="4678"/>
        </w:tabs>
        <w:ind w:right="-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E597F" w:rsidRPr="005244BE" w:rsidRDefault="007E597F" w:rsidP="007E597F">
      <w:pPr>
        <w:tabs>
          <w:tab w:val="left" w:pos="467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0A6D" w:rsidRDefault="002A0A6D" w:rsidP="002A0A6D">
      <w:pPr>
        <w:rPr>
          <w:lang w:val="ru-RU"/>
        </w:rPr>
        <w:sectPr w:rsidR="002A0A6D" w:rsidSect="00424C63">
          <w:pgSz w:w="11907" w:h="16839" w:code="9"/>
          <w:pgMar w:top="1134" w:right="851" w:bottom="1134" w:left="1418" w:header="709" w:footer="709" w:gutter="0"/>
          <w:cols w:space="708"/>
          <w:docGrid w:linePitch="360"/>
        </w:sectPr>
      </w:pPr>
    </w:p>
    <w:p w:rsidR="00D67C34" w:rsidRDefault="00D67C34">
      <w:pPr>
        <w:pStyle w:val="af5"/>
        <w:spacing w:before="0"/>
        <w:jc w:val="right"/>
        <w:rPr>
          <w:lang w:val="ru-RU"/>
        </w:rPr>
      </w:pPr>
    </w:p>
    <w:p w:rsidR="00245AC7" w:rsidRDefault="00245AC7">
      <w:pPr>
        <w:pStyle w:val="af5"/>
        <w:spacing w:before="0"/>
        <w:jc w:val="right"/>
        <w:rPr>
          <w:lang w:val="ru-RU"/>
        </w:rPr>
      </w:pPr>
    </w:p>
    <w:p w:rsidR="00245AC7" w:rsidRDefault="00245AC7">
      <w:pPr>
        <w:pStyle w:val="af5"/>
        <w:spacing w:before="0"/>
        <w:jc w:val="right"/>
        <w:rPr>
          <w:lang w:val="ru-RU"/>
        </w:rPr>
      </w:pPr>
    </w:p>
    <w:p w:rsidR="00245AC7" w:rsidRDefault="00245AC7">
      <w:pPr>
        <w:pStyle w:val="af5"/>
        <w:spacing w:before="0"/>
        <w:jc w:val="right"/>
        <w:rPr>
          <w:lang w:val="ru-RU"/>
        </w:rPr>
      </w:pPr>
    </w:p>
    <w:p w:rsidR="00245AC7" w:rsidRPr="002A0A6D" w:rsidRDefault="00245AC7">
      <w:pPr>
        <w:pStyle w:val="af5"/>
        <w:spacing w:before="0"/>
        <w:jc w:val="right"/>
        <w:rPr>
          <w:lang w:val="ru-RU"/>
        </w:rPr>
      </w:pPr>
    </w:p>
    <w:sectPr w:rsidR="00245AC7" w:rsidRPr="002A0A6D" w:rsidSect="002A0A6D">
      <w:footerReference w:type="default" r:id="rId9"/>
      <w:pgSz w:w="16839" w:h="11907" w:orient="landscape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87" w:rsidRDefault="00A05B87" w:rsidP="005C4AC1">
      <w:r>
        <w:separator/>
      </w:r>
    </w:p>
  </w:endnote>
  <w:endnote w:type="continuationSeparator" w:id="0">
    <w:p w:rsidR="00A05B87" w:rsidRDefault="00A05B87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C7" w:rsidRDefault="00245AC7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87" w:rsidRDefault="00A05B87" w:rsidP="005C4AC1">
      <w:r>
        <w:separator/>
      </w:r>
    </w:p>
  </w:footnote>
  <w:footnote w:type="continuationSeparator" w:id="0">
    <w:p w:rsidR="00A05B87" w:rsidRDefault="00A05B87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CE17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94"/>
        </w:tabs>
        <w:ind w:left="59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28"/>
        </w:tabs>
        <w:ind w:left="82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62"/>
        </w:tabs>
        <w:ind w:left="106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530"/>
        </w:tabs>
        <w:ind w:left="15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998"/>
        </w:tabs>
        <w:ind w:left="199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232"/>
        </w:tabs>
        <w:ind w:left="2232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/>
        <w:color w:val="auto"/>
      </w:rPr>
    </w:lvl>
    <w:lvl w:ilvl="6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/>
        <w:color w:val="auto"/>
      </w:rPr>
    </w:lvl>
  </w:abstractNum>
  <w:abstractNum w:abstractNumId="4">
    <w:nsid w:val="00000006"/>
    <w:multiLevelType w:val="multilevel"/>
    <w:tmpl w:val="56C2E9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5B626A"/>
    <w:multiLevelType w:val="hybridMultilevel"/>
    <w:tmpl w:val="89AC2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08697E"/>
    <w:multiLevelType w:val="hybridMultilevel"/>
    <w:tmpl w:val="3564CC40"/>
    <w:lvl w:ilvl="0" w:tplc="B972FFC8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06A801D3"/>
    <w:multiLevelType w:val="hybridMultilevel"/>
    <w:tmpl w:val="59D0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086ED6"/>
    <w:multiLevelType w:val="multilevel"/>
    <w:tmpl w:val="9D3E02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071740AE"/>
    <w:multiLevelType w:val="multilevel"/>
    <w:tmpl w:val="3AA4ED9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0">
    <w:nsid w:val="0B944BF8"/>
    <w:multiLevelType w:val="hybridMultilevel"/>
    <w:tmpl w:val="A6E8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2E7044"/>
    <w:multiLevelType w:val="hybridMultilevel"/>
    <w:tmpl w:val="2CAA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2C2899"/>
    <w:multiLevelType w:val="hybridMultilevel"/>
    <w:tmpl w:val="64EE6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>
    <w:nsid w:val="1FD450FF"/>
    <w:multiLevelType w:val="multilevel"/>
    <w:tmpl w:val="1602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6">
    <w:nsid w:val="212A1317"/>
    <w:multiLevelType w:val="hybridMultilevel"/>
    <w:tmpl w:val="AA7625BA"/>
    <w:lvl w:ilvl="0" w:tplc="CD606D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725338"/>
    <w:multiLevelType w:val="hybridMultilevel"/>
    <w:tmpl w:val="8E3AD516"/>
    <w:lvl w:ilvl="0" w:tplc="720E03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DE336C"/>
    <w:multiLevelType w:val="multilevel"/>
    <w:tmpl w:val="3AE82BF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64504D"/>
    <w:multiLevelType w:val="multilevel"/>
    <w:tmpl w:val="160C1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1D32811"/>
    <w:multiLevelType w:val="hybridMultilevel"/>
    <w:tmpl w:val="59D0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27D1535"/>
    <w:multiLevelType w:val="multilevel"/>
    <w:tmpl w:val="203E456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4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3">
    <w:nsid w:val="38B06ADB"/>
    <w:multiLevelType w:val="hybridMultilevel"/>
    <w:tmpl w:val="2CAA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F66B6D"/>
    <w:multiLevelType w:val="multilevel"/>
    <w:tmpl w:val="6B38B4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5">
    <w:nsid w:val="3FDD4A16"/>
    <w:multiLevelType w:val="hybridMultilevel"/>
    <w:tmpl w:val="0D5AB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0834CC"/>
    <w:multiLevelType w:val="multilevel"/>
    <w:tmpl w:val="2640BB62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7">
    <w:nsid w:val="488C70B0"/>
    <w:multiLevelType w:val="hybridMultilevel"/>
    <w:tmpl w:val="ABA8E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B6729"/>
    <w:multiLevelType w:val="hybridMultilevel"/>
    <w:tmpl w:val="230858B6"/>
    <w:lvl w:ilvl="0" w:tplc="9BE658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45"/>
        </w:tabs>
        <w:ind w:left="12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65"/>
        </w:tabs>
        <w:ind w:left="19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05"/>
        </w:tabs>
        <w:ind w:left="34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25"/>
        </w:tabs>
        <w:ind w:left="41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65"/>
        </w:tabs>
        <w:ind w:left="55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85"/>
        </w:tabs>
        <w:ind w:left="6285" w:hanging="360"/>
      </w:pPr>
    </w:lvl>
  </w:abstractNum>
  <w:abstractNum w:abstractNumId="29">
    <w:nsid w:val="4E4C7E44"/>
    <w:multiLevelType w:val="hybridMultilevel"/>
    <w:tmpl w:val="56685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F47A01"/>
    <w:multiLevelType w:val="multilevel"/>
    <w:tmpl w:val="203E456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4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1">
    <w:nsid w:val="54185AE3"/>
    <w:multiLevelType w:val="hybridMultilevel"/>
    <w:tmpl w:val="2AF2F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E22813"/>
    <w:multiLevelType w:val="hybridMultilevel"/>
    <w:tmpl w:val="C28ACFDA"/>
    <w:lvl w:ilvl="0" w:tplc="E142304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113962"/>
    <w:multiLevelType w:val="hybridMultilevel"/>
    <w:tmpl w:val="95EE5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01761F"/>
    <w:multiLevelType w:val="multilevel"/>
    <w:tmpl w:val="11EAC2E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6">
    <w:nsid w:val="6E9B11EC"/>
    <w:multiLevelType w:val="multilevel"/>
    <w:tmpl w:val="3740FA2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37">
    <w:nsid w:val="74274EAD"/>
    <w:multiLevelType w:val="multilevel"/>
    <w:tmpl w:val="681439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635" w:hanging="10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38">
    <w:nsid w:val="75156BE8"/>
    <w:multiLevelType w:val="multilevel"/>
    <w:tmpl w:val="F2FA0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9">
    <w:nsid w:val="76BF5E04"/>
    <w:multiLevelType w:val="hybridMultilevel"/>
    <w:tmpl w:val="230858B6"/>
    <w:lvl w:ilvl="0" w:tplc="9BE6586C">
      <w:start w:val="1"/>
      <w:numFmt w:val="decimal"/>
      <w:lvlText w:val="%1."/>
      <w:lvlJc w:val="left"/>
      <w:pPr>
        <w:ind w:left="55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97160F"/>
    <w:multiLevelType w:val="hybridMultilevel"/>
    <w:tmpl w:val="453C6E98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DE47E8">
      <w:start w:val="9"/>
      <w:numFmt w:val="decimal"/>
      <w:lvlText w:val="2.2.%2."/>
      <w:lvlJc w:val="left"/>
      <w:pPr>
        <w:tabs>
          <w:tab w:val="num" w:pos="1130"/>
        </w:tabs>
        <w:ind w:left="1130" w:hanging="360"/>
      </w:p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A016E7EE">
      <w:start w:val="11"/>
      <w:numFmt w:val="decimal"/>
      <w:lvlText w:val="2.2.%4."/>
      <w:lvlJc w:val="left"/>
      <w:pPr>
        <w:tabs>
          <w:tab w:val="num" w:pos="3600"/>
        </w:tabs>
        <w:ind w:left="3600" w:hanging="360"/>
      </w:p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99F1808"/>
    <w:multiLevelType w:val="hybridMultilevel"/>
    <w:tmpl w:val="57CA78CE"/>
    <w:lvl w:ilvl="0" w:tplc="DC346B7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376F62"/>
    <w:multiLevelType w:val="hybridMultilevel"/>
    <w:tmpl w:val="90244E66"/>
    <w:lvl w:ilvl="0" w:tplc="1C9E2B7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C5F1EF8"/>
    <w:multiLevelType w:val="hybridMultilevel"/>
    <w:tmpl w:val="B7C45F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0"/>
  </w:num>
  <w:num w:numId="6">
    <w:abstractNumId w:val="26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7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2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0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4"/>
  </w:num>
  <w:num w:numId="28">
    <w:abstractNumId w:val="14"/>
  </w:num>
  <w:num w:numId="29">
    <w:abstractNumId w:val="34"/>
  </w:num>
  <w:num w:numId="30">
    <w:abstractNumId w:val="7"/>
  </w:num>
  <w:num w:numId="31">
    <w:abstractNumId w:val="27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28"/>
  </w:num>
  <w:num w:numId="36">
    <w:abstractNumId w:val="19"/>
  </w:num>
  <w:num w:numId="37">
    <w:abstractNumId w:val="32"/>
  </w:num>
  <w:num w:numId="38">
    <w:abstractNumId w:val="13"/>
  </w:num>
  <w:num w:numId="39">
    <w:abstractNumId w:val="3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lvl w:ilvl="0">
        <w:numFmt w:val="bullet"/>
        <w:lvlText w:val="-"/>
        <w:legacy w:legacy="1" w:legacySpace="0" w:legacyIndent="17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numFmt w:val="bullet"/>
        <w:lvlText w:val="-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numFmt w:val="bullet"/>
        <w:lvlText w:val="-"/>
        <w:legacy w:legacy="1" w:legacySpace="0" w:legacyIndent="16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6"/>
  </w:num>
  <w:num w:numId="44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5">
    <w:abstractNumId w:val="42"/>
  </w:num>
  <w:num w:numId="46">
    <w:abstractNumId w:val="40"/>
    <w:lvlOverride w:ilvl="0"/>
    <w:lvlOverride w:ilvl="1">
      <w:startOverride w:val="9"/>
    </w:lvlOverride>
    <w:lvlOverride w:ilvl="2"/>
    <w:lvlOverride w:ilvl="3">
      <w:startOverride w:val="11"/>
    </w:lvlOverride>
    <w:lvlOverride w:ilvl="4"/>
    <w:lvlOverride w:ilvl="5"/>
    <w:lvlOverride w:ilvl="6"/>
    <w:lvlOverride w:ilvl="7"/>
    <w:lvlOverride w:ilvl="8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670B"/>
    <w:rsid w:val="000242D0"/>
    <w:rsid w:val="00071F4A"/>
    <w:rsid w:val="000A21C0"/>
    <w:rsid w:val="000B24B7"/>
    <w:rsid w:val="000C619C"/>
    <w:rsid w:val="000F4AF1"/>
    <w:rsid w:val="0010320A"/>
    <w:rsid w:val="0010477A"/>
    <w:rsid w:val="001536A4"/>
    <w:rsid w:val="00167871"/>
    <w:rsid w:val="00186CFD"/>
    <w:rsid w:val="001934A5"/>
    <w:rsid w:val="001C5482"/>
    <w:rsid w:val="001D02FC"/>
    <w:rsid w:val="001D74A3"/>
    <w:rsid w:val="002363BF"/>
    <w:rsid w:val="00245AC7"/>
    <w:rsid w:val="00254CCC"/>
    <w:rsid w:val="002558B0"/>
    <w:rsid w:val="00277A46"/>
    <w:rsid w:val="002A0A6D"/>
    <w:rsid w:val="002A5A55"/>
    <w:rsid w:val="002D2AE6"/>
    <w:rsid w:val="002E2712"/>
    <w:rsid w:val="003022BF"/>
    <w:rsid w:val="003258BD"/>
    <w:rsid w:val="003353ED"/>
    <w:rsid w:val="003578E3"/>
    <w:rsid w:val="003844A3"/>
    <w:rsid w:val="003859C6"/>
    <w:rsid w:val="003B3AEF"/>
    <w:rsid w:val="003B72DC"/>
    <w:rsid w:val="003C72DF"/>
    <w:rsid w:val="003D12A3"/>
    <w:rsid w:val="003E32B1"/>
    <w:rsid w:val="003E5853"/>
    <w:rsid w:val="003F0FC5"/>
    <w:rsid w:val="00416AFA"/>
    <w:rsid w:val="00417335"/>
    <w:rsid w:val="00423786"/>
    <w:rsid w:val="00424C63"/>
    <w:rsid w:val="0043779C"/>
    <w:rsid w:val="004622D4"/>
    <w:rsid w:val="004B5A6C"/>
    <w:rsid w:val="004C2E15"/>
    <w:rsid w:val="004C408D"/>
    <w:rsid w:val="004C4586"/>
    <w:rsid w:val="004D262B"/>
    <w:rsid w:val="004D3E04"/>
    <w:rsid w:val="004F06E5"/>
    <w:rsid w:val="004F0EB5"/>
    <w:rsid w:val="004F7D5E"/>
    <w:rsid w:val="00524150"/>
    <w:rsid w:val="00527295"/>
    <w:rsid w:val="00530094"/>
    <w:rsid w:val="00536871"/>
    <w:rsid w:val="00560F90"/>
    <w:rsid w:val="00566B1E"/>
    <w:rsid w:val="005772C7"/>
    <w:rsid w:val="00581682"/>
    <w:rsid w:val="00587BC7"/>
    <w:rsid w:val="005917A0"/>
    <w:rsid w:val="005C13AA"/>
    <w:rsid w:val="005C4AC1"/>
    <w:rsid w:val="005F0A55"/>
    <w:rsid w:val="005F6429"/>
    <w:rsid w:val="006375DA"/>
    <w:rsid w:val="006506D3"/>
    <w:rsid w:val="006605F7"/>
    <w:rsid w:val="00673D00"/>
    <w:rsid w:val="00676EF9"/>
    <w:rsid w:val="006C3359"/>
    <w:rsid w:val="006D43F7"/>
    <w:rsid w:val="006D46B0"/>
    <w:rsid w:val="006D7237"/>
    <w:rsid w:val="00712896"/>
    <w:rsid w:val="007154EE"/>
    <w:rsid w:val="007169E2"/>
    <w:rsid w:val="0076063C"/>
    <w:rsid w:val="007613E0"/>
    <w:rsid w:val="00761D0F"/>
    <w:rsid w:val="007677EE"/>
    <w:rsid w:val="007743A3"/>
    <w:rsid w:val="007746AB"/>
    <w:rsid w:val="00775803"/>
    <w:rsid w:val="007C37F1"/>
    <w:rsid w:val="007D116C"/>
    <w:rsid w:val="007E597F"/>
    <w:rsid w:val="007E7FA6"/>
    <w:rsid w:val="00811DB9"/>
    <w:rsid w:val="00831628"/>
    <w:rsid w:val="0085252B"/>
    <w:rsid w:val="0087240A"/>
    <w:rsid w:val="00876DC5"/>
    <w:rsid w:val="00876FB8"/>
    <w:rsid w:val="008861D0"/>
    <w:rsid w:val="008877A2"/>
    <w:rsid w:val="008A0617"/>
    <w:rsid w:val="008B2DB3"/>
    <w:rsid w:val="008D5C1C"/>
    <w:rsid w:val="008F7CCF"/>
    <w:rsid w:val="009006BF"/>
    <w:rsid w:val="00914439"/>
    <w:rsid w:val="00922A0C"/>
    <w:rsid w:val="00923249"/>
    <w:rsid w:val="00933AAC"/>
    <w:rsid w:val="00934826"/>
    <w:rsid w:val="009500EF"/>
    <w:rsid w:val="00950627"/>
    <w:rsid w:val="009513A9"/>
    <w:rsid w:val="00951CBC"/>
    <w:rsid w:val="00961668"/>
    <w:rsid w:val="00974159"/>
    <w:rsid w:val="0099413B"/>
    <w:rsid w:val="009A1974"/>
    <w:rsid w:val="009A555B"/>
    <w:rsid w:val="009C6A61"/>
    <w:rsid w:val="009E1B6E"/>
    <w:rsid w:val="009F493B"/>
    <w:rsid w:val="00A05B87"/>
    <w:rsid w:val="00A1742E"/>
    <w:rsid w:val="00A32DF0"/>
    <w:rsid w:val="00A5165D"/>
    <w:rsid w:val="00A61A5A"/>
    <w:rsid w:val="00A61AF1"/>
    <w:rsid w:val="00A71BCA"/>
    <w:rsid w:val="00A95186"/>
    <w:rsid w:val="00AA5D6B"/>
    <w:rsid w:val="00AC6CFA"/>
    <w:rsid w:val="00AD03E6"/>
    <w:rsid w:val="00B117BD"/>
    <w:rsid w:val="00B16F07"/>
    <w:rsid w:val="00B21919"/>
    <w:rsid w:val="00B40A7B"/>
    <w:rsid w:val="00B42B2B"/>
    <w:rsid w:val="00B46F3B"/>
    <w:rsid w:val="00B54C94"/>
    <w:rsid w:val="00B60F87"/>
    <w:rsid w:val="00B7425A"/>
    <w:rsid w:val="00B95FA9"/>
    <w:rsid w:val="00BB00D7"/>
    <w:rsid w:val="00BB2140"/>
    <w:rsid w:val="00BB3E32"/>
    <w:rsid w:val="00BC50F7"/>
    <w:rsid w:val="00BE2D09"/>
    <w:rsid w:val="00C009B0"/>
    <w:rsid w:val="00C04858"/>
    <w:rsid w:val="00C05ABB"/>
    <w:rsid w:val="00C222A5"/>
    <w:rsid w:val="00C55342"/>
    <w:rsid w:val="00D24169"/>
    <w:rsid w:val="00D32CE5"/>
    <w:rsid w:val="00D32FC4"/>
    <w:rsid w:val="00D4138D"/>
    <w:rsid w:val="00D5520B"/>
    <w:rsid w:val="00D571FA"/>
    <w:rsid w:val="00D67C34"/>
    <w:rsid w:val="00D768A4"/>
    <w:rsid w:val="00D958A5"/>
    <w:rsid w:val="00DA20E9"/>
    <w:rsid w:val="00DB0281"/>
    <w:rsid w:val="00DB0DA6"/>
    <w:rsid w:val="00DC74F4"/>
    <w:rsid w:val="00DD2F90"/>
    <w:rsid w:val="00E0440E"/>
    <w:rsid w:val="00E301F3"/>
    <w:rsid w:val="00E41C74"/>
    <w:rsid w:val="00E970AA"/>
    <w:rsid w:val="00EB696A"/>
    <w:rsid w:val="00ED7E64"/>
    <w:rsid w:val="00EE1C0F"/>
    <w:rsid w:val="00F00B0D"/>
    <w:rsid w:val="00F32E60"/>
    <w:rsid w:val="00F45CCF"/>
    <w:rsid w:val="00F80035"/>
    <w:rsid w:val="00F958E3"/>
    <w:rsid w:val="00FA3314"/>
    <w:rsid w:val="00FC12BB"/>
    <w:rsid w:val="00FC3CC3"/>
    <w:rsid w:val="00FD6B30"/>
    <w:rsid w:val="00FD6CA4"/>
    <w:rsid w:val="00FE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27295"/>
    <w:rPr>
      <w:szCs w:val="32"/>
    </w:rPr>
  </w:style>
  <w:style w:type="paragraph" w:styleId="ab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27295"/>
    <w:rPr>
      <w:b/>
      <w:i/>
      <w:sz w:val="24"/>
    </w:rPr>
  </w:style>
  <w:style w:type="character" w:styleId="ae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4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5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6">
    <w:name w:val="footnote text"/>
    <w:basedOn w:val="a"/>
    <w:link w:val="af7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7">
    <w:name w:val="Текст сноски Знак"/>
    <w:basedOn w:val="a0"/>
    <w:link w:val="af6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8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9">
    <w:name w:val="Balloon Text"/>
    <w:basedOn w:val="a"/>
    <w:link w:val="afa"/>
    <w:uiPriority w:val="99"/>
    <w:unhideWhenUsed/>
    <w:rsid w:val="00FC3CC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FC3CC3"/>
    <w:rPr>
      <w:rFonts w:ascii="Tahoma" w:hAnsi="Tahoma" w:cs="Tahoma"/>
      <w:sz w:val="16"/>
      <w:szCs w:val="16"/>
    </w:rPr>
  </w:style>
  <w:style w:type="paragraph" w:styleId="afb">
    <w:name w:val="Body Text"/>
    <w:basedOn w:val="a"/>
    <w:link w:val="afc"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c">
    <w:name w:val="Основной текст Знак"/>
    <w:basedOn w:val="a0"/>
    <w:link w:val="afb"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d">
    <w:name w:val="Body Text Indent"/>
    <w:basedOn w:val="a"/>
    <w:link w:val="afe"/>
    <w:rsid w:val="003B3AEF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e">
    <w:name w:val="Основной текст с отступом Знак"/>
    <w:basedOn w:val="a0"/>
    <w:link w:val="afd"/>
    <w:rsid w:val="003B3AEF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f">
    <w:name w:val="Hyperlink"/>
    <w:basedOn w:val="a0"/>
    <w:rsid w:val="002A0A6D"/>
    <w:rPr>
      <w:color w:val="0000FF"/>
      <w:u w:val="single"/>
    </w:rPr>
  </w:style>
  <w:style w:type="paragraph" w:customStyle="1" w:styleId="31">
    <w:name w:val="Основной текст 31"/>
    <w:basedOn w:val="a"/>
    <w:rsid w:val="002A0A6D"/>
    <w:pPr>
      <w:suppressAutoHyphens/>
      <w:spacing w:after="120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character" w:customStyle="1" w:styleId="aa">
    <w:name w:val="Без интервала Знак"/>
    <w:basedOn w:val="a0"/>
    <w:link w:val="a9"/>
    <w:uiPriority w:val="1"/>
    <w:rsid w:val="00BE2D09"/>
    <w:rPr>
      <w:sz w:val="24"/>
      <w:szCs w:val="32"/>
    </w:rPr>
  </w:style>
  <w:style w:type="paragraph" w:customStyle="1" w:styleId="23">
    <w:name w:val="2Название"/>
    <w:basedOn w:val="a"/>
    <w:link w:val="24"/>
    <w:qFormat/>
    <w:rsid w:val="00D67C34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4">
    <w:name w:val="2Название Знак"/>
    <w:basedOn w:val="a0"/>
    <w:link w:val="23"/>
    <w:rsid w:val="00D67C34"/>
    <w:rPr>
      <w:rFonts w:ascii="Arial" w:hAnsi="Arial" w:cs="Arial"/>
      <w:b/>
      <w:sz w:val="26"/>
      <w:szCs w:val="28"/>
      <w:lang w:eastAsia="ar-SA"/>
    </w:rPr>
  </w:style>
  <w:style w:type="paragraph" w:customStyle="1" w:styleId="aff0">
    <w:name w:val="Знак"/>
    <w:basedOn w:val="a"/>
    <w:rsid w:val="008A0617"/>
    <w:pPr>
      <w:spacing w:after="160" w:line="240" w:lineRule="exact"/>
    </w:pPr>
    <w:rPr>
      <w:rFonts w:ascii="Verdana" w:hAnsi="Verdana"/>
    </w:rPr>
  </w:style>
  <w:style w:type="paragraph" w:customStyle="1" w:styleId="aff1">
    <w:name w:val="Содержимое таблицы"/>
    <w:basedOn w:val="a"/>
    <w:rsid w:val="008A0617"/>
    <w:pPr>
      <w:suppressLineNumbers/>
      <w:suppressAutoHyphens/>
    </w:pPr>
    <w:rPr>
      <w:rFonts w:ascii="R" w:hAnsi="R" w:cs="R"/>
      <w:lang w:eastAsia="ar-SA"/>
    </w:rPr>
  </w:style>
  <w:style w:type="character" w:customStyle="1" w:styleId="FontStyle18">
    <w:name w:val="Font Style18"/>
    <w:basedOn w:val="a0"/>
    <w:uiPriority w:val="99"/>
    <w:rsid w:val="008A0617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8A061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3">
    <w:name w:val="Style3"/>
    <w:basedOn w:val="a"/>
    <w:uiPriority w:val="99"/>
    <w:rsid w:val="008A0617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1">
    <w:name w:val="Font Style11"/>
    <w:basedOn w:val="a0"/>
    <w:uiPriority w:val="99"/>
    <w:rsid w:val="008A061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A0617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ConsPlusNonformat">
    <w:name w:val="ConsPlusNonformat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Cell">
    <w:name w:val="ConsPlusCell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ff2">
    <w:name w:val="footer"/>
    <w:basedOn w:val="a"/>
    <w:link w:val="aff3"/>
    <w:rsid w:val="008A0617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rsid w:val="008A0617"/>
    <w:rPr>
      <w:sz w:val="24"/>
      <w:szCs w:val="24"/>
    </w:rPr>
  </w:style>
  <w:style w:type="character" w:styleId="aff4">
    <w:name w:val="page number"/>
    <w:basedOn w:val="a0"/>
    <w:rsid w:val="008A0617"/>
  </w:style>
  <w:style w:type="paragraph" w:styleId="aff5">
    <w:name w:val="header"/>
    <w:basedOn w:val="a"/>
    <w:link w:val="aff6"/>
    <w:rsid w:val="008A0617"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basedOn w:val="a0"/>
    <w:link w:val="aff5"/>
    <w:rsid w:val="008A0617"/>
    <w:rPr>
      <w:sz w:val="24"/>
      <w:szCs w:val="24"/>
    </w:rPr>
  </w:style>
  <w:style w:type="paragraph" w:customStyle="1" w:styleId="11">
    <w:name w:val="1Орган_ПР"/>
    <w:basedOn w:val="a"/>
    <w:link w:val="12"/>
    <w:rsid w:val="008A0617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12">
    <w:name w:val="1Орган_ПР Знак"/>
    <w:basedOn w:val="a0"/>
    <w:link w:val="11"/>
    <w:rsid w:val="008A0617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postantext">
    <w:name w:val="postan_text"/>
    <w:basedOn w:val="a"/>
    <w:rsid w:val="008A061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aff7">
    <w:name w:val="обычныйЖир"/>
    <w:basedOn w:val="a"/>
    <w:rsid w:val="008A0617"/>
    <w:pPr>
      <w:ind w:firstLine="709"/>
      <w:jc w:val="both"/>
    </w:pPr>
    <w:rPr>
      <w:rFonts w:ascii="Times New Roman" w:eastAsia="Times New Roman" w:hAnsi="Times New Roman"/>
      <w:b/>
      <w:sz w:val="28"/>
      <w:szCs w:val="28"/>
      <w:lang w:val="ru-RU" w:eastAsia="ru-RU" w:bidi="ar-SA"/>
    </w:rPr>
  </w:style>
  <w:style w:type="paragraph" w:customStyle="1" w:styleId="aff8">
    <w:name w:val="НазвПостЗак"/>
    <w:basedOn w:val="aff7"/>
    <w:next w:val="aff7"/>
    <w:rsid w:val="008A0617"/>
    <w:pPr>
      <w:suppressAutoHyphens/>
      <w:spacing w:before="600" w:after="600"/>
      <w:ind w:left="1134" w:right="1134" w:firstLine="0"/>
      <w:jc w:val="center"/>
    </w:pPr>
  </w:style>
  <w:style w:type="paragraph" w:customStyle="1" w:styleId="aff9">
    <w:name w:val="Заголовок статьи"/>
    <w:basedOn w:val="a"/>
    <w:next w:val="a"/>
    <w:uiPriority w:val="99"/>
    <w:rsid w:val="008A061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lang w:val="ru-RU" w:eastAsia="ru-RU" w:bidi="ar-SA"/>
    </w:rPr>
  </w:style>
  <w:style w:type="paragraph" w:customStyle="1" w:styleId="affa">
    <w:name w:val="Таблицы (моноширинный)"/>
    <w:basedOn w:val="a"/>
    <w:next w:val="a"/>
    <w:rsid w:val="008A061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affb">
    <w:name w:val="Прижатый влево"/>
    <w:basedOn w:val="a"/>
    <w:next w:val="a"/>
    <w:rsid w:val="008A0617"/>
    <w:pPr>
      <w:autoSpaceDE w:val="0"/>
      <w:autoSpaceDN w:val="0"/>
      <w:adjustRightInd w:val="0"/>
    </w:pPr>
    <w:rPr>
      <w:rFonts w:ascii="Arial" w:eastAsia="Calibri" w:hAnsi="Arial" w:cs="Arial"/>
      <w:lang w:val="ru-RU" w:bidi="ar-SA"/>
    </w:rPr>
  </w:style>
  <w:style w:type="character" w:customStyle="1" w:styleId="affc">
    <w:name w:val="Цветовое выделение"/>
    <w:rsid w:val="008A0617"/>
    <w:rPr>
      <w:b/>
      <w:bCs/>
      <w:color w:val="000080"/>
    </w:rPr>
  </w:style>
  <w:style w:type="character" w:customStyle="1" w:styleId="32">
    <w:name w:val="3Приложение Знак"/>
    <w:basedOn w:val="a0"/>
    <w:link w:val="33"/>
    <w:locked/>
    <w:rsid w:val="008A0617"/>
    <w:rPr>
      <w:rFonts w:ascii="Arial" w:eastAsia="Times New Roman" w:hAnsi="Arial" w:cs="Arial"/>
      <w:sz w:val="26"/>
      <w:szCs w:val="28"/>
    </w:rPr>
  </w:style>
  <w:style w:type="paragraph" w:customStyle="1" w:styleId="33">
    <w:name w:val="3Приложение"/>
    <w:basedOn w:val="a"/>
    <w:link w:val="32"/>
    <w:qFormat/>
    <w:rsid w:val="008A0617"/>
    <w:pPr>
      <w:ind w:left="5103"/>
      <w:jc w:val="both"/>
    </w:pPr>
    <w:rPr>
      <w:rFonts w:ascii="Arial" w:eastAsia="Times New Roman" w:hAnsi="Arial" w:cs="Arial"/>
      <w:sz w:val="26"/>
      <w:szCs w:val="28"/>
    </w:rPr>
  </w:style>
  <w:style w:type="paragraph" w:customStyle="1" w:styleId="consplustitlecxspmiddle">
    <w:name w:val="consplustitlecxspmiddle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customStyle="1" w:styleId="consplustitlecxsplast">
    <w:name w:val="consplustitlecxsplast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customStyle="1" w:styleId="msonormalcxsplast">
    <w:name w:val="msonormalcxsplast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styleId="affd">
    <w:name w:val="caption"/>
    <w:basedOn w:val="a"/>
    <w:next w:val="a"/>
    <w:uiPriority w:val="35"/>
    <w:semiHidden/>
    <w:unhideWhenUsed/>
    <w:rsid w:val="008A0617"/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uiPriority w:val="99"/>
    <w:semiHidden/>
    <w:rsid w:val="008A0617"/>
    <w:pPr>
      <w:widowControl w:val="0"/>
      <w:suppressAutoHyphens/>
      <w:spacing w:after="0" w:line="240" w:lineRule="auto"/>
    </w:pPr>
    <w:rPr>
      <w:rFonts w:ascii="Times New Roman" w:eastAsia="Arial Unicode MS" w:hAnsi="Times New Roman"/>
      <w:color w:val="000000"/>
      <w:kern w:val="2"/>
      <w:sz w:val="24"/>
      <w:szCs w:val="24"/>
    </w:rPr>
  </w:style>
  <w:style w:type="character" w:customStyle="1" w:styleId="affe">
    <w:name w:val="Гипертекстовая ссылка"/>
    <w:basedOn w:val="a0"/>
    <w:rsid w:val="008A0617"/>
    <w:rPr>
      <w:color w:val="008000"/>
    </w:rPr>
  </w:style>
  <w:style w:type="character" w:customStyle="1" w:styleId="Internetlink">
    <w:name w:val="Internet link"/>
    <w:rsid w:val="008A0617"/>
    <w:rPr>
      <w:color w:val="000080"/>
      <w:u w:val="single" w:color="000000"/>
    </w:rPr>
  </w:style>
  <w:style w:type="paragraph" w:customStyle="1" w:styleId="Style4">
    <w:name w:val="Style4"/>
    <w:basedOn w:val="a"/>
    <w:rsid w:val="008A0617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7">
    <w:name w:val="Style7"/>
    <w:basedOn w:val="a"/>
    <w:rsid w:val="008A0617"/>
    <w:pPr>
      <w:widowControl w:val="0"/>
      <w:autoSpaceDE w:val="0"/>
      <w:autoSpaceDN w:val="0"/>
      <w:adjustRightInd w:val="0"/>
      <w:spacing w:line="323" w:lineRule="exact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6">
    <w:name w:val="Style36"/>
    <w:basedOn w:val="a"/>
    <w:rsid w:val="008A0617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</w:rPr>
  </w:style>
  <w:style w:type="character" w:customStyle="1" w:styleId="FontStyle21">
    <w:name w:val="Font Style21"/>
    <w:rsid w:val="008A0617"/>
    <w:rPr>
      <w:rFonts w:ascii="Times New Roman" w:hAnsi="Times New Roman" w:cs="Times New Roman" w:hint="default"/>
      <w:sz w:val="24"/>
      <w:szCs w:val="24"/>
    </w:rPr>
  </w:style>
  <w:style w:type="character" w:customStyle="1" w:styleId="FontStyle47">
    <w:name w:val="Font Style47"/>
    <w:rsid w:val="008A061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9">
    <w:name w:val="Font Style49"/>
    <w:uiPriority w:val="99"/>
    <w:rsid w:val="008A0617"/>
    <w:rPr>
      <w:rFonts w:ascii="Times New Roman" w:hAnsi="Times New Roman" w:cs="Times New Roman" w:hint="default"/>
      <w:sz w:val="22"/>
      <w:szCs w:val="22"/>
    </w:rPr>
  </w:style>
  <w:style w:type="character" w:customStyle="1" w:styleId="afff">
    <w:name w:val="Текст примечания Знак"/>
    <w:aliases w:val="!Равноширинный текст документа Знак"/>
    <w:basedOn w:val="a0"/>
    <w:link w:val="afff0"/>
    <w:uiPriority w:val="99"/>
    <w:locked/>
    <w:rsid w:val="008A0617"/>
    <w:rPr>
      <w:rFonts w:ascii="Courier" w:hAnsi="Courier"/>
      <w:szCs w:val="20"/>
    </w:rPr>
  </w:style>
  <w:style w:type="paragraph" w:styleId="afff0">
    <w:name w:val="annotation text"/>
    <w:aliases w:val="!Равноширинный текст документа"/>
    <w:basedOn w:val="a"/>
    <w:link w:val="afff"/>
    <w:uiPriority w:val="99"/>
    <w:unhideWhenUsed/>
    <w:rsid w:val="008A0617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uiPriority w:val="99"/>
    <w:rsid w:val="008A0617"/>
    <w:rPr>
      <w:sz w:val="20"/>
      <w:szCs w:val="20"/>
    </w:rPr>
  </w:style>
  <w:style w:type="character" w:customStyle="1" w:styleId="afff1">
    <w:name w:val="Схема документа Знак"/>
    <w:basedOn w:val="a0"/>
    <w:link w:val="afff2"/>
    <w:uiPriority w:val="99"/>
    <w:rsid w:val="008A061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f2">
    <w:name w:val="Document Map"/>
    <w:basedOn w:val="a"/>
    <w:link w:val="afff1"/>
    <w:uiPriority w:val="99"/>
    <w:unhideWhenUsed/>
    <w:rsid w:val="008A0617"/>
    <w:pPr>
      <w:ind w:firstLine="567"/>
      <w:jc w:val="both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14">
    <w:name w:val="Схема документа Знак1"/>
    <w:basedOn w:val="a0"/>
    <w:uiPriority w:val="99"/>
    <w:semiHidden/>
    <w:rsid w:val="008A0617"/>
    <w:rPr>
      <w:rFonts w:ascii="Tahoma" w:hAnsi="Tahoma" w:cs="Tahoma"/>
      <w:sz w:val="16"/>
      <w:szCs w:val="16"/>
    </w:rPr>
  </w:style>
  <w:style w:type="character" w:customStyle="1" w:styleId="afff3">
    <w:name w:val="Текст Знак"/>
    <w:basedOn w:val="a0"/>
    <w:link w:val="afff4"/>
    <w:uiPriority w:val="99"/>
    <w:rsid w:val="008A0617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ff4">
    <w:name w:val="Plain Text"/>
    <w:basedOn w:val="a"/>
    <w:link w:val="afff3"/>
    <w:uiPriority w:val="99"/>
    <w:unhideWhenUsed/>
    <w:rsid w:val="008A0617"/>
    <w:pPr>
      <w:ind w:firstLine="567"/>
      <w:jc w:val="both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15">
    <w:name w:val="Текст Знак1"/>
    <w:basedOn w:val="a0"/>
    <w:uiPriority w:val="99"/>
    <w:semiHidden/>
    <w:rsid w:val="008A0617"/>
    <w:rPr>
      <w:rFonts w:ascii="Consolas" w:hAnsi="Consolas" w:cs="Consolas"/>
      <w:sz w:val="21"/>
      <w:szCs w:val="21"/>
    </w:rPr>
  </w:style>
  <w:style w:type="paragraph" w:customStyle="1" w:styleId="Title">
    <w:name w:val="Title!Название НПА"/>
    <w:basedOn w:val="a"/>
    <w:rsid w:val="008A0617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25">
    <w:name w:val="Список_маркир.2"/>
    <w:basedOn w:val="a"/>
    <w:rsid w:val="008A0617"/>
    <w:pPr>
      <w:tabs>
        <w:tab w:val="num" w:pos="1021"/>
      </w:tabs>
      <w:spacing w:line="360" w:lineRule="auto"/>
      <w:ind w:firstLine="567"/>
      <w:jc w:val="both"/>
    </w:pPr>
    <w:rPr>
      <w:rFonts w:ascii="Times New Roman" w:eastAsia="Times New Roman" w:hAnsi="Times New Roman"/>
      <w:lang w:val="ru-RU" w:eastAsia="ru-RU" w:bidi="ar-SA"/>
    </w:rPr>
  </w:style>
  <w:style w:type="paragraph" w:styleId="26">
    <w:name w:val="Body Text 2"/>
    <w:basedOn w:val="a"/>
    <w:link w:val="27"/>
    <w:rsid w:val="008A061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8A0617"/>
    <w:rPr>
      <w:sz w:val="24"/>
      <w:szCs w:val="24"/>
    </w:rPr>
  </w:style>
  <w:style w:type="paragraph" w:styleId="28">
    <w:name w:val="Body Text Indent 2"/>
    <w:basedOn w:val="a"/>
    <w:link w:val="29"/>
    <w:rsid w:val="008A0617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rsid w:val="008A0617"/>
    <w:rPr>
      <w:sz w:val="24"/>
      <w:szCs w:val="24"/>
    </w:rPr>
  </w:style>
  <w:style w:type="paragraph" w:customStyle="1" w:styleId="4-">
    <w:name w:val="4Таблица-Т"/>
    <w:basedOn w:val="33"/>
    <w:qFormat/>
    <w:rsid w:val="008A0617"/>
    <w:pPr>
      <w:ind w:left="0"/>
    </w:pPr>
    <w:rPr>
      <w:rFonts w:cs="Times New Roman"/>
      <w:sz w:val="22"/>
      <w:lang w:eastAsia="ru-RU"/>
    </w:rPr>
  </w:style>
  <w:style w:type="paragraph" w:customStyle="1" w:styleId="Style21">
    <w:name w:val="Style21"/>
    <w:basedOn w:val="a"/>
    <w:rsid w:val="008A0617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eastAsia="Times New Roman" w:hAnsi="Tahoma"/>
      <w:lang w:val="ru-RU" w:eastAsia="ar-SA" w:bidi="ar-SA"/>
    </w:rPr>
  </w:style>
  <w:style w:type="paragraph" w:customStyle="1" w:styleId="ConsNormal">
    <w:name w:val="ConsNormal"/>
    <w:rsid w:val="008A06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Nonformat">
    <w:name w:val="ConsNonformat"/>
    <w:rsid w:val="008A06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afff5">
    <w:name w:val="Комментарий"/>
    <w:basedOn w:val="a"/>
    <w:next w:val="a"/>
    <w:rsid w:val="008A0617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  <w:lang w:val="ru-RU" w:eastAsia="ru-RU" w:bidi="ar-SA"/>
    </w:rPr>
  </w:style>
  <w:style w:type="paragraph" w:customStyle="1" w:styleId="afff6">
    <w:name w:val="Нормальный (таблица)"/>
    <w:basedOn w:val="a"/>
    <w:next w:val="a"/>
    <w:rsid w:val="008A0617"/>
    <w:pPr>
      <w:autoSpaceDE w:val="0"/>
      <w:autoSpaceDN w:val="0"/>
      <w:adjustRightInd w:val="0"/>
      <w:jc w:val="both"/>
    </w:pPr>
    <w:rPr>
      <w:rFonts w:ascii="Arial" w:eastAsia="Calibri" w:hAnsi="Arial" w:cs="Arial"/>
      <w:lang w:val="ru-RU" w:eastAsia="ru-RU" w:bidi="ar-SA"/>
    </w:rPr>
  </w:style>
  <w:style w:type="paragraph" w:customStyle="1" w:styleId="Postan">
    <w:name w:val="Postan"/>
    <w:basedOn w:val="a"/>
    <w:rsid w:val="008A0617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34">
    <w:name w:val="Body Text Indent 3"/>
    <w:basedOn w:val="a"/>
    <w:link w:val="35"/>
    <w:rsid w:val="008A0617"/>
    <w:pPr>
      <w:widowControl w:val="0"/>
      <w:suppressAutoHyphens/>
      <w:spacing w:after="120"/>
      <w:ind w:left="283"/>
    </w:pPr>
    <w:rPr>
      <w:rFonts w:ascii="Times New Roman" w:eastAsia="DejaVu Sans" w:hAnsi="Times New Roman"/>
      <w:color w:val="000000"/>
      <w:kern w:val="2"/>
      <w:sz w:val="16"/>
      <w:szCs w:val="16"/>
      <w:lang w:val="ru-RU" w:bidi="ar-SA"/>
    </w:rPr>
  </w:style>
  <w:style w:type="character" w:customStyle="1" w:styleId="35">
    <w:name w:val="Основной текст с отступом 3 Знак"/>
    <w:basedOn w:val="a0"/>
    <w:link w:val="34"/>
    <w:rsid w:val="008A0617"/>
    <w:rPr>
      <w:rFonts w:ascii="Times New Roman" w:eastAsia="DejaVu Sans" w:hAnsi="Times New Roman"/>
      <w:color w:val="000000"/>
      <w:kern w:val="2"/>
      <w:sz w:val="16"/>
      <w:szCs w:val="16"/>
      <w:lang w:val="ru-RU" w:bidi="ar-SA"/>
    </w:rPr>
  </w:style>
  <w:style w:type="paragraph" w:customStyle="1" w:styleId="FR3">
    <w:name w:val="FR3"/>
    <w:rsid w:val="008A061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16">
    <w:name w:val="Абзац списка1"/>
    <w:basedOn w:val="a"/>
    <w:rsid w:val="008A0617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Calibri" w:hAnsi="Times New Roman"/>
      <w:sz w:val="20"/>
      <w:szCs w:val="20"/>
      <w:lang w:val="ru-RU" w:eastAsia="ru-RU" w:bidi="ar-SA"/>
    </w:rPr>
  </w:style>
  <w:style w:type="paragraph" w:styleId="afff7">
    <w:name w:val="Block Text"/>
    <w:basedOn w:val="a"/>
    <w:rsid w:val="008A0617"/>
    <w:pPr>
      <w:shd w:val="clear" w:color="auto" w:fill="FFFFFF"/>
      <w:autoSpaceDE w:val="0"/>
      <w:autoSpaceDN w:val="0"/>
      <w:spacing w:line="326" w:lineRule="exact"/>
      <w:ind w:left="893" w:right="557" w:firstLine="163"/>
      <w:jc w:val="center"/>
    </w:pPr>
    <w:rPr>
      <w:rFonts w:ascii="Times New Roman" w:eastAsia="Times New Roman" w:hAnsi="Times New Roman"/>
      <w:color w:val="000000"/>
      <w:spacing w:val="8"/>
      <w:sz w:val="28"/>
      <w:szCs w:val="28"/>
      <w:lang w:val="ru-RU" w:eastAsia="ru-RU" w:bidi="ar-SA"/>
    </w:rPr>
  </w:style>
  <w:style w:type="paragraph" w:customStyle="1" w:styleId="Style12">
    <w:name w:val="Style12"/>
    <w:basedOn w:val="a"/>
    <w:rsid w:val="008A0617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8A0617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7">
    <w:name w:val="Без интервала1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8A0617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27295"/>
    <w:rPr>
      <w:szCs w:val="32"/>
    </w:rPr>
  </w:style>
  <w:style w:type="paragraph" w:styleId="ab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27295"/>
    <w:rPr>
      <w:b/>
      <w:i/>
      <w:sz w:val="24"/>
    </w:rPr>
  </w:style>
  <w:style w:type="character" w:styleId="ae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4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5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6">
    <w:name w:val="footnote text"/>
    <w:basedOn w:val="a"/>
    <w:link w:val="af7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7">
    <w:name w:val="Текст сноски Знак"/>
    <w:basedOn w:val="a0"/>
    <w:link w:val="af6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8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9">
    <w:name w:val="Balloon Text"/>
    <w:basedOn w:val="a"/>
    <w:link w:val="afa"/>
    <w:uiPriority w:val="99"/>
    <w:unhideWhenUsed/>
    <w:rsid w:val="00FC3CC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FC3CC3"/>
    <w:rPr>
      <w:rFonts w:ascii="Tahoma" w:hAnsi="Tahoma" w:cs="Tahoma"/>
      <w:sz w:val="16"/>
      <w:szCs w:val="16"/>
    </w:rPr>
  </w:style>
  <w:style w:type="paragraph" w:styleId="afb">
    <w:name w:val="Body Text"/>
    <w:basedOn w:val="a"/>
    <w:link w:val="afc"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c">
    <w:name w:val="Основной текст Знак"/>
    <w:basedOn w:val="a0"/>
    <w:link w:val="afb"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d">
    <w:name w:val="Body Text Indent"/>
    <w:basedOn w:val="a"/>
    <w:link w:val="afe"/>
    <w:rsid w:val="003B3AEF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e">
    <w:name w:val="Основной текст с отступом Знак"/>
    <w:basedOn w:val="a0"/>
    <w:link w:val="afd"/>
    <w:rsid w:val="003B3AEF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f">
    <w:name w:val="Hyperlink"/>
    <w:basedOn w:val="a0"/>
    <w:rsid w:val="002A0A6D"/>
    <w:rPr>
      <w:color w:val="0000FF"/>
      <w:u w:val="single"/>
    </w:rPr>
  </w:style>
  <w:style w:type="paragraph" w:customStyle="1" w:styleId="31">
    <w:name w:val="Основной текст 31"/>
    <w:basedOn w:val="a"/>
    <w:rsid w:val="002A0A6D"/>
    <w:pPr>
      <w:suppressAutoHyphens/>
      <w:spacing w:after="120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character" w:customStyle="1" w:styleId="aa">
    <w:name w:val="Без интервала Знак"/>
    <w:basedOn w:val="a0"/>
    <w:link w:val="a9"/>
    <w:uiPriority w:val="1"/>
    <w:rsid w:val="00BE2D09"/>
    <w:rPr>
      <w:sz w:val="24"/>
      <w:szCs w:val="32"/>
    </w:rPr>
  </w:style>
  <w:style w:type="paragraph" w:customStyle="1" w:styleId="23">
    <w:name w:val="2Название"/>
    <w:basedOn w:val="a"/>
    <w:link w:val="24"/>
    <w:qFormat/>
    <w:rsid w:val="00D67C34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4">
    <w:name w:val="2Название Знак"/>
    <w:basedOn w:val="a0"/>
    <w:link w:val="23"/>
    <w:rsid w:val="00D67C34"/>
    <w:rPr>
      <w:rFonts w:ascii="Arial" w:hAnsi="Arial" w:cs="Arial"/>
      <w:b/>
      <w:sz w:val="26"/>
      <w:szCs w:val="28"/>
      <w:lang w:eastAsia="ar-SA"/>
    </w:rPr>
  </w:style>
  <w:style w:type="paragraph" w:customStyle="1" w:styleId="aff0">
    <w:name w:val="Знак"/>
    <w:basedOn w:val="a"/>
    <w:rsid w:val="008A0617"/>
    <w:pPr>
      <w:spacing w:after="160" w:line="240" w:lineRule="exact"/>
    </w:pPr>
    <w:rPr>
      <w:rFonts w:ascii="Verdana" w:hAnsi="Verdana"/>
    </w:rPr>
  </w:style>
  <w:style w:type="paragraph" w:customStyle="1" w:styleId="aff1">
    <w:name w:val="Содержимое таблицы"/>
    <w:basedOn w:val="a"/>
    <w:rsid w:val="008A0617"/>
    <w:pPr>
      <w:suppressLineNumbers/>
      <w:suppressAutoHyphens/>
    </w:pPr>
    <w:rPr>
      <w:rFonts w:ascii="R" w:hAnsi="R" w:cs="R"/>
      <w:lang w:eastAsia="ar-SA"/>
    </w:rPr>
  </w:style>
  <w:style w:type="character" w:customStyle="1" w:styleId="FontStyle18">
    <w:name w:val="Font Style18"/>
    <w:basedOn w:val="a0"/>
    <w:uiPriority w:val="99"/>
    <w:rsid w:val="008A0617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8A061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3">
    <w:name w:val="Style3"/>
    <w:basedOn w:val="a"/>
    <w:uiPriority w:val="99"/>
    <w:rsid w:val="008A0617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1">
    <w:name w:val="Font Style11"/>
    <w:basedOn w:val="a0"/>
    <w:uiPriority w:val="99"/>
    <w:rsid w:val="008A061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A0617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ConsPlusNonformat">
    <w:name w:val="ConsPlusNonformat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Cell">
    <w:name w:val="ConsPlusCell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ff2">
    <w:name w:val="footer"/>
    <w:basedOn w:val="a"/>
    <w:link w:val="aff3"/>
    <w:rsid w:val="008A0617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rsid w:val="008A0617"/>
    <w:rPr>
      <w:sz w:val="24"/>
      <w:szCs w:val="24"/>
    </w:rPr>
  </w:style>
  <w:style w:type="character" w:styleId="aff4">
    <w:name w:val="page number"/>
    <w:basedOn w:val="a0"/>
    <w:rsid w:val="008A0617"/>
  </w:style>
  <w:style w:type="paragraph" w:styleId="aff5">
    <w:name w:val="header"/>
    <w:basedOn w:val="a"/>
    <w:link w:val="aff6"/>
    <w:rsid w:val="008A0617"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basedOn w:val="a0"/>
    <w:link w:val="aff5"/>
    <w:rsid w:val="008A0617"/>
    <w:rPr>
      <w:sz w:val="24"/>
      <w:szCs w:val="24"/>
    </w:rPr>
  </w:style>
  <w:style w:type="paragraph" w:customStyle="1" w:styleId="11">
    <w:name w:val="1Орган_ПР"/>
    <w:basedOn w:val="a"/>
    <w:link w:val="12"/>
    <w:rsid w:val="008A0617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12">
    <w:name w:val="1Орган_ПР Знак"/>
    <w:basedOn w:val="a0"/>
    <w:link w:val="11"/>
    <w:rsid w:val="008A0617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postantext">
    <w:name w:val="postan_text"/>
    <w:basedOn w:val="a"/>
    <w:rsid w:val="008A061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aff7">
    <w:name w:val="обычныйЖир"/>
    <w:basedOn w:val="a"/>
    <w:rsid w:val="008A0617"/>
    <w:pPr>
      <w:ind w:firstLine="709"/>
      <w:jc w:val="both"/>
    </w:pPr>
    <w:rPr>
      <w:rFonts w:ascii="Times New Roman" w:eastAsia="Times New Roman" w:hAnsi="Times New Roman"/>
      <w:b/>
      <w:sz w:val="28"/>
      <w:szCs w:val="28"/>
      <w:lang w:val="ru-RU" w:eastAsia="ru-RU" w:bidi="ar-SA"/>
    </w:rPr>
  </w:style>
  <w:style w:type="paragraph" w:customStyle="1" w:styleId="aff8">
    <w:name w:val="НазвПостЗак"/>
    <w:basedOn w:val="aff7"/>
    <w:next w:val="aff7"/>
    <w:rsid w:val="008A0617"/>
    <w:pPr>
      <w:suppressAutoHyphens/>
      <w:spacing w:before="600" w:after="600"/>
      <w:ind w:left="1134" w:right="1134" w:firstLine="0"/>
      <w:jc w:val="center"/>
    </w:pPr>
  </w:style>
  <w:style w:type="paragraph" w:customStyle="1" w:styleId="aff9">
    <w:name w:val="Заголовок статьи"/>
    <w:basedOn w:val="a"/>
    <w:next w:val="a"/>
    <w:uiPriority w:val="99"/>
    <w:rsid w:val="008A061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lang w:val="ru-RU" w:eastAsia="ru-RU" w:bidi="ar-SA"/>
    </w:rPr>
  </w:style>
  <w:style w:type="paragraph" w:customStyle="1" w:styleId="affa">
    <w:name w:val="Таблицы (моноширинный)"/>
    <w:basedOn w:val="a"/>
    <w:next w:val="a"/>
    <w:rsid w:val="008A061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affb">
    <w:name w:val="Прижатый влево"/>
    <w:basedOn w:val="a"/>
    <w:next w:val="a"/>
    <w:rsid w:val="008A0617"/>
    <w:pPr>
      <w:autoSpaceDE w:val="0"/>
      <w:autoSpaceDN w:val="0"/>
      <w:adjustRightInd w:val="0"/>
    </w:pPr>
    <w:rPr>
      <w:rFonts w:ascii="Arial" w:eastAsia="Calibri" w:hAnsi="Arial" w:cs="Arial"/>
      <w:lang w:val="ru-RU" w:bidi="ar-SA"/>
    </w:rPr>
  </w:style>
  <w:style w:type="character" w:customStyle="1" w:styleId="affc">
    <w:name w:val="Цветовое выделение"/>
    <w:rsid w:val="008A0617"/>
    <w:rPr>
      <w:b/>
      <w:bCs/>
      <w:color w:val="000080"/>
    </w:rPr>
  </w:style>
  <w:style w:type="character" w:customStyle="1" w:styleId="32">
    <w:name w:val="3Приложение Знак"/>
    <w:basedOn w:val="a0"/>
    <w:link w:val="33"/>
    <w:locked/>
    <w:rsid w:val="008A0617"/>
    <w:rPr>
      <w:rFonts w:ascii="Arial" w:eastAsia="Times New Roman" w:hAnsi="Arial" w:cs="Arial"/>
      <w:sz w:val="26"/>
      <w:szCs w:val="28"/>
    </w:rPr>
  </w:style>
  <w:style w:type="paragraph" w:customStyle="1" w:styleId="33">
    <w:name w:val="3Приложение"/>
    <w:basedOn w:val="a"/>
    <w:link w:val="32"/>
    <w:qFormat/>
    <w:rsid w:val="008A0617"/>
    <w:pPr>
      <w:ind w:left="5103"/>
      <w:jc w:val="both"/>
    </w:pPr>
    <w:rPr>
      <w:rFonts w:ascii="Arial" w:eastAsia="Times New Roman" w:hAnsi="Arial" w:cs="Arial"/>
      <w:sz w:val="26"/>
      <w:szCs w:val="28"/>
    </w:rPr>
  </w:style>
  <w:style w:type="paragraph" w:customStyle="1" w:styleId="consplustitlecxspmiddle">
    <w:name w:val="consplustitlecxspmiddle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customStyle="1" w:styleId="consplustitlecxsplast">
    <w:name w:val="consplustitlecxsplast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customStyle="1" w:styleId="msonormalcxsplast">
    <w:name w:val="msonormalcxsplast"/>
    <w:basedOn w:val="a"/>
    <w:rsid w:val="008A0617"/>
    <w:pPr>
      <w:spacing w:before="100" w:beforeAutospacing="1" w:after="100" w:afterAutospacing="1"/>
      <w:ind w:firstLine="567"/>
    </w:pPr>
    <w:rPr>
      <w:rFonts w:ascii="Arial" w:eastAsia="Times New Roman" w:hAnsi="Arial"/>
      <w:lang w:val="ru-RU" w:eastAsia="ru-RU" w:bidi="ar-SA"/>
    </w:rPr>
  </w:style>
  <w:style w:type="paragraph" w:styleId="affd">
    <w:name w:val="caption"/>
    <w:basedOn w:val="a"/>
    <w:next w:val="a"/>
    <w:uiPriority w:val="35"/>
    <w:semiHidden/>
    <w:unhideWhenUsed/>
    <w:rsid w:val="008A0617"/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uiPriority w:val="99"/>
    <w:semiHidden/>
    <w:rsid w:val="008A0617"/>
    <w:pPr>
      <w:widowControl w:val="0"/>
      <w:suppressAutoHyphens/>
      <w:spacing w:after="0" w:line="240" w:lineRule="auto"/>
    </w:pPr>
    <w:rPr>
      <w:rFonts w:ascii="Times New Roman" w:eastAsia="Arial Unicode MS" w:hAnsi="Times New Roman"/>
      <w:color w:val="000000"/>
      <w:kern w:val="2"/>
      <w:sz w:val="24"/>
      <w:szCs w:val="24"/>
    </w:rPr>
  </w:style>
  <w:style w:type="character" w:customStyle="1" w:styleId="affe">
    <w:name w:val="Гипертекстовая ссылка"/>
    <w:basedOn w:val="a0"/>
    <w:rsid w:val="008A0617"/>
    <w:rPr>
      <w:color w:val="008000"/>
    </w:rPr>
  </w:style>
  <w:style w:type="character" w:customStyle="1" w:styleId="Internetlink">
    <w:name w:val="Internet link"/>
    <w:rsid w:val="008A0617"/>
    <w:rPr>
      <w:color w:val="000080"/>
      <w:u w:val="single" w:color="000000"/>
    </w:rPr>
  </w:style>
  <w:style w:type="paragraph" w:customStyle="1" w:styleId="Style4">
    <w:name w:val="Style4"/>
    <w:basedOn w:val="a"/>
    <w:rsid w:val="008A0617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7">
    <w:name w:val="Style7"/>
    <w:basedOn w:val="a"/>
    <w:rsid w:val="008A0617"/>
    <w:pPr>
      <w:widowControl w:val="0"/>
      <w:autoSpaceDE w:val="0"/>
      <w:autoSpaceDN w:val="0"/>
      <w:adjustRightInd w:val="0"/>
      <w:spacing w:line="323" w:lineRule="exact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6">
    <w:name w:val="Style36"/>
    <w:basedOn w:val="a"/>
    <w:rsid w:val="008A0617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</w:rPr>
  </w:style>
  <w:style w:type="character" w:customStyle="1" w:styleId="FontStyle21">
    <w:name w:val="Font Style21"/>
    <w:rsid w:val="008A0617"/>
    <w:rPr>
      <w:rFonts w:ascii="Times New Roman" w:hAnsi="Times New Roman" w:cs="Times New Roman" w:hint="default"/>
      <w:sz w:val="24"/>
      <w:szCs w:val="24"/>
    </w:rPr>
  </w:style>
  <w:style w:type="character" w:customStyle="1" w:styleId="FontStyle47">
    <w:name w:val="Font Style47"/>
    <w:rsid w:val="008A061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9">
    <w:name w:val="Font Style49"/>
    <w:uiPriority w:val="99"/>
    <w:rsid w:val="008A0617"/>
    <w:rPr>
      <w:rFonts w:ascii="Times New Roman" w:hAnsi="Times New Roman" w:cs="Times New Roman" w:hint="default"/>
      <w:sz w:val="22"/>
      <w:szCs w:val="22"/>
    </w:rPr>
  </w:style>
  <w:style w:type="character" w:customStyle="1" w:styleId="afff">
    <w:name w:val="Текст примечания Знак"/>
    <w:aliases w:val="!Равноширинный текст документа Знак"/>
    <w:basedOn w:val="a0"/>
    <w:link w:val="afff0"/>
    <w:uiPriority w:val="99"/>
    <w:locked/>
    <w:rsid w:val="008A0617"/>
    <w:rPr>
      <w:rFonts w:ascii="Courier" w:hAnsi="Courier"/>
      <w:szCs w:val="20"/>
    </w:rPr>
  </w:style>
  <w:style w:type="paragraph" w:styleId="afff0">
    <w:name w:val="annotation text"/>
    <w:aliases w:val="!Равноширинный текст документа"/>
    <w:basedOn w:val="a"/>
    <w:link w:val="afff"/>
    <w:uiPriority w:val="99"/>
    <w:unhideWhenUsed/>
    <w:rsid w:val="008A0617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uiPriority w:val="99"/>
    <w:rsid w:val="008A0617"/>
    <w:rPr>
      <w:sz w:val="20"/>
      <w:szCs w:val="20"/>
    </w:rPr>
  </w:style>
  <w:style w:type="character" w:customStyle="1" w:styleId="afff1">
    <w:name w:val="Схема документа Знак"/>
    <w:basedOn w:val="a0"/>
    <w:link w:val="afff2"/>
    <w:uiPriority w:val="99"/>
    <w:rsid w:val="008A061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f2">
    <w:name w:val="Document Map"/>
    <w:basedOn w:val="a"/>
    <w:link w:val="afff1"/>
    <w:uiPriority w:val="99"/>
    <w:unhideWhenUsed/>
    <w:rsid w:val="008A0617"/>
    <w:pPr>
      <w:ind w:firstLine="567"/>
      <w:jc w:val="both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14">
    <w:name w:val="Схема документа Знак1"/>
    <w:basedOn w:val="a0"/>
    <w:uiPriority w:val="99"/>
    <w:semiHidden/>
    <w:rsid w:val="008A0617"/>
    <w:rPr>
      <w:rFonts w:ascii="Tahoma" w:hAnsi="Tahoma" w:cs="Tahoma"/>
      <w:sz w:val="16"/>
      <w:szCs w:val="16"/>
    </w:rPr>
  </w:style>
  <w:style w:type="character" w:customStyle="1" w:styleId="afff3">
    <w:name w:val="Текст Знак"/>
    <w:basedOn w:val="a0"/>
    <w:link w:val="afff4"/>
    <w:uiPriority w:val="99"/>
    <w:rsid w:val="008A0617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ff4">
    <w:name w:val="Plain Text"/>
    <w:basedOn w:val="a"/>
    <w:link w:val="afff3"/>
    <w:uiPriority w:val="99"/>
    <w:unhideWhenUsed/>
    <w:rsid w:val="008A0617"/>
    <w:pPr>
      <w:ind w:firstLine="567"/>
      <w:jc w:val="both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15">
    <w:name w:val="Текст Знак1"/>
    <w:basedOn w:val="a0"/>
    <w:uiPriority w:val="99"/>
    <w:semiHidden/>
    <w:rsid w:val="008A0617"/>
    <w:rPr>
      <w:rFonts w:ascii="Consolas" w:hAnsi="Consolas" w:cs="Consolas"/>
      <w:sz w:val="21"/>
      <w:szCs w:val="21"/>
    </w:rPr>
  </w:style>
  <w:style w:type="paragraph" w:customStyle="1" w:styleId="Title">
    <w:name w:val="Title!Название НПА"/>
    <w:basedOn w:val="a"/>
    <w:rsid w:val="008A0617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25">
    <w:name w:val="Список_маркир.2"/>
    <w:basedOn w:val="a"/>
    <w:rsid w:val="008A0617"/>
    <w:pPr>
      <w:tabs>
        <w:tab w:val="num" w:pos="1021"/>
      </w:tabs>
      <w:spacing w:line="360" w:lineRule="auto"/>
      <w:ind w:firstLine="567"/>
      <w:jc w:val="both"/>
    </w:pPr>
    <w:rPr>
      <w:rFonts w:ascii="Times New Roman" w:eastAsia="Times New Roman" w:hAnsi="Times New Roman"/>
      <w:lang w:val="ru-RU" w:eastAsia="ru-RU" w:bidi="ar-SA"/>
    </w:rPr>
  </w:style>
  <w:style w:type="paragraph" w:styleId="26">
    <w:name w:val="Body Text 2"/>
    <w:basedOn w:val="a"/>
    <w:link w:val="27"/>
    <w:rsid w:val="008A061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8A0617"/>
    <w:rPr>
      <w:sz w:val="24"/>
      <w:szCs w:val="24"/>
    </w:rPr>
  </w:style>
  <w:style w:type="paragraph" w:styleId="28">
    <w:name w:val="Body Text Indent 2"/>
    <w:basedOn w:val="a"/>
    <w:link w:val="29"/>
    <w:rsid w:val="008A0617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rsid w:val="008A0617"/>
    <w:rPr>
      <w:sz w:val="24"/>
      <w:szCs w:val="24"/>
    </w:rPr>
  </w:style>
  <w:style w:type="paragraph" w:customStyle="1" w:styleId="4-">
    <w:name w:val="4Таблица-Т"/>
    <w:basedOn w:val="33"/>
    <w:qFormat/>
    <w:rsid w:val="008A0617"/>
    <w:pPr>
      <w:ind w:left="0"/>
    </w:pPr>
    <w:rPr>
      <w:rFonts w:cs="Times New Roman"/>
      <w:sz w:val="22"/>
      <w:lang w:eastAsia="ru-RU"/>
    </w:rPr>
  </w:style>
  <w:style w:type="paragraph" w:customStyle="1" w:styleId="Style21">
    <w:name w:val="Style21"/>
    <w:basedOn w:val="a"/>
    <w:rsid w:val="008A0617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eastAsia="Times New Roman" w:hAnsi="Tahoma"/>
      <w:lang w:val="ru-RU" w:eastAsia="ar-SA" w:bidi="ar-SA"/>
    </w:rPr>
  </w:style>
  <w:style w:type="paragraph" w:customStyle="1" w:styleId="ConsNormal">
    <w:name w:val="ConsNormal"/>
    <w:rsid w:val="008A06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Nonformat">
    <w:name w:val="ConsNonformat"/>
    <w:rsid w:val="008A06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afff5">
    <w:name w:val="Комментарий"/>
    <w:basedOn w:val="a"/>
    <w:next w:val="a"/>
    <w:rsid w:val="008A0617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  <w:lang w:val="ru-RU" w:eastAsia="ru-RU" w:bidi="ar-SA"/>
    </w:rPr>
  </w:style>
  <w:style w:type="paragraph" w:customStyle="1" w:styleId="afff6">
    <w:name w:val="Нормальный (таблица)"/>
    <w:basedOn w:val="a"/>
    <w:next w:val="a"/>
    <w:rsid w:val="008A0617"/>
    <w:pPr>
      <w:autoSpaceDE w:val="0"/>
      <w:autoSpaceDN w:val="0"/>
      <w:adjustRightInd w:val="0"/>
      <w:jc w:val="both"/>
    </w:pPr>
    <w:rPr>
      <w:rFonts w:ascii="Arial" w:eastAsia="Calibri" w:hAnsi="Arial" w:cs="Arial"/>
      <w:lang w:val="ru-RU" w:eastAsia="ru-RU" w:bidi="ar-SA"/>
    </w:rPr>
  </w:style>
  <w:style w:type="paragraph" w:customStyle="1" w:styleId="Postan">
    <w:name w:val="Postan"/>
    <w:basedOn w:val="a"/>
    <w:rsid w:val="008A0617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34">
    <w:name w:val="Body Text Indent 3"/>
    <w:basedOn w:val="a"/>
    <w:link w:val="35"/>
    <w:rsid w:val="008A0617"/>
    <w:pPr>
      <w:widowControl w:val="0"/>
      <w:suppressAutoHyphens/>
      <w:spacing w:after="120"/>
      <w:ind w:left="283"/>
    </w:pPr>
    <w:rPr>
      <w:rFonts w:ascii="Times New Roman" w:eastAsia="DejaVu Sans" w:hAnsi="Times New Roman"/>
      <w:color w:val="000000"/>
      <w:kern w:val="2"/>
      <w:sz w:val="16"/>
      <w:szCs w:val="16"/>
      <w:lang w:val="ru-RU" w:bidi="ar-SA"/>
    </w:rPr>
  </w:style>
  <w:style w:type="character" w:customStyle="1" w:styleId="35">
    <w:name w:val="Основной текст с отступом 3 Знак"/>
    <w:basedOn w:val="a0"/>
    <w:link w:val="34"/>
    <w:rsid w:val="008A0617"/>
    <w:rPr>
      <w:rFonts w:ascii="Times New Roman" w:eastAsia="DejaVu Sans" w:hAnsi="Times New Roman"/>
      <w:color w:val="000000"/>
      <w:kern w:val="2"/>
      <w:sz w:val="16"/>
      <w:szCs w:val="16"/>
      <w:lang w:val="ru-RU" w:bidi="ar-SA"/>
    </w:rPr>
  </w:style>
  <w:style w:type="paragraph" w:customStyle="1" w:styleId="FR3">
    <w:name w:val="FR3"/>
    <w:rsid w:val="008A0617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16">
    <w:name w:val="Абзац списка1"/>
    <w:basedOn w:val="a"/>
    <w:rsid w:val="008A0617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Calibri" w:hAnsi="Times New Roman"/>
      <w:sz w:val="20"/>
      <w:szCs w:val="20"/>
      <w:lang w:val="ru-RU" w:eastAsia="ru-RU" w:bidi="ar-SA"/>
    </w:rPr>
  </w:style>
  <w:style w:type="paragraph" w:styleId="afff7">
    <w:name w:val="Block Text"/>
    <w:basedOn w:val="a"/>
    <w:rsid w:val="008A0617"/>
    <w:pPr>
      <w:shd w:val="clear" w:color="auto" w:fill="FFFFFF"/>
      <w:autoSpaceDE w:val="0"/>
      <w:autoSpaceDN w:val="0"/>
      <w:spacing w:line="326" w:lineRule="exact"/>
      <w:ind w:left="893" w:right="557" w:firstLine="163"/>
      <w:jc w:val="center"/>
    </w:pPr>
    <w:rPr>
      <w:rFonts w:ascii="Times New Roman" w:eastAsia="Times New Roman" w:hAnsi="Times New Roman"/>
      <w:color w:val="000000"/>
      <w:spacing w:val="8"/>
      <w:sz w:val="28"/>
      <w:szCs w:val="28"/>
      <w:lang w:val="ru-RU" w:eastAsia="ru-RU" w:bidi="ar-SA"/>
    </w:rPr>
  </w:style>
  <w:style w:type="paragraph" w:customStyle="1" w:styleId="Style12">
    <w:name w:val="Style12"/>
    <w:basedOn w:val="a"/>
    <w:rsid w:val="008A0617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8A0617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7">
    <w:name w:val="Без интервала1"/>
    <w:rsid w:val="008A0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8A0617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2B192-C31D-450A-BE5E-FDAFFFC2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2013-12-16T12:20:00Z</cp:lastPrinted>
  <dcterms:created xsi:type="dcterms:W3CDTF">2014-02-13T11:23:00Z</dcterms:created>
  <dcterms:modified xsi:type="dcterms:W3CDTF">2014-02-13T11:23:00Z</dcterms:modified>
</cp:coreProperties>
</file>