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1C" w:rsidRPr="008371AF" w:rsidRDefault="008D5C1C" w:rsidP="008D5C1C">
      <w:pPr>
        <w:jc w:val="center"/>
        <w:rPr>
          <w:rFonts w:ascii="Times New Roman" w:hAnsi="Times New Roman"/>
          <w:b/>
          <w:sz w:val="28"/>
          <w:szCs w:val="28"/>
          <w:lang w:val="ru-RU"/>
        </w:rPr>
      </w:pPr>
      <w:r w:rsidRPr="008371AF">
        <w:rPr>
          <w:rFonts w:ascii="Times New Roman" w:hAnsi="Times New Roman"/>
          <w:b/>
          <w:sz w:val="28"/>
          <w:szCs w:val="28"/>
          <w:lang w:val="ru-RU"/>
        </w:rPr>
        <w:t xml:space="preserve">АДМИНИСТРАЦИЯ </w:t>
      </w:r>
    </w:p>
    <w:p w:rsidR="008D5C1C" w:rsidRPr="008371AF" w:rsidRDefault="008D5C1C" w:rsidP="008D5C1C">
      <w:pPr>
        <w:ind w:firstLine="142"/>
        <w:jc w:val="center"/>
        <w:rPr>
          <w:rFonts w:ascii="Times New Roman" w:hAnsi="Times New Roman"/>
          <w:b/>
          <w:sz w:val="28"/>
          <w:szCs w:val="28"/>
          <w:lang w:val="ru-RU"/>
        </w:rPr>
      </w:pPr>
      <w:r w:rsidRPr="008371AF">
        <w:rPr>
          <w:rFonts w:ascii="Times New Roman" w:hAnsi="Times New Roman"/>
          <w:b/>
          <w:sz w:val="28"/>
          <w:szCs w:val="28"/>
          <w:lang w:val="ru-RU"/>
        </w:rPr>
        <w:t>НОВОМАКАРОВСКОГО СЕЛЬСКОГО ПОСЕЛЕНИЯ</w:t>
      </w:r>
    </w:p>
    <w:p w:rsidR="008D5C1C" w:rsidRPr="008371AF" w:rsidRDefault="008D5C1C" w:rsidP="008D5C1C">
      <w:pPr>
        <w:jc w:val="center"/>
        <w:rPr>
          <w:rFonts w:ascii="Times New Roman" w:hAnsi="Times New Roman"/>
          <w:b/>
          <w:sz w:val="28"/>
          <w:szCs w:val="28"/>
          <w:lang w:val="ru-RU"/>
        </w:rPr>
      </w:pPr>
      <w:r w:rsidRPr="008371AF">
        <w:rPr>
          <w:rFonts w:ascii="Times New Roman" w:hAnsi="Times New Roman"/>
          <w:b/>
          <w:sz w:val="28"/>
          <w:szCs w:val="28"/>
          <w:lang w:val="ru-RU"/>
        </w:rPr>
        <w:t>ГРИБАНОВСКОГО МУНИЦИПАЛЬНОГО  РАЙОНА</w:t>
      </w:r>
      <w:r w:rsidRPr="008371AF">
        <w:rPr>
          <w:rFonts w:ascii="Times New Roman" w:hAnsi="Times New Roman"/>
          <w:b/>
          <w:sz w:val="28"/>
          <w:szCs w:val="28"/>
          <w:lang w:val="ru-RU"/>
        </w:rPr>
        <w:br/>
        <w:t>ВОРОНЕЖСКОЙ ОБЛАСТИ</w:t>
      </w:r>
    </w:p>
    <w:p w:rsidR="008D5C1C" w:rsidRPr="008371AF" w:rsidRDefault="008D5C1C" w:rsidP="008D5C1C">
      <w:pPr>
        <w:rPr>
          <w:rFonts w:ascii="Times New Roman" w:hAnsi="Times New Roman"/>
          <w:b/>
          <w:sz w:val="20"/>
          <w:szCs w:val="28"/>
          <w:lang w:val="ru-RU"/>
        </w:rPr>
      </w:pPr>
    </w:p>
    <w:p w:rsidR="008D5C1C" w:rsidRPr="008371AF" w:rsidRDefault="008D5C1C" w:rsidP="008D5C1C">
      <w:pPr>
        <w:jc w:val="center"/>
        <w:rPr>
          <w:rFonts w:ascii="Times New Roman" w:hAnsi="Times New Roman"/>
          <w:b/>
          <w:sz w:val="32"/>
          <w:szCs w:val="32"/>
          <w:lang w:val="ru-RU"/>
        </w:rPr>
      </w:pPr>
      <w:proofErr w:type="gramStart"/>
      <w:r w:rsidRPr="008371AF">
        <w:rPr>
          <w:rFonts w:ascii="Times New Roman" w:hAnsi="Times New Roman"/>
          <w:b/>
          <w:sz w:val="32"/>
          <w:szCs w:val="32"/>
          <w:lang w:val="ru-RU"/>
        </w:rPr>
        <w:t>П</w:t>
      </w:r>
      <w:proofErr w:type="gramEnd"/>
      <w:r w:rsidRPr="008371AF">
        <w:rPr>
          <w:rFonts w:ascii="Times New Roman" w:hAnsi="Times New Roman"/>
          <w:b/>
          <w:sz w:val="32"/>
          <w:szCs w:val="32"/>
          <w:lang w:val="ru-RU"/>
        </w:rPr>
        <w:t xml:space="preserve"> О С Т А Н О В Л Е Н И Е</w:t>
      </w:r>
    </w:p>
    <w:p w:rsidR="008D5C1C" w:rsidRPr="00C077F4" w:rsidRDefault="008D5C1C" w:rsidP="008D5C1C">
      <w:pPr>
        <w:tabs>
          <w:tab w:val="left" w:pos="709"/>
        </w:tabs>
        <w:ind w:left="-567" w:right="305"/>
        <w:rPr>
          <w:rFonts w:ascii="Times New Roman" w:hAnsi="Times New Roman"/>
          <w:lang w:val="ru-RU"/>
        </w:rPr>
      </w:pPr>
    </w:p>
    <w:p w:rsidR="008D5C1C" w:rsidRPr="00C077F4" w:rsidRDefault="008D5C1C" w:rsidP="008D5C1C">
      <w:pPr>
        <w:tabs>
          <w:tab w:val="left" w:pos="709"/>
        </w:tabs>
        <w:ind w:left="-567" w:right="305"/>
        <w:jc w:val="both"/>
        <w:rPr>
          <w:rFonts w:ascii="Times New Roman" w:hAnsi="Times New Roman"/>
          <w:lang w:val="ru-RU"/>
        </w:rPr>
      </w:pPr>
      <w:r>
        <w:rPr>
          <w:rFonts w:ascii="Times New Roman" w:hAnsi="Times New Roman"/>
          <w:lang w:val="ru-RU"/>
        </w:rPr>
        <w:t>от 10</w:t>
      </w:r>
      <w:r w:rsidRPr="00C077F4">
        <w:rPr>
          <w:rFonts w:ascii="Times New Roman" w:hAnsi="Times New Roman"/>
          <w:lang w:val="ru-RU"/>
        </w:rPr>
        <w:t>.10.2013 г. № 7</w:t>
      </w:r>
      <w:r>
        <w:rPr>
          <w:rFonts w:ascii="Times New Roman" w:hAnsi="Times New Roman"/>
          <w:lang w:val="ru-RU"/>
        </w:rPr>
        <w:t>3</w:t>
      </w:r>
    </w:p>
    <w:p w:rsidR="008D5C1C" w:rsidRDefault="008D5C1C" w:rsidP="008D5C1C">
      <w:pPr>
        <w:tabs>
          <w:tab w:val="left" w:pos="0"/>
          <w:tab w:val="left" w:pos="284"/>
        </w:tabs>
        <w:ind w:left="-567" w:right="305"/>
        <w:jc w:val="both"/>
        <w:rPr>
          <w:rFonts w:ascii="Times New Roman" w:hAnsi="Times New Roman"/>
          <w:lang w:val="ru-RU"/>
        </w:rPr>
      </w:pPr>
      <w:r w:rsidRPr="00C077F4">
        <w:rPr>
          <w:rFonts w:ascii="Times New Roman" w:hAnsi="Times New Roman"/>
          <w:lang w:val="ru-RU"/>
        </w:rPr>
        <w:t>с. Новомакарово</w:t>
      </w:r>
    </w:p>
    <w:p w:rsidR="008D5C1C" w:rsidRPr="00556BFB" w:rsidRDefault="008D5C1C" w:rsidP="008D5C1C">
      <w:pPr>
        <w:tabs>
          <w:tab w:val="left" w:pos="-567"/>
          <w:tab w:val="left" w:pos="284"/>
        </w:tabs>
        <w:ind w:left="-567" w:right="305"/>
        <w:jc w:val="both"/>
        <w:rPr>
          <w:rFonts w:ascii="Times New Roman" w:hAnsi="Times New Roman"/>
          <w:lang w:val="ru-RU"/>
        </w:rPr>
      </w:pPr>
    </w:p>
    <w:p w:rsidR="008D5C1C" w:rsidRPr="00556BFB" w:rsidRDefault="008D5C1C" w:rsidP="008D5C1C">
      <w:pPr>
        <w:keepNext/>
        <w:keepLines/>
        <w:tabs>
          <w:tab w:val="left" w:pos="-567"/>
        </w:tabs>
        <w:ind w:left="-567" w:right="4846"/>
        <w:jc w:val="both"/>
        <w:rPr>
          <w:rFonts w:ascii="Times New Roman" w:hAnsi="Times New Roman"/>
          <w:sz w:val="28"/>
          <w:szCs w:val="28"/>
          <w:lang w:val="ru-RU"/>
        </w:rPr>
      </w:pPr>
      <w:r w:rsidRPr="00556BFB">
        <w:rPr>
          <w:rFonts w:ascii="Times New Roman" w:hAnsi="Times New Roman"/>
          <w:sz w:val="28"/>
          <w:szCs w:val="28"/>
          <w:lang w:val="ru-RU"/>
        </w:rPr>
        <w:t xml:space="preserve">О порядке обеспечения первичных </w:t>
      </w:r>
      <w:r>
        <w:rPr>
          <w:rFonts w:ascii="Times New Roman" w:hAnsi="Times New Roman"/>
          <w:sz w:val="28"/>
          <w:szCs w:val="28"/>
          <w:lang w:val="ru-RU"/>
        </w:rPr>
        <w:t xml:space="preserve"> </w:t>
      </w:r>
      <w:r w:rsidRPr="00556BFB">
        <w:rPr>
          <w:rFonts w:ascii="Times New Roman" w:hAnsi="Times New Roman"/>
          <w:sz w:val="28"/>
          <w:szCs w:val="28"/>
          <w:lang w:val="ru-RU"/>
        </w:rPr>
        <w:t xml:space="preserve">мер </w:t>
      </w:r>
    </w:p>
    <w:p w:rsidR="008D5C1C" w:rsidRPr="00556BFB" w:rsidRDefault="008D5C1C" w:rsidP="008D5C1C">
      <w:pPr>
        <w:tabs>
          <w:tab w:val="left" w:pos="-567"/>
        </w:tabs>
        <w:autoSpaceDE w:val="0"/>
        <w:autoSpaceDN w:val="0"/>
        <w:adjustRightInd w:val="0"/>
        <w:ind w:left="-567" w:right="4846"/>
        <w:jc w:val="both"/>
        <w:rPr>
          <w:rFonts w:ascii="Times New Roman" w:eastAsia="Calibri" w:hAnsi="Times New Roman"/>
          <w:sz w:val="28"/>
          <w:szCs w:val="28"/>
          <w:lang w:val="ru-RU"/>
        </w:rPr>
      </w:pPr>
      <w:r w:rsidRPr="00556BFB">
        <w:rPr>
          <w:rFonts w:ascii="Times New Roman" w:hAnsi="Times New Roman"/>
          <w:sz w:val="28"/>
          <w:szCs w:val="28"/>
          <w:lang w:val="ru-RU"/>
        </w:rPr>
        <w:t xml:space="preserve">пожарной </w:t>
      </w:r>
      <w:r>
        <w:rPr>
          <w:rFonts w:ascii="Times New Roman" w:hAnsi="Times New Roman"/>
          <w:sz w:val="28"/>
          <w:szCs w:val="28"/>
          <w:lang w:val="ru-RU"/>
        </w:rPr>
        <w:t xml:space="preserve">  </w:t>
      </w:r>
      <w:r w:rsidRPr="00556BFB">
        <w:rPr>
          <w:rFonts w:ascii="Times New Roman" w:hAnsi="Times New Roman"/>
          <w:sz w:val="28"/>
          <w:szCs w:val="28"/>
          <w:lang w:val="ru-RU"/>
        </w:rPr>
        <w:t xml:space="preserve">безопасности </w:t>
      </w:r>
      <w:r>
        <w:rPr>
          <w:rFonts w:ascii="Times New Roman" w:hAnsi="Times New Roman"/>
          <w:sz w:val="28"/>
          <w:szCs w:val="28"/>
          <w:lang w:val="ru-RU"/>
        </w:rPr>
        <w:t xml:space="preserve">  </w:t>
      </w:r>
      <w:r w:rsidRPr="00556BFB">
        <w:rPr>
          <w:rFonts w:ascii="Times New Roman" w:eastAsia="Calibri" w:hAnsi="Times New Roman"/>
          <w:sz w:val="28"/>
          <w:szCs w:val="28"/>
          <w:lang w:val="ru-RU"/>
        </w:rPr>
        <w:t xml:space="preserve">в </w:t>
      </w:r>
      <w:r>
        <w:rPr>
          <w:rFonts w:ascii="Times New Roman" w:eastAsia="Calibri" w:hAnsi="Times New Roman"/>
          <w:sz w:val="28"/>
          <w:szCs w:val="28"/>
          <w:lang w:val="ru-RU"/>
        </w:rPr>
        <w:t xml:space="preserve">    </w:t>
      </w:r>
      <w:r w:rsidRPr="00556BFB">
        <w:rPr>
          <w:rFonts w:ascii="Times New Roman" w:eastAsia="Calibri" w:hAnsi="Times New Roman"/>
          <w:sz w:val="28"/>
          <w:szCs w:val="28"/>
          <w:lang w:val="ru-RU"/>
        </w:rPr>
        <w:t xml:space="preserve">границах </w:t>
      </w:r>
    </w:p>
    <w:p w:rsidR="008D5C1C" w:rsidRDefault="008D5C1C" w:rsidP="008D5C1C">
      <w:pPr>
        <w:tabs>
          <w:tab w:val="left" w:pos="-567"/>
        </w:tabs>
        <w:autoSpaceDE w:val="0"/>
        <w:autoSpaceDN w:val="0"/>
        <w:adjustRightInd w:val="0"/>
        <w:ind w:left="-567" w:right="4846"/>
        <w:jc w:val="both"/>
        <w:rPr>
          <w:rFonts w:ascii="Times New Roman" w:eastAsia="Calibri" w:hAnsi="Times New Roman"/>
          <w:sz w:val="28"/>
          <w:szCs w:val="28"/>
          <w:lang w:val="ru-RU"/>
        </w:rPr>
      </w:pPr>
      <w:r>
        <w:rPr>
          <w:rFonts w:ascii="Times New Roman" w:eastAsia="Calibri" w:hAnsi="Times New Roman"/>
          <w:sz w:val="28"/>
          <w:szCs w:val="28"/>
          <w:lang w:val="ru-RU"/>
        </w:rPr>
        <w:t>Новомакаровского</w:t>
      </w:r>
      <w:r w:rsidRPr="00556BFB">
        <w:rPr>
          <w:rFonts w:ascii="Times New Roman" w:eastAsia="Calibri" w:hAnsi="Times New Roman"/>
          <w:sz w:val="28"/>
          <w:szCs w:val="28"/>
          <w:lang w:val="ru-RU"/>
        </w:rPr>
        <w:t xml:space="preserve"> сельского поселения, </w:t>
      </w:r>
    </w:p>
    <w:p w:rsidR="008D5C1C" w:rsidRDefault="008D5C1C" w:rsidP="008D5C1C">
      <w:pPr>
        <w:tabs>
          <w:tab w:val="left" w:pos="-567"/>
        </w:tabs>
        <w:autoSpaceDE w:val="0"/>
        <w:autoSpaceDN w:val="0"/>
        <w:adjustRightInd w:val="0"/>
        <w:ind w:left="-567" w:right="4846"/>
        <w:jc w:val="both"/>
        <w:rPr>
          <w:rFonts w:ascii="Times New Roman" w:eastAsia="Calibri" w:hAnsi="Times New Roman"/>
          <w:sz w:val="28"/>
          <w:szCs w:val="28"/>
          <w:lang w:val="ru-RU"/>
        </w:rPr>
      </w:pPr>
      <w:r w:rsidRPr="00556BFB">
        <w:rPr>
          <w:rFonts w:ascii="Times New Roman" w:eastAsia="Calibri" w:hAnsi="Times New Roman"/>
          <w:sz w:val="28"/>
          <w:szCs w:val="28"/>
          <w:lang w:val="ru-RU"/>
        </w:rPr>
        <w:t xml:space="preserve">в </w:t>
      </w:r>
      <w:r>
        <w:rPr>
          <w:rFonts w:ascii="Times New Roman" w:eastAsia="Calibri" w:hAnsi="Times New Roman"/>
          <w:sz w:val="28"/>
          <w:szCs w:val="28"/>
          <w:lang w:val="ru-RU"/>
        </w:rPr>
        <w:t xml:space="preserve">     </w:t>
      </w:r>
      <w:r w:rsidRPr="00556BFB">
        <w:rPr>
          <w:rFonts w:ascii="Times New Roman" w:eastAsia="Calibri" w:hAnsi="Times New Roman"/>
          <w:sz w:val="28"/>
          <w:szCs w:val="28"/>
          <w:lang w:val="ru-RU"/>
        </w:rPr>
        <w:t xml:space="preserve">муниципальных </w:t>
      </w:r>
      <w:r>
        <w:rPr>
          <w:rFonts w:ascii="Times New Roman" w:eastAsia="Calibri" w:hAnsi="Times New Roman"/>
          <w:sz w:val="28"/>
          <w:szCs w:val="28"/>
          <w:lang w:val="ru-RU"/>
        </w:rPr>
        <w:t xml:space="preserve">        </w:t>
      </w:r>
      <w:r w:rsidRPr="00556BFB">
        <w:rPr>
          <w:rFonts w:ascii="Times New Roman" w:eastAsia="Calibri" w:hAnsi="Times New Roman"/>
          <w:sz w:val="28"/>
          <w:szCs w:val="28"/>
          <w:lang w:val="ru-RU"/>
        </w:rPr>
        <w:t xml:space="preserve">предприятиях </w:t>
      </w:r>
    </w:p>
    <w:p w:rsidR="008D5C1C" w:rsidRPr="00556BFB" w:rsidRDefault="008D5C1C" w:rsidP="008D5C1C">
      <w:pPr>
        <w:tabs>
          <w:tab w:val="left" w:pos="-567"/>
        </w:tabs>
        <w:autoSpaceDE w:val="0"/>
        <w:autoSpaceDN w:val="0"/>
        <w:adjustRightInd w:val="0"/>
        <w:ind w:left="-567" w:right="4846"/>
        <w:jc w:val="both"/>
        <w:rPr>
          <w:rFonts w:ascii="Times New Roman" w:eastAsia="Calibri" w:hAnsi="Times New Roman"/>
          <w:sz w:val="28"/>
          <w:szCs w:val="28"/>
          <w:lang w:val="ru-RU"/>
        </w:rPr>
      </w:pPr>
      <w:r w:rsidRPr="00556BFB">
        <w:rPr>
          <w:rFonts w:ascii="Times New Roman" w:eastAsia="Calibri" w:hAnsi="Times New Roman"/>
          <w:sz w:val="28"/>
          <w:szCs w:val="28"/>
          <w:lang w:val="ru-RU"/>
        </w:rPr>
        <w:t xml:space="preserve">и </w:t>
      </w:r>
      <w:proofErr w:type="gramStart"/>
      <w:r w:rsidRPr="00556BFB">
        <w:rPr>
          <w:rFonts w:ascii="Times New Roman" w:eastAsia="Calibri" w:hAnsi="Times New Roman"/>
          <w:sz w:val="28"/>
          <w:szCs w:val="28"/>
          <w:lang w:val="ru-RU"/>
        </w:rPr>
        <w:t>учреждениях</w:t>
      </w:r>
      <w:proofErr w:type="gramEnd"/>
    </w:p>
    <w:p w:rsidR="008D5C1C" w:rsidRPr="00556BFB" w:rsidRDefault="008D5C1C" w:rsidP="008D5C1C">
      <w:pPr>
        <w:keepNext/>
        <w:keepLines/>
        <w:tabs>
          <w:tab w:val="left" w:pos="-567"/>
        </w:tabs>
        <w:jc w:val="both"/>
        <w:rPr>
          <w:rFonts w:ascii="Times New Roman" w:hAnsi="Times New Roman"/>
          <w:lang w:val="ru-RU"/>
        </w:rPr>
      </w:pPr>
    </w:p>
    <w:p w:rsidR="008D5C1C" w:rsidRPr="00556BFB" w:rsidRDefault="008D5C1C" w:rsidP="008D5C1C">
      <w:pPr>
        <w:shd w:val="clear" w:color="auto" w:fill="FFFFFF"/>
        <w:tabs>
          <w:tab w:val="left" w:pos="-567"/>
        </w:tabs>
        <w:adjustRightInd w:val="0"/>
        <w:ind w:left="-567" w:right="27" w:firstLine="567"/>
        <w:jc w:val="both"/>
        <w:rPr>
          <w:rFonts w:ascii="Times New Roman" w:hAnsi="Times New Roman"/>
          <w:sz w:val="28"/>
          <w:szCs w:val="28"/>
          <w:lang w:val="ru-RU"/>
        </w:rPr>
      </w:pPr>
      <w:r w:rsidRPr="00556BFB">
        <w:rPr>
          <w:rFonts w:ascii="Times New Roman" w:hAnsi="Times New Roman"/>
          <w:sz w:val="28"/>
          <w:szCs w:val="28"/>
          <w:lang w:val="ru-RU"/>
        </w:rPr>
        <w:t xml:space="preserve">       В соответствии со статьей 19 Федерального закона от 21 декабря </w:t>
      </w:r>
      <w:smartTag w:uri="urn:schemas-microsoft-com:office:smarttags" w:element="metricconverter">
        <w:smartTagPr>
          <w:attr w:name="ProductID" w:val="1994 г"/>
        </w:smartTagPr>
        <w:r w:rsidRPr="00556BFB">
          <w:rPr>
            <w:rFonts w:ascii="Times New Roman" w:hAnsi="Times New Roman"/>
            <w:sz w:val="28"/>
            <w:szCs w:val="28"/>
            <w:lang w:val="ru-RU"/>
          </w:rPr>
          <w:t>1994 г</w:t>
        </w:r>
      </w:smartTag>
      <w:r w:rsidRPr="00556BFB">
        <w:rPr>
          <w:rFonts w:ascii="Times New Roman" w:hAnsi="Times New Roman"/>
          <w:sz w:val="28"/>
          <w:szCs w:val="28"/>
          <w:lang w:val="ru-RU"/>
        </w:rPr>
        <w:t xml:space="preserve">. № 69-ФЗ «О пожарной безопасности», администрация </w:t>
      </w:r>
      <w:r>
        <w:rPr>
          <w:rFonts w:ascii="Times New Roman" w:hAnsi="Times New Roman"/>
          <w:sz w:val="28"/>
          <w:szCs w:val="28"/>
          <w:lang w:val="ru-RU"/>
        </w:rPr>
        <w:t>Новомакаровского</w:t>
      </w:r>
      <w:r w:rsidRPr="00556BFB">
        <w:rPr>
          <w:rFonts w:ascii="Times New Roman" w:hAnsi="Times New Roman"/>
          <w:sz w:val="28"/>
          <w:szCs w:val="28"/>
          <w:lang w:val="ru-RU"/>
        </w:rPr>
        <w:t xml:space="preserve"> сельского поселения</w:t>
      </w:r>
    </w:p>
    <w:p w:rsidR="008D5C1C" w:rsidRPr="00556BFB" w:rsidRDefault="008D5C1C" w:rsidP="008D5C1C">
      <w:pPr>
        <w:shd w:val="clear" w:color="auto" w:fill="FFFFFF"/>
        <w:tabs>
          <w:tab w:val="left" w:pos="-567"/>
        </w:tabs>
        <w:adjustRightInd w:val="0"/>
        <w:ind w:right="27"/>
        <w:jc w:val="both"/>
        <w:rPr>
          <w:rFonts w:ascii="Times New Roman" w:hAnsi="Times New Roman"/>
          <w:sz w:val="28"/>
          <w:szCs w:val="28"/>
          <w:lang w:val="ru-RU"/>
        </w:rPr>
      </w:pPr>
    </w:p>
    <w:p w:rsidR="008D5C1C" w:rsidRDefault="008D5C1C" w:rsidP="008D5C1C">
      <w:pPr>
        <w:shd w:val="clear" w:color="auto" w:fill="FFFFFF"/>
        <w:tabs>
          <w:tab w:val="left" w:pos="-567"/>
        </w:tabs>
        <w:adjustRightInd w:val="0"/>
        <w:ind w:right="27"/>
        <w:jc w:val="center"/>
        <w:rPr>
          <w:rFonts w:ascii="Times New Roman" w:hAnsi="Times New Roman"/>
          <w:sz w:val="28"/>
          <w:szCs w:val="28"/>
          <w:lang w:val="ru-RU"/>
        </w:rPr>
      </w:pPr>
      <w:r w:rsidRPr="00556BFB">
        <w:rPr>
          <w:rFonts w:ascii="Times New Roman" w:hAnsi="Times New Roman"/>
          <w:sz w:val="28"/>
          <w:szCs w:val="28"/>
          <w:lang w:val="ru-RU"/>
        </w:rPr>
        <w:t>ПОСТАНОВЛЯЕТ:</w:t>
      </w:r>
    </w:p>
    <w:p w:rsidR="008D5C1C" w:rsidRPr="00556BFB" w:rsidRDefault="008D5C1C" w:rsidP="008D5C1C">
      <w:pPr>
        <w:keepNext/>
        <w:keepLines/>
        <w:tabs>
          <w:tab w:val="left" w:pos="-567"/>
        </w:tabs>
        <w:ind w:left="-567" w:firstLine="709"/>
        <w:jc w:val="both"/>
        <w:rPr>
          <w:rFonts w:ascii="Times New Roman" w:hAnsi="Times New Roman"/>
          <w:sz w:val="28"/>
          <w:szCs w:val="28"/>
          <w:lang w:val="ru-RU"/>
        </w:rPr>
      </w:pPr>
      <w:r w:rsidRPr="00556BFB">
        <w:rPr>
          <w:rFonts w:ascii="Times New Roman" w:hAnsi="Times New Roman"/>
          <w:sz w:val="28"/>
          <w:szCs w:val="28"/>
          <w:lang w:val="ru-RU"/>
        </w:rPr>
        <w:t xml:space="preserve">1. Утвердить Порядок обеспечения первичных мер пожарной безопасности в границах </w:t>
      </w:r>
      <w:r>
        <w:rPr>
          <w:rFonts w:ascii="Times New Roman" w:hAnsi="Times New Roman"/>
          <w:sz w:val="28"/>
          <w:szCs w:val="28"/>
          <w:lang w:val="ru-RU"/>
        </w:rPr>
        <w:t>Новомакаровского</w:t>
      </w:r>
      <w:r w:rsidRPr="00556BFB">
        <w:rPr>
          <w:rFonts w:ascii="Times New Roman" w:hAnsi="Times New Roman"/>
          <w:sz w:val="28"/>
          <w:szCs w:val="28"/>
          <w:lang w:val="ru-RU"/>
        </w:rPr>
        <w:t xml:space="preserve"> сельского поселения, в муниципальных предприятиях и учреждениях (приложение №1).</w:t>
      </w:r>
    </w:p>
    <w:p w:rsidR="008D5C1C" w:rsidRPr="00556BFB" w:rsidRDefault="008D5C1C" w:rsidP="008D5C1C">
      <w:pPr>
        <w:keepNext/>
        <w:keepLines/>
        <w:tabs>
          <w:tab w:val="left" w:pos="-567"/>
        </w:tabs>
        <w:ind w:left="-567" w:firstLine="709"/>
        <w:jc w:val="both"/>
        <w:rPr>
          <w:rFonts w:ascii="Times New Roman" w:hAnsi="Times New Roman"/>
          <w:sz w:val="28"/>
          <w:szCs w:val="28"/>
          <w:lang w:val="ru-RU"/>
        </w:rPr>
      </w:pPr>
      <w:r w:rsidRPr="00556BFB">
        <w:rPr>
          <w:rFonts w:ascii="Times New Roman" w:hAnsi="Times New Roman"/>
          <w:sz w:val="28"/>
          <w:szCs w:val="28"/>
          <w:lang w:val="ru-RU"/>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Pr>
          <w:rFonts w:ascii="Times New Roman" w:hAnsi="Times New Roman"/>
          <w:sz w:val="28"/>
          <w:szCs w:val="28"/>
          <w:lang w:val="ru-RU"/>
        </w:rPr>
        <w:t>Новомакаровского</w:t>
      </w:r>
      <w:r w:rsidRPr="00556BFB">
        <w:rPr>
          <w:rFonts w:ascii="Times New Roman" w:hAnsi="Times New Roman"/>
          <w:sz w:val="28"/>
          <w:szCs w:val="28"/>
          <w:lang w:val="ru-RU"/>
        </w:rPr>
        <w:t xml:space="preserve"> сельского поселения, руководителям муниципальных предприятий и учреждений </w:t>
      </w:r>
      <w:r>
        <w:rPr>
          <w:rFonts w:ascii="Times New Roman" w:hAnsi="Times New Roman"/>
          <w:sz w:val="28"/>
          <w:szCs w:val="28"/>
          <w:lang w:val="ru-RU"/>
        </w:rPr>
        <w:t>Новомакаровского</w:t>
      </w:r>
      <w:r w:rsidRPr="00556BFB">
        <w:rPr>
          <w:rFonts w:ascii="Times New Roman" w:hAnsi="Times New Roman"/>
          <w:sz w:val="28"/>
          <w:szCs w:val="28"/>
          <w:lang w:val="ru-RU"/>
        </w:rPr>
        <w:t xml:space="preserve"> сельского поселения  (далее – муниципальные организации):</w:t>
      </w:r>
    </w:p>
    <w:p w:rsidR="008D5C1C" w:rsidRPr="00556BFB" w:rsidRDefault="008D5C1C" w:rsidP="008D5C1C">
      <w:pPr>
        <w:keepNext/>
        <w:tabs>
          <w:tab w:val="left" w:pos="-567"/>
        </w:tabs>
        <w:ind w:left="-567" w:firstLine="709"/>
        <w:jc w:val="both"/>
        <w:rPr>
          <w:rFonts w:ascii="Times New Roman" w:hAnsi="Times New Roman"/>
          <w:sz w:val="28"/>
          <w:szCs w:val="28"/>
          <w:lang w:val="ru-RU"/>
        </w:rPr>
      </w:pPr>
      <w:r w:rsidRPr="00556BFB">
        <w:rPr>
          <w:rFonts w:ascii="Times New Roman" w:hAnsi="Times New Roman"/>
          <w:sz w:val="28"/>
          <w:szCs w:val="28"/>
          <w:lang w:val="ru-RU"/>
        </w:rPr>
        <w:t xml:space="preserve">2.1. Представлять по запросам противопожарной службы Грибановского района сведения и документы о состоянии пожарной безопасности в муниципальных организациях </w:t>
      </w:r>
      <w:r>
        <w:rPr>
          <w:rFonts w:ascii="Times New Roman" w:hAnsi="Times New Roman"/>
          <w:sz w:val="28"/>
          <w:szCs w:val="28"/>
          <w:lang w:val="ru-RU"/>
        </w:rPr>
        <w:t xml:space="preserve"> Новомакаровского</w:t>
      </w:r>
      <w:r w:rsidRPr="00556BFB">
        <w:rPr>
          <w:rFonts w:ascii="Times New Roman" w:hAnsi="Times New Roman"/>
          <w:sz w:val="28"/>
          <w:szCs w:val="28"/>
          <w:lang w:val="ru-RU"/>
        </w:rPr>
        <w:t xml:space="preserve"> сельского поселения.</w:t>
      </w:r>
    </w:p>
    <w:p w:rsidR="008D5C1C" w:rsidRPr="00556BFB" w:rsidRDefault="008D5C1C" w:rsidP="008D5C1C">
      <w:pPr>
        <w:keepNext/>
        <w:tabs>
          <w:tab w:val="left" w:pos="-567"/>
        </w:tabs>
        <w:ind w:left="-567" w:firstLine="1276"/>
        <w:jc w:val="both"/>
        <w:rPr>
          <w:rFonts w:ascii="Times New Roman" w:hAnsi="Times New Roman"/>
          <w:sz w:val="28"/>
          <w:szCs w:val="28"/>
          <w:lang w:val="ru-RU"/>
        </w:rPr>
      </w:pPr>
      <w:r w:rsidRPr="00556BFB">
        <w:rPr>
          <w:rFonts w:ascii="Times New Roman" w:hAnsi="Times New Roman"/>
          <w:sz w:val="28"/>
          <w:szCs w:val="28"/>
          <w:lang w:val="ru-RU"/>
        </w:rPr>
        <w:t xml:space="preserve">2.2. </w:t>
      </w:r>
      <w:proofErr w:type="gramStart"/>
      <w:r w:rsidRPr="00556BFB">
        <w:rPr>
          <w:rFonts w:ascii="Times New Roman" w:hAnsi="Times New Roman"/>
          <w:sz w:val="28"/>
          <w:szCs w:val="28"/>
          <w:lang w:val="ru-RU"/>
        </w:rPr>
        <w:t xml:space="preserve">Согласовывать, разрабатываемые противопожарной службой Грибановского района графики проверок муниципальных организаций </w:t>
      </w:r>
      <w:r>
        <w:rPr>
          <w:rFonts w:ascii="Times New Roman" w:hAnsi="Times New Roman"/>
          <w:sz w:val="28"/>
          <w:szCs w:val="28"/>
          <w:lang w:val="ru-RU"/>
        </w:rPr>
        <w:t>Новомакаровского</w:t>
      </w:r>
      <w:r w:rsidRPr="00556BFB">
        <w:rPr>
          <w:rFonts w:ascii="Times New Roman" w:hAnsi="Times New Roman"/>
          <w:sz w:val="28"/>
          <w:szCs w:val="28"/>
          <w:lang w:val="ru-RU"/>
        </w:rPr>
        <w:t xml:space="preserve">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556BFB">
        <w:rPr>
          <w:rFonts w:ascii="Times New Roman" w:hAnsi="Times New Roman"/>
          <w:sz w:val="28"/>
          <w:szCs w:val="28"/>
          <w:lang w:val="ru-RU"/>
        </w:rPr>
        <w:t>автолестниц</w:t>
      </w:r>
      <w:proofErr w:type="spellEnd"/>
      <w:r w:rsidRPr="00556BFB">
        <w:rPr>
          <w:rFonts w:ascii="Times New Roman" w:hAnsi="Times New Roman"/>
          <w:sz w:val="28"/>
          <w:szCs w:val="28"/>
          <w:lang w:val="ru-RU"/>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w:t>
      </w:r>
      <w:proofErr w:type="gramEnd"/>
      <w:r w:rsidRPr="00556BFB">
        <w:rPr>
          <w:rFonts w:ascii="Times New Roman" w:hAnsi="Times New Roman"/>
          <w:sz w:val="28"/>
          <w:szCs w:val="28"/>
          <w:lang w:val="ru-RU"/>
        </w:rPr>
        <w:t xml:space="preserve"> с отработкой планов эвакуации, включая вопросы проведения противопожарной пропаганды. </w:t>
      </w:r>
    </w:p>
    <w:p w:rsidR="008D5C1C" w:rsidRPr="00556BFB" w:rsidRDefault="008D5C1C" w:rsidP="008D5C1C">
      <w:pPr>
        <w:keepNext/>
        <w:tabs>
          <w:tab w:val="left" w:pos="-567"/>
        </w:tabs>
        <w:ind w:left="-567" w:firstLine="1276"/>
        <w:jc w:val="both"/>
        <w:rPr>
          <w:rFonts w:ascii="Times New Roman" w:hAnsi="Times New Roman"/>
          <w:sz w:val="28"/>
          <w:szCs w:val="28"/>
          <w:lang w:val="ru-RU"/>
        </w:rPr>
      </w:pPr>
      <w:r w:rsidRPr="00556BFB">
        <w:rPr>
          <w:rFonts w:ascii="Times New Roman" w:hAnsi="Times New Roman"/>
          <w:sz w:val="28"/>
          <w:szCs w:val="28"/>
          <w:lang w:val="ru-RU"/>
        </w:rPr>
        <w:t xml:space="preserve">2.3. При необходимости привлекать полномочного представителя противопожарной службы Грибановского района, к работе конкурсных комиссий по </w:t>
      </w:r>
      <w:r w:rsidRPr="00556BFB">
        <w:rPr>
          <w:rFonts w:ascii="Times New Roman" w:hAnsi="Times New Roman"/>
          <w:sz w:val="28"/>
          <w:szCs w:val="28"/>
          <w:lang w:val="ru-RU"/>
        </w:rPr>
        <w:lastRenderedPageBreak/>
        <w:t>размещению заказов на поставки товаров, выполнение работ, оказание услуг для муниципальных ну</w:t>
      </w:r>
      <w:proofErr w:type="gramStart"/>
      <w:r w:rsidRPr="00556BFB">
        <w:rPr>
          <w:rFonts w:ascii="Times New Roman" w:hAnsi="Times New Roman"/>
          <w:sz w:val="28"/>
          <w:szCs w:val="28"/>
          <w:lang w:val="ru-RU"/>
        </w:rPr>
        <w:t>жд в сф</w:t>
      </w:r>
      <w:proofErr w:type="gramEnd"/>
      <w:r w:rsidRPr="00556BFB">
        <w:rPr>
          <w:rFonts w:ascii="Times New Roman" w:hAnsi="Times New Roman"/>
          <w:sz w:val="28"/>
          <w:szCs w:val="28"/>
          <w:lang w:val="ru-RU"/>
        </w:rPr>
        <w:t>ере обеспечения первичных мер пожарной безопасности.</w:t>
      </w:r>
    </w:p>
    <w:p w:rsidR="008D5C1C" w:rsidRPr="00556BFB" w:rsidRDefault="008D5C1C" w:rsidP="008D5C1C">
      <w:pPr>
        <w:keepNext/>
        <w:tabs>
          <w:tab w:val="left" w:pos="-567"/>
        </w:tabs>
        <w:ind w:left="-567" w:firstLine="1276"/>
        <w:jc w:val="both"/>
        <w:rPr>
          <w:rFonts w:ascii="Times New Roman" w:hAnsi="Times New Roman"/>
          <w:sz w:val="28"/>
          <w:szCs w:val="28"/>
          <w:lang w:val="ru-RU"/>
        </w:rPr>
      </w:pPr>
      <w:r w:rsidRPr="00556BFB">
        <w:rPr>
          <w:rFonts w:ascii="Times New Roman" w:hAnsi="Times New Roman"/>
          <w:sz w:val="28"/>
          <w:szCs w:val="28"/>
          <w:lang w:val="ru-RU"/>
        </w:rPr>
        <w:t>3. Рекомендовать руководителям организаций, осуществляющих содержание и эксплуатацию систем и сетей наружного водоснабжения:</w:t>
      </w:r>
    </w:p>
    <w:p w:rsidR="008D5C1C" w:rsidRPr="00556BFB" w:rsidRDefault="008D5C1C" w:rsidP="008D5C1C">
      <w:pPr>
        <w:keepNext/>
        <w:tabs>
          <w:tab w:val="left" w:pos="-567"/>
        </w:tabs>
        <w:ind w:left="-567" w:firstLine="1276"/>
        <w:jc w:val="both"/>
        <w:rPr>
          <w:rFonts w:ascii="Times New Roman" w:hAnsi="Times New Roman"/>
          <w:sz w:val="28"/>
          <w:szCs w:val="28"/>
          <w:lang w:val="ru-RU"/>
        </w:rPr>
      </w:pPr>
      <w:r w:rsidRPr="00556BFB">
        <w:rPr>
          <w:rFonts w:ascii="Times New Roman" w:hAnsi="Times New Roman"/>
          <w:sz w:val="28"/>
          <w:szCs w:val="28"/>
          <w:lang w:val="ru-RU"/>
        </w:rPr>
        <w:t>3.1. 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w:t>
      </w:r>
    </w:p>
    <w:p w:rsidR="008D5C1C" w:rsidRPr="00556BFB" w:rsidRDefault="008D5C1C" w:rsidP="008D5C1C">
      <w:pPr>
        <w:keepNext/>
        <w:tabs>
          <w:tab w:val="left" w:pos="-567"/>
        </w:tabs>
        <w:ind w:left="-567" w:firstLine="1276"/>
        <w:jc w:val="both"/>
        <w:rPr>
          <w:rFonts w:ascii="Times New Roman" w:hAnsi="Times New Roman"/>
          <w:sz w:val="28"/>
          <w:szCs w:val="28"/>
          <w:lang w:val="ru-RU"/>
        </w:rPr>
      </w:pPr>
      <w:r w:rsidRPr="00556BFB">
        <w:rPr>
          <w:rFonts w:ascii="Times New Roman" w:hAnsi="Times New Roman"/>
          <w:sz w:val="28"/>
          <w:szCs w:val="28"/>
          <w:lang w:val="ru-RU"/>
        </w:rPr>
        <w:t>3.2. Привлекать полномочных представителей противопожарной службы Грибановского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8D5C1C" w:rsidRPr="00556BFB" w:rsidRDefault="008D5C1C" w:rsidP="008D5C1C">
      <w:pPr>
        <w:keepNext/>
        <w:tabs>
          <w:tab w:val="left" w:pos="-567"/>
        </w:tabs>
        <w:ind w:left="-567" w:firstLine="1276"/>
        <w:jc w:val="both"/>
        <w:rPr>
          <w:rFonts w:ascii="Times New Roman" w:hAnsi="Times New Roman"/>
          <w:sz w:val="28"/>
          <w:szCs w:val="28"/>
          <w:lang w:val="ru-RU"/>
        </w:rPr>
      </w:pPr>
      <w:r w:rsidRPr="00556BFB">
        <w:rPr>
          <w:rFonts w:ascii="Times New Roman" w:hAnsi="Times New Roman"/>
          <w:sz w:val="28"/>
          <w:szCs w:val="28"/>
          <w:lang w:val="ru-RU"/>
        </w:rPr>
        <w:t>4. С целью обеспечения необходимых условий для успешной деятельности добровольной пожарной охраны и добровольных пожарных:</w:t>
      </w:r>
    </w:p>
    <w:p w:rsidR="008D5C1C" w:rsidRPr="00556BFB" w:rsidRDefault="008D5C1C" w:rsidP="008D5C1C">
      <w:pPr>
        <w:keepNext/>
        <w:tabs>
          <w:tab w:val="left" w:pos="-567"/>
        </w:tabs>
        <w:ind w:left="-567" w:firstLine="1276"/>
        <w:jc w:val="both"/>
        <w:rPr>
          <w:rFonts w:ascii="Times New Roman" w:hAnsi="Times New Roman"/>
          <w:sz w:val="28"/>
          <w:szCs w:val="28"/>
          <w:lang w:val="ru-RU"/>
        </w:rPr>
      </w:pPr>
      <w:r w:rsidRPr="00556BFB">
        <w:rPr>
          <w:rFonts w:ascii="Times New Roman" w:hAnsi="Times New Roman"/>
          <w:sz w:val="28"/>
          <w:szCs w:val="28"/>
          <w:lang w:val="ru-RU"/>
        </w:rPr>
        <w:t xml:space="preserve">4.1. Определить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Pr="00556BFB">
        <w:rPr>
          <w:rFonts w:ascii="Times New Roman" w:hAnsi="Times New Roman"/>
          <w:sz w:val="28"/>
          <w:szCs w:val="28"/>
          <w:lang w:val="ru-RU"/>
        </w:rPr>
        <w:t>ответственным</w:t>
      </w:r>
      <w:proofErr w:type="gramEnd"/>
      <w:r w:rsidRPr="00556BFB">
        <w:rPr>
          <w:rFonts w:ascii="Times New Roman" w:hAnsi="Times New Roman"/>
          <w:sz w:val="28"/>
          <w:szCs w:val="28"/>
          <w:lang w:val="ru-RU"/>
        </w:rPr>
        <w:t xml:space="preserve"> за обеспечение необходимых условий для успешной деятельности подразделений добровольной пожарной охраны </w:t>
      </w:r>
      <w:r>
        <w:rPr>
          <w:rFonts w:ascii="Times New Roman" w:hAnsi="Times New Roman"/>
          <w:sz w:val="28"/>
          <w:szCs w:val="28"/>
          <w:lang w:val="ru-RU"/>
        </w:rPr>
        <w:t>Новомакаровского</w:t>
      </w:r>
      <w:r w:rsidRPr="00556BFB">
        <w:rPr>
          <w:rFonts w:ascii="Times New Roman" w:hAnsi="Times New Roman"/>
          <w:sz w:val="28"/>
          <w:szCs w:val="28"/>
          <w:lang w:val="ru-RU"/>
        </w:rPr>
        <w:t xml:space="preserve"> сельского поселения.</w:t>
      </w:r>
    </w:p>
    <w:p w:rsidR="008D5C1C" w:rsidRPr="00556BFB" w:rsidRDefault="008D5C1C" w:rsidP="008D5C1C">
      <w:pPr>
        <w:keepNext/>
        <w:tabs>
          <w:tab w:val="left" w:pos="-567"/>
        </w:tabs>
        <w:ind w:left="-567" w:firstLine="1276"/>
        <w:jc w:val="both"/>
        <w:rPr>
          <w:rFonts w:ascii="Times New Roman" w:hAnsi="Times New Roman"/>
          <w:sz w:val="28"/>
          <w:szCs w:val="28"/>
          <w:lang w:val="ru-RU"/>
        </w:rPr>
      </w:pPr>
      <w:r w:rsidRPr="00556BFB">
        <w:rPr>
          <w:rFonts w:ascii="Times New Roman" w:hAnsi="Times New Roman"/>
          <w:sz w:val="28"/>
          <w:szCs w:val="28"/>
          <w:lang w:val="ru-RU"/>
        </w:rPr>
        <w:t xml:space="preserve">4.2. Определить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w:t>
      </w:r>
      <w:r>
        <w:rPr>
          <w:rFonts w:ascii="Times New Roman" w:hAnsi="Times New Roman"/>
          <w:sz w:val="28"/>
          <w:szCs w:val="28"/>
          <w:lang w:val="ru-RU"/>
        </w:rPr>
        <w:t>Новомакаровского</w:t>
      </w:r>
      <w:r w:rsidRPr="00556BFB">
        <w:rPr>
          <w:rFonts w:ascii="Times New Roman" w:hAnsi="Times New Roman"/>
          <w:sz w:val="28"/>
          <w:szCs w:val="28"/>
          <w:lang w:val="ru-RU"/>
        </w:rPr>
        <w:t xml:space="preserve"> сельского поселения.</w:t>
      </w:r>
    </w:p>
    <w:p w:rsidR="008D5C1C" w:rsidRPr="00556BFB" w:rsidRDefault="008D5C1C" w:rsidP="008D5C1C">
      <w:pPr>
        <w:keepNext/>
        <w:tabs>
          <w:tab w:val="left" w:pos="-567"/>
        </w:tabs>
        <w:ind w:left="-567" w:firstLine="1276"/>
        <w:jc w:val="both"/>
        <w:rPr>
          <w:rFonts w:ascii="Times New Roman" w:hAnsi="Times New Roman"/>
          <w:sz w:val="28"/>
          <w:szCs w:val="28"/>
          <w:lang w:val="ru-RU"/>
        </w:rPr>
      </w:pPr>
      <w:r w:rsidRPr="00556BFB">
        <w:rPr>
          <w:rFonts w:ascii="Times New Roman" w:hAnsi="Times New Roman"/>
          <w:sz w:val="28"/>
          <w:szCs w:val="28"/>
          <w:lang w:val="ru-RU"/>
        </w:rPr>
        <w:t>5. Основными направлениями работы по противопожарной пропаганде и агитации считать:</w:t>
      </w:r>
    </w:p>
    <w:p w:rsidR="008D5C1C" w:rsidRPr="00556BFB" w:rsidRDefault="008D5C1C" w:rsidP="008D5C1C">
      <w:pPr>
        <w:keepNext/>
        <w:tabs>
          <w:tab w:val="left" w:pos="-567"/>
        </w:tabs>
        <w:ind w:left="-567" w:firstLine="1276"/>
        <w:jc w:val="both"/>
        <w:rPr>
          <w:rFonts w:ascii="Times New Roman" w:hAnsi="Times New Roman"/>
          <w:sz w:val="28"/>
          <w:szCs w:val="28"/>
          <w:lang w:val="ru-RU"/>
        </w:rPr>
      </w:pPr>
      <w:r w:rsidRPr="00556BFB">
        <w:rPr>
          <w:rFonts w:ascii="Times New Roman" w:hAnsi="Times New Roman"/>
          <w:sz w:val="28"/>
          <w:szCs w:val="28"/>
          <w:lang w:val="ru-RU"/>
        </w:rPr>
        <w:t>5.1. Работу с населением по месту жительства путем проведения собраний, индивидуальных бесед.</w:t>
      </w:r>
    </w:p>
    <w:p w:rsidR="008D5C1C" w:rsidRPr="00556BFB" w:rsidRDefault="008D5C1C" w:rsidP="008D5C1C">
      <w:pPr>
        <w:keepNext/>
        <w:tabs>
          <w:tab w:val="left" w:pos="-567"/>
        </w:tabs>
        <w:ind w:left="-567" w:firstLine="1276"/>
        <w:jc w:val="both"/>
        <w:rPr>
          <w:rFonts w:ascii="Times New Roman" w:hAnsi="Times New Roman"/>
          <w:sz w:val="28"/>
          <w:szCs w:val="28"/>
          <w:lang w:val="ru-RU"/>
        </w:rPr>
      </w:pPr>
      <w:r w:rsidRPr="00556BFB">
        <w:rPr>
          <w:rFonts w:ascii="Times New Roman" w:hAnsi="Times New Roman"/>
          <w:sz w:val="28"/>
          <w:szCs w:val="28"/>
          <w:lang w:val="ru-RU"/>
        </w:rPr>
        <w:t>5.2. Привлечение к работе общественных объединений.</w:t>
      </w:r>
    </w:p>
    <w:p w:rsidR="008D5C1C" w:rsidRPr="00556BFB" w:rsidRDefault="008D5C1C" w:rsidP="008D5C1C">
      <w:pPr>
        <w:keepNext/>
        <w:tabs>
          <w:tab w:val="left" w:pos="-567"/>
        </w:tabs>
        <w:ind w:left="-567" w:firstLine="1276"/>
        <w:jc w:val="both"/>
        <w:rPr>
          <w:rFonts w:ascii="Times New Roman" w:hAnsi="Times New Roman"/>
          <w:sz w:val="28"/>
          <w:szCs w:val="28"/>
          <w:lang w:val="ru-RU"/>
        </w:rPr>
      </w:pPr>
      <w:r w:rsidRPr="00556BFB">
        <w:rPr>
          <w:rFonts w:ascii="Times New Roman" w:hAnsi="Times New Roman"/>
          <w:sz w:val="28"/>
          <w:szCs w:val="28"/>
          <w:lang w:val="ru-RU"/>
        </w:rPr>
        <w:t>5.3. Использование средств наружной рекламы.</w:t>
      </w:r>
    </w:p>
    <w:p w:rsidR="008D5C1C" w:rsidRPr="00556BFB" w:rsidRDefault="008D5C1C" w:rsidP="008D5C1C">
      <w:pPr>
        <w:keepNext/>
        <w:tabs>
          <w:tab w:val="left" w:pos="-567"/>
        </w:tabs>
        <w:ind w:left="-567" w:firstLine="1276"/>
        <w:jc w:val="both"/>
        <w:rPr>
          <w:rFonts w:ascii="Times New Roman" w:hAnsi="Times New Roman"/>
          <w:sz w:val="28"/>
          <w:szCs w:val="28"/>
          <w:lang w:val="ru-RU"/>
        </w:rPr>
      </w:pPr>
      <w:r w:rsidRPr="00556BFB">
        <w:rPr>
          <w:rFonts w:ascii="Times New Roman" w:hAnsi="Times New Roman"/>
          <w:sz w:val="28"/>
          <w:szCs w:val="28"/>
          <w:lang w:val="ru-RU"/>
        </w:rPr>
        <w:t>5.4. Размещение материалов по противопожарной пропаганде в средствах массовой информации, на информационных стендах.</w:t>
      </w:r>
    </w:p>
    <w:p w:rsidR="008D5C1C" w:rsidRPr="00556BFB" w:rsidRDefault="008D5C1C" w:rsidP="008D5C1C">
      <w:pPr>
        <w:keepNext/>
        <w:tabs>
          <w:tab w:val="left" w:pos="-567"/>
        </w:tabs>
        <w:ind w:left="-567" w:firstLine="1276"/>
        <w:jc w:val="both"/>
        <w:rPr>
          <w:rFonts w:ascii="Times New Roman" w:hAnsi="Times New Roman"/>
          <w:sz w:val="28"/>
          <w:szCs w:val="28"/>
          <w:highlight w:val="yellow"/>
          <w:lang w:val="ru-RU"/>
        </w:rPr>
      </w:pPr>
      <w:r w:rsidRPr="00556BFB">
        <w:rPr>
          <w:rFonts w:ascii="Times New Roman" w:hAnsi="Times New Roman"/>
          <w:sz w:val="28"/>
          <w:szCs w:val="28"/>
          <w:lang w:val="ru-RU"/>
        </w:rPr>
        <w:t xml:space="preserve">6. </w:t>
      </w:r>
      <w:proofErr w:type="gramStart"/>
      <w:r w:rsidRPr="00556BFB">
        <w:rPr>
          <w:rFonts w:ascii="Times New Roman" w:hAnsi="Times New Roman"/>
          <w:sz w:val="28"/>
          <w:szCs w:val="28"/>
          <w:lang w:val="ru-RU"/>
        </w:rPr>
        <w:t xml:space="preserve">Обучение работников муниципальных организаций, населения (и лиц, обучающихся в муниципальных образовательных учреждениях </w:t>
      </w:r>
      <w:r>
        <w:rPr>
          <w:rFonts w:ascii="Times New Roman" w:hAnsi="Times New Roman"/>
          <w:sz w:val="28"/>
          <w:szCs w:val="28"/>
          <w:lang w:val="ru-RU"/>
        </w:rPr>
        <w:t>Новомакаровского</w:t>
      </w:r>
      <w:r w:rsidRPr="00556BFB">
        <w:rPr>
          <w:rFonts w:ascii="Times New Roman" w:hAnsi="Times New Roman"/>
          <w:sz w:val="28"/>
          <w:szCs w:val="28"/>
          <w:lang w:val="ru-RU"/>
        </w:rPr>
        <w:t xml:space="preserve">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8D5C1C" w:rsidRPr="00556BFB" w:rsidRDefault="008D5C1C" w:rsidP="008D5C1C">
      <w:pPr>
        <w:keepNext/>
        <w:tabs>
          <w:tab w:val="left" w:pos="-567"/>
        </w:tabs>
        <w:ind w:left="-567" w:firstLine="709"/>
        <w:jc w:val="both"/>
        <w:rPr>
          <w:rFonts w:ascii="Times New Roman" w:hAnsi="Times New Roman"/>
          <w:sz w:val="28"/>
          <w:szCs w:val="28"/>
          <w:lang w:val="ru-RU"/>
        </w:rPr>
      </w:pPr>
      <w:r w:rsidRPr="00556BFB">
        <w:rPr>
          <w:rFonts w:ascii="Times New Roman" w:hAnsi="Times New Roman"/>
          <w:sz w:val="28"/>
          <w:szCs w:val="28"/>
          <w:lang w:val="ru-RU"/>
        </w:rPr>
        <w:t xml:space="preserve">7. Рекомендовать руководителям организаций, расположенных на территории </w:t>
      </w:r>
      <w:r>
        <w:rPr>
          <w:rFonts w:ascii="Times New Roman" w:hAnsi="Times New Roman"/>
          <w:sz w:val="28"/>
          <w:szCs w:val="28"/>
          <w:lang w:val="ru-RU"/>
        </w:rPr>
        <w:t>Новомакаровского</w:t>
      </w:r>
      <w:r w:rsidRPr="00556BFB">
        <w:rPr>
          <w:rFonts w:ascii="Times New Roman" w:hAnsi="Times New Roman"/>
          <w:sz w:val="28"/>
          <w:szCs w:val="28"/>
          <w:lang w:val="ru-RU"/>
        </w:rPr>
        <w:t xml:space="preserve"> сельского  поселения:</w:t>
      </w:r>
    </w:p>
    <w:p w:rsidR="008D5C1C" w:rsidRPr="00556BFB" w:rsidRDefault="008D5C1C" w:rsidP="008D5C1C">
      <w:pPr>
        <w:keepNext/>
        <w:tabs>
          <w:tab w:val="left" w:pos="-567"/>
        </w:tabs>
        <w:ind w:left="-567" w:firstLine="709"/>
        <w:jc w:val="both"/>
        <w:rPr>
          <w:rFonts w:ascii="Times New Roman" w:hAnsi="Times New Roman"/>
          <w:sz w:val="28"/>
          <w:szCs w:val="28"/>
          <w:lang w:val="ru-RU"/>
        </w:rPr>
      </w:pPr>
      <w:r w:rsidRPr="00556BFB">
        <w:rPr>
          <w:rFonts w:ascii="Times New Roman" w:hAnsi="Times New Roman"/>
          <w:sz w:val="28"/>
          <w:szCs w:val="28"/>
          <w:lang w:val="ru-RU"/>
        </w:rPr>
        <w:t>7.1. Разрабатывать и осуществлять меры по обеспечению пожарной безопасности.</w:t>
      </w:r>
    </w:p>
    <w:p w:rsidR="008D5C1C" w:rsidRPr="00556BFB" w:rsidRDefault="008D5C1C" w:rsidP="008D5C1C">
      <w:pPr>
        <w:keepNext/>
        <w:tabs>
          <w:tab w:val="left" w:pos="-567"/>
        </w:tabs>
        <w:ind w:left="-567" w:firstLine="709"/>
        <w:jc w:val="both"/>
        <w:rPr>
          <w:rFonts w:ascii="Times New Roman" w:hAnsi="Times New Roman"/>
          <w:sz w:val="28"/>
          <w:szCs w:val="28"/>
          <w:lang w:val="ru-RU"/>
        </w:rPr>
      </w:pPr>
      <w:r w:rsidRPr="00556BFB">
        <w:rPr>
          <w:rFonts w:ascii="Times New Roman" w:hAnsi="Times New Roman"/>
          <w:sz w:val="28"/>
          <w:szCs w:val="28"/>
          <w:lang w:val="ru-RU"/>
        </w:rPr>
        <w:t>7.2. Проводить противопожарную пропаганду, а также обучение работников мерам пожарной безопасности.</w:t>
      </w:r>
    </w:p>
    <w:p w:rsidR="008D5C1C" w:rsidRPr="00556BFB" w:rsidRDefault="008D5C1C" w:rsidP="008D5C1C">
      <w:pPr>
        <w:keepNext/>
        <w:tabs>
          <w:tab w:val="left" w:pos="-567"/>
        </w:tabs>
        <w:ind w:left="-567" w:firstLine="709"/>
        <w:jc w:val="both"/>
        <w:rPr>
          <w:rFonts w:ascii="Times New Roman" w:hAnsi="Times New Roman"/>
          <w:sz w:val="28"/>
          <w:szCs w:val="28"/>
          <w:lang w:val="ru-RU"/>
        </w:rPr>
      </w:pPr>
      <w:r w:rsidRPr="00556BFB">
        <w:rPr>
          <w:rFonts w:ascii="Times New Roman" w:hAnsi="Times New Roman"/>
          <w:sz w:val="28"/>
          <w:szCs w:val="28"/>
          <w:lang w:val="ru-RU"/>
        </w:rPr>
        <w:lastRenderedPageBreak/>
        <w:t xml:space="preserve">7.3. Содержать в </w:t>
      </w:r>
      <w:proofErr w:type="gramStart"/>
      <w:r w:rsidRPr="00556BFB">
        <w:rPr>
          <w:rFonts w:ascii="Times New Roman" w:hAnsi="Times New Roman"/>
          <w:sz w:val="28"/>
          <w:szCs w:val="28"/>
          <w:lang w:val="ru-RU"/>
        </w:rPr>
        <w:t>исправном</w:t>
      </w:r>
      <w:proofErr w:type="gramEnd"/>
      <w:r w:rsidRPr="00556BFB">
        <w:rPr>
          <w:rFonts w:ascii="Times New Roman" w:hAnsi="Times New Roman"/>
          <w:sz w:val="28"/>
          <w:szCs w:val="28"/>
          <w:lang w:val="ru-RU"/>
        </w:rPr>
        <w:t xml:space="preserve">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8D5C1C" w:rsidRPr="00556BFB" w:rsidRDefault="008D5C1C" w:rsidP="008D5C1C">
      <w:pPr>
        <w:keepNext/>
        <w:tabs>
          <w:tab w:val="left" w:pos="-567"/>
        </w:tabs>
        <w:ind w:left="-567" w:firstLine="709"/>
        <w:jc w:val="both"/>
        <w:rPr>
          <w:rFonts w:ascii="Times New Roman" w:hAnsi="Times New Roman"/>
          <w:sz w:val="28"/>
          <w:szCs w:val="28"/>
          <w:lang w:val="ru-RU"/>
        </w:rPr>
      </w:pPr>
      <w:r w:rsidRPr="00556BFB">
        <w:rPr>
          <w:rFonts w:ascii="Times New Roman" w:hAnsi="Times New Roman"/>
          <w:sz w:val="28"/>
          <w:szCs w:val="28"/>
          <w:lang w:val="ru-RU"/>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8D5C1C" w:rsidRPr="00556BFB" w:rsidRDefault="008D5C1C" w:rsidP="008D5C1C">
      <w:pPr>
        <w:keepNext/>
        <w:tabs>
          <w:tab w:val="left" w:pos="-567"/>
        </w:tabs>
        <w:ind w:left="-567" w:firstLine="709"/>
        <w:jc w:val="both"/>
        <w:rPr>
          <w:rFonts w:ascii="Times New Roman" w:hAnsi="Times New Roman"/>
          <w:sz w:val="28"/>
          <w:szCs w:val="28"/>
          <w:lang w:val="ru-RU"/>
        </w:rPr>
      </w:pPr>
      <w:r>
        <w:rPr>
          <w:rFonts w:ascii="Times New Roman" w:hAnsi="Times New Roman"/>
          <w:sz w:val="28"/>
          <w:szCs w:val="28"/>
          <w:lang w:val="ru-RU"/>
        </w:rPr>
        <w:t>8</w:t>
      </w:r>
      <w:r w:rsidRPr="00556BFB">
        <w:rPr>
          <w:rFonts w:ascii="Times New Roman" w:hAnsi="Times New Roman"/>
          <w:sz w:val="28"/>
          <w:szCs w:val="28"/>
          <w:lang w:val="ru-RU"/>
        </w:rPr>
        <w:t xml:space="preserve">. Контроль </w:t>
      </w:r>
      <w:r>
        <w:rPr>
          <w:rFonts w:ascii="Times New Roman" w:hAnsi="Times New Roman"/>
          <w:sz w:val="28"/>
          <w:szCs w:val="28"/>
          <w:lang w:val="ru-RU"/>
        </w:rPr>
        <w:t xml:space="preserve"> выполнения</w:t>
      </w:r>
      <w:r w:rsidRPr="00556BFB">
        <w:rPr>
          <w:rFonts w:ascii="Times New Roman" w:hAnsi="Times New Roman"/>
          <w:sz w:val="28"/>
          <w:szCs w:val="28"/>
          <w:lang w:val="ru-RU"/>
        </w:rPr>
        <w:t xml:space="preserve"> настоящего постановления оставляю за собой.</w:t>
      </w:r>
    </w:p>
    <w:p w:rsidR="008D5C1C" w:rsidRPr="00556BFB" w:rsidRDefault="008D5C1C" w:rsidP="008D5C1C">
      <w:pPr>
        <w:keepNext/>
        <w:tabs>
          <w:tab w:val="left" w:pos="-567"/>
        </w:tabs>
        <w:ind w:left="-567" w:firstLine="709"/>
        <w:jc w:val="both"/>
        <w:rPr>
          <w:rFonts w:ascii="Times New Roman" w:hAnsi="Times New Roman"/>
          <w:sz w:val="28"/>
          <w:szCs w:val="28"/>
          <w:lang w:val="ru-RU"/>
        </w:rPr>
      </w:pPr>
      <w:r>
        <w:rPr>
          <w:rFonts w:ascii="Times New Roman" w:hAnsi="Times New Roman"/>
          <w:sz w:val="28"/>
          <w:szCs w:val="28"/>
          <w:lang w:val="ru-RU"/>
        </w:rPr>
        <w:t>9</w:t>
      </w:r>
      <w:r w:rsidRPr="00556BFB">
        <w:rPr>
          <w:rFonts w:ascii="Times New Roman" w:hAnsi="Times New Roman"/>
          <w:sz w:val="28"/>
          <w:szCs w:val="28"/>
          <w:lang w:val="ru-RU"/>
        </w:rPr>
        <w:t>. Настоящее постановление вступает в силу со дня его официального обнародования.</w:t>
      </w:r>
    </w:p>
    <w:p w:rsidR="008D5C1C" w:rsidRPr="00556BFB" w:rsidRDefault="008D5C1C" w:rsidP="008D5C1C">
      <w:pPr>
        <w:keepNext/>
        <w:tabs>
          <w:tab w:val="left" w:pos="-567"/>
        </w:tabs>
        <w:ind w:left="-567" w:firstLine="709"/>
        <w:jc w:val="both"/>
        <w:rPr>
          <w:rFonts w:ascii="Times New Roman" w:hAnsi="Times New Roman"/>
          <w:sz w:val="28"/>
          <w:szCs w:val="28"/>
          <w:lang w:val="ru-RU"/>
        </w:rPr>
      </w:pPr>
    </w:p>
    <w:p w:rsidR="008D5C1C" w:rsidRPr="00556BFB" w:rsidRDefault="008D5C1C" w:rsidP="008D5C1C">
      <w:pPr>
        <w:keepNext/>
        <w:tabs>
          <w:tab w:val="left" w:pos="-567"/>
        </w:tabs>
        <w:ind w:left="-567" w:firstLine="709"/>
        <w:jc w:val="both"/>
        <w:rPr>
          <w:rFonts w:ascii="Times New Roman" w:hAnsi="Times New Roman"/>
          <w:sz w:val="28"/>
          <w:szCs w:val="28"/>
          <w:lang w:val="ru-RU"/>
        </w:rPr>
      </w:pPr>
    </w:p>
    <w:p w:rsidR="008D5C1C" w:rsidRDefault="008D5C1C" w:rsidP="008D5C1C">
      <w:pPr>
        <w:keepNext/>
        <w:tabs>
          <w:tab w:val="left" w:pos="-567"/>
        </w:tabs>
        <w:ind w:left="-567"/>
        <w:jc w:val="both"/>
        <w:rPr>
          <w:rFonts w:ascii="Times New Roman" w:hAnsi="Times New Roman"/>
          <w:sz w:val="28"/>
          <w:szCs w:val="28"/>
          <w:lang w:val="ru-RU"/>
        </w:rPr>
      </w:pPr>
    </w:p>
    <w:p w:rsidR="008D5C1C" w:rsidRPr="00556BFB" w:rsidRDefault="008D5C1C" w:rsidP="008D5C1C">
      <w:pPr>
        <w:keepNext/>
        <w:tabs>
          <w:tab w:val="left" w:pos="-567"/>
        </w:tabs>
        <w:ind w:left="-567"/>
        <w:jc w:val="both"/>
        <w:rPr>
          <w:rFonts w:ascii="Times New Roman" w:hAnsi="Times New Roman"/>
          <w:sz w:val="28"/>
          <w:szCs w:val="28"/>
          <w:lang w:val="ru-RU"/>
        </w:rPr>
      </w:pPr>
      <w:proofErr w:type="spellStart"/>
      <w:r>
        <w:rPr>
          <w:rFonts w:ascii="Times New Roman" w:hAnsi="Times New Roman"/>
          <w:sz w:val="28"/>
          <w:szCs w:val="28"/>
          <w:lang w:val="ru-RU"/>
        </w:rPr>
        <w:t>И.о</w:t>
      </w:r>
      <w:proofErr w:type="spellEnd"/>
      <w:r>
        <w:rPr>
          <w:rFonts w:ascii="Times New Roman" w:hAnsi="Times New Roman"/>
          <w:sz w:val="28"/>
          <w:szCs w:val="28"/>
          <w:lang w:val="ru-RU"/>
        </w:rPr>
        <w:t>. главы администрации                                                                            Г.И.Утешева</w:t>
      </w:r>
    </w:p>
    <w:p w:rsidR="008D5C1C" w:rsidRPr="00556BFB" w:rsidRDefault="008D5C1C" w:rsidP="008D5C1C">
      <w:pPr>
        <w:keepNext/>
        <w:tabs>
          <w:tab w:val="left" w:pos="-567"/>
        </w:tabs>
        <w:ind w:left="-567"/>
        <w:jc w:val="both"/>
        <w:rPr>
          <w:rFonts w:ascii="Times New Roman" w:hAnsi="Times New Roman"/>
          <w:sz w:val="28"/>
          <w:szCs w:val="28"/>
          <w:lang w:val="ru-RU"/>
        </w:rPr>
      </w:pPr>
    </w:p>
    <w:p w:rsidR="008D5C1C" w:rsidRPr="00556BFB" w:rsidRDefault="008D5C1C" w:rsidP="008D5C1C">
      <w:pPr>
        <w:keepNext/>
        <w:tabs>
          <w:tab w:val="left" w:pos="-567"/>
        </w:tabs>
        <w:jc w:val="both"/>
        <w:rPr>
          <w:rFonts w:ascii="Times New Roman" w:hAnsi="Times New Roman"/>
          <w:sz w:val="28"/>
          <w:szCs w:val="28"/>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lang w:val="ru-RU"/>
        </w:rPr>
      </w:pPr>
    </w:p>
    <w:p w:rsidR="008D5C1C" w:rsidRDefault="008D5C1C" w:rsidP="008D5C1C">
      <w:pPr>
        <w:keepNext/>
        <w:keepLines/>
        <w:tabs>
          <w:tab w:val="left" w:pos="-567"/>
        </w:tabs>
        <w:rPr>
          <w:rFonts w:ascii="Times New Roman" w:hAnsi="Times New Roman"/>
          <w:sz w:val="28"/>
          <w:szCs w:val="28"/>
          <w:lang w:val="ru-RU"/>
        </w:rPr>
      </w:pPr>
    </w:p>
    <w:p w:rsidR="008D5C1C" w:rsidRDefault="008D5C1C" w:rsidP="008D5C1C">
      <w:pPr>
        <w:keepNext/>
        <w:keepLines/>
        <w:tabs>
          <w:tab w:val="left" w:pos="-567"/>
        </w:tabs>
        <w:rPr>
          <w:rFonts w:ascii="Times New Roman" w:hAnsi="Times New Roman"/>
          <w:sz w:val="28"/>
          <w:szCs w:val="28"/>
          <w:lang w:val="ru-RU"/>
        </w:rPr>
      </w:pPr>
    </w:p>
    <w:p w:rsidR="008D5C1C" w:rsidRDefault="008D5C1C" w:rsidP="008D5C1C">
      <w:pPr>
        <w:keepNext/>
        <w:keepLines/>
        <w:tabs>
          <w:tab w:val="left" w:pos="-567"/>
        </w:tabs>
        <w:rPr>
          <w:rFonts w:ascii="Times New Roman" w:hAnsi="Times New Roman"/>
          <w:sz w:val="28"/>
          <w:szCs w:val="28"/>
          <w:lang w:val="ru-RU"/>
        </w:rPr>
      </w:pPr>
    </w:p>
    <w:p w:rsidR="008D5C1C" w:rsidRDefault="008D5C1C" w:rsidP="008D5C1C">
      <w:pPr>
        <w:keepNext/>
        <w:keepLines/>
        <w:tabs>
          <w:tab w:val="left" w:pos="-567"/>
        </w:tabs>
        <w:rPr>
          <w:rFonts w:ascii="Times New Roman" w:hAnsi="Times New Roman"/>
          <w:sz w:val="28"/>
          <w:szCs w:val="28"/>
          <w:lang w:val="ru-RU"/>
        </w:rPr>
      </w:pPr>
    </w:p>
    <w:p w:rsidR="008D5C1C" w:rsidRPr="00556BFB" w:rsidRDefault="008D5C1C" w:rsidP="008D5C1C">
      <w:pPr>
        <w:keepNext/>
        <w:keepLines/>
        <w:tabs>
          <w:tab w:val="left" w:pos="-567"/>
        </w:tabs>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r w:rsidRPr="00556BFB">
        <w:rPr>
          <w:rFonts w:ascii="Times New Roman" w:hAnsi="Times New Roman"/>
          <w:sz w:val="28"/>
          <w:szCs w:val="28"/>
          <w:lang w:val="ru-RU"/>
        </w:rPr>
        <w:t>Приложение № 1</w:t>
      </w:r>
    </w:p>
    <w:p w:rsidR="008D5C1C" w:rsidRPr="00556BFB" w:rsidRDefault="008D5C1C" w:rsidP="008D5C1C">
      <w:pPr>
        <w:keepNext/>
        <w:keepLines/>
        <w:tabs>
          <w:tab w:val="left" w:pos="-567"/>
        </w:tabs>
        <w:ind w:firstLine="709"/>
        <w:jc w:val="right"/>
        <w:rPr>
          <w:rFonts w:ascii="Times New Roman" w:hAnsi="Times New Roman"/>
          <w:sz w:val="28"/>
          <w:szCs w:val="28"/>
          <w:lang w:val="ru-RU"/>
        </w:rPr>
      </w:pPr>
      <w:r w:rsidRPr="00556BFB">
        <w:rPr>
          <w:rFonts w:ascii="Times New Roman" w:hAnsi="Times New Roman"/>
          <w:sz w:val="28"/>
          <w:szCs w:val="28"/>
          <w:lang w:val="ru-RU"/>
        </w:rPr>
        <w:lastRenderedPageBreak/>
        <w:t xml:space="preserve">к постановлению администрации </w:t>
      </w:r>
    </w:p>
    <w:p w:rsidR="008D5C1C" w:rsidRPr="00556BFB" w:rsidRDefault="008D5C1C" w:rsidP="008D5C1C">
      <w:pPr>
        <w:keepNext/>
        <w:keepLines/>
        <w:tabs>
          <w:tab w:val="left" w:pos="-567"/>
        </w:tabs>
        <w:ind w:firstLine="709"/>
        <w:jc w:val="right"/>
        <w:rPr>
          <w:rFonts w:ascii="Times New Roman" w:hAnsi="Times New Roman"/>
          <w:sz w:val="28"/>
          <w:szCs w:val="28"/>
          <w:lang w:val="ru-RU"/>
        </w:rPr>
      </w:pPr>
      <w:r>
        <w:rPr>
          <w:rFonts w:ascii="Times New Roman" w:hAnsi="Times New Roman"/>
          <w:sz w:val="28"/>
          <w:szCs w:val="28"/>
          <w:lang w:val="ru-RU"/>
        </w:rPr>
        <w:t>Новомакаровского</w:t>
      </w:r>
      <w:r w:rsidRPr="00556BFB">
        <w:rPr>
          <w:rFonts w:ascii="Times New Roman" w:hAnsi="Times New Roman"/>
          <w:sz w:val="28"/>
          <w:szCs w:val="28"/>
          <w:lang w:val="ru-RU"/>
        </w:rPr>
        <w:t xml:space="preserve"> </w:t>
      </w:r>
      <w:r>
        <w:rPr>
          <w:rFonts w:ascii="Times New Roman" w:hAnsi="Times New Roman"/>
          <w:sz w:val="28"/>
          <w:szCs w:val="28"/>
          <w:lang w:val="ru-RU"/>
        </w:rPr>
        <w:t xml:space="preserve">сельского поселения </w:t>
      </w:r>
      <w:r>
        <w:rPr>
          <w:rFonts w:ascii="Times New Roman" w:hAnsi="Times New Roman"/>
          <w:sz w:val="28"/>
          <w:szCs w:val="28"/>
          <w:lang w:val="ru-RU"/>
        </w:rPr>
        <w:br/>
        <w:t>от 10.10.</w:t>
      </w:r>
      <w:r w:rsidRPr="00556BFB">
        <w:rPr>
          <w:rFonts w:ascii="Times New Roman" w:hAnsi="Times New Roman"/>
          <w:sz w:val="28"/>
          <w:szCs w:val="28"/>
          <w:lang w:val="ru-RU"/>
        </w:rPr>
        <w:t xml:space="preserve"> 201</w:t>
      </w:r>
      <w:r>
        <w:rPr>
          <w:rFonts w:ascii="Times New Roman" w:hAnsi="Times New Roman"/>
          <w:sz w:val="28"/>
          <w:szCs w:val="28"/>
          <w:lang w:val="ru-RU"/>
        </w:rPr>
        <w:t>3</w:t>
      </w:r>
      <w:r w:rsidRPr="00556BFB">
        <w:rPr>
          <w:rFonts w:ascii="Times New Roman" w:hAnsi="Times New Roman"/>
          <w:sz w:val="28"/>
          <w:szCs w:val="28"/>
          <w:lang w:val="ru-RU"/>
        </w:rPr>
        <w:t xml:space="preserve"> г. № </w:t>
      </w:r>
      <w:r>
        <w:rPr>
          <w:rFonts w:ascii="Times New Roman" w:hAnsi="Times New Roman"/>
          <w:sz w:val="28"/>
          <w:szCs w:val="28"/>
          <w:lang w:val="ru-RU"/>
        </w:rPr>
        <w:t>73</w:t>
      </w:r>
      <w:r w:rsidRPr="00556BFB">
        <w:rPr>
          <w:rFonts w:ascii="Times New Roman" w:hAnsi="Times New Roman"/>
          <w:sz w:val="28"/>
          <w:szCs w:val="28"/>
          <w:lang w:val="ru-RU"/>
        </w:rPr>
        <w:br/>
      </w:r>
    </w:p>
    <w:p w:rsidR="008D5C1C" w:rsidRPr="00556BFB" w:rsidRDefault="008D5C1C" w:rsidP="008D5C1C">
      <w:pPr>
        <w:keepNext/>
        <w:keepLines/>
        <w:tabs>
          <w:tab w:val="left" w:pos="-567"/>
        </w:tabs>
        <w:autoSpaceDE w:val="0"/>
        <w:autoSpaceDN w:val="0"/>
        <w:adjustRightInd w:val="0"/>
        <w:jc w:val="center"/>
        <w:rPr>
          <w:rFonts w:ascii="Times New Roman" w:eastAsia="Times New Roman" w:hAnsi="Times New Roman"/>
          <w:b/>
          <w:sz w:val="28"/>
          <w:szCs w:val="28"/>
          <w:lang w:val="ru-RU" w:eastAsia="ru-RU"/>
        </w:rPr>
      </w:pPr>
      <w:r w:rsidRPr="00556BFB">
        <w:rPr>
          <w:rFonts w:ascii="Times New Roman" w:eastAsia="Times New Roman" w:hAnsi="Times New Roman"/>
          <w:b/>
          <w:sz w:val="28"/>
          <w:szCs w:val="28"/>
          <w:lang w:val="ru-RU" w:eastAsia="ru-RU"/>
        </w:rPr>
        <w:t>ПОРЯДОК</w:t>
      </w:r>
    </w:p>
    <w:p w:rsidR="008D5C1C" w:rsidRPr="00556BFB" w:rsidRDefault="008D5C1C" w:rsidP="008D5C1C">
      <w:pPr>
        <w:keepNext/>
        <w:keepLines/>
        <w:tabs>
          <w:tab w:val="left" w:pos="-567"/>
        </w:tabs>
        <w:autoSpaceDE w:val="0"/>
        <w:autoSpaceDN w:val="0"/>
        <w:adjustRightInd w:val="0"/>
        <w:jc w:val="center"/>
        <w:rPr>
          <w:rFonts w:ascii="Times New Roman" w:eastAsia="Times New Roman" w:hAnsi="Times New Roman"/>
          <w:b/>
          <w:sz w:val="28"/>
          <w:szCs w:val="28"/>
          <w:lang w:val="ru-RU" w:eastAsia="ru-RU"/>
        </w:rPr>
      </w:pPr>
      <w:r w:rsidRPr="00556BFB">
        <w:rPr>
          <w:rFonts w:ascii="Times New Roman" w:eastAsia="Times New Roman" w:hAnsi="Times New Roman"/>
          <w:b/>
          <w:sz w:val="28"/>
          <w:szCs w:val="28"/>
          <w:lang w:val="ru-RU" w:eastAsia="ru-RU"/>
        </w:rPr>
        <w:t xml:space="preserve">обеспечения первичных мер пожарной безопасности в границах </w:t>
      </w:r>
      <w:r>
        <w:rPr>
          <w:rFonts w:ascii="Times New Roman" w:hAnsi="Times New Roman"/>
          <w:b/>
          <w:sz w:val="28"/>
          <w:szCs w:val="28"/>
          <w:lang w:val="ru-RU"/>
        </w:rPr>
        <w:t>Новомакаровского</w:t>
      </w:r>
      <w:r w:rsidRPr="00556BFB">
        <w:rPr>
          <w:rFonts w:ascii="Times New Roman" w:hAnsi="Times New Roman"/>
          <w:b/>
          <w:sz w:val="28"/>
          <w:szCs w:val="28"/>
          <w:lang w:val="ru-RU"/>
        </w:rPr>
        <w:t xml:space="preserve"> сельского  поселения,</w:t>
      </w:r>
      <w:r w:rsidRPr="00556BFB">
        <w:rPr>
          <w:rFonts w:ascii="Times New Roman" w:hAnsi="Times New Roman"/>
          <w:sz w:val="28"/>
          <w:szCs w:val="28"/>
          <w:lang w:val="ru-RU"/>
        </w:rPr>
        <w:t xml:space="preserve"> </w:t>
      </w:r>
      <w:r w:rsidRPr="00556BFB">
        <w:rPr>
          <w:rFonts w:ascii="Times New Roman" w:eastAsia="Times New Roman" w:hAnsi="Times New Roman"/>
          <w:b/>
          <w:sz w:val="28"/>
          <w:szCs w:val="28"/>
          <w:lang w:val="ru-RU" w:eastAsia="ru-RU"/>
        </w:rPr>
        <w:t xml:space="preserve">в муниципальных предприятиях и учреждениях </w:t>
      </w:r>
    </w:p>
    <w:p w:rsidR="008D5C1C" w:rsidRPr="00556BFB" w:rsidRDefault="008D5C1C" w:rsidP="008D5C1C">
      <w:pPr>
        <w:keepNext/>
        <w:keepLines/>
        <w:tabs>
          <w:tab w:val="left" w:pos="-567"/>
        </w:tabs>
        <w:autoSpaceDE w:val="0"/>
        <w:autoSpaceDN w:val="0"/>
        <w:adjustRightInd w:val="0"/>
        <w:rPr>
          <w:rFonts w:ascii="Times New Roman" w:eastAsia="Times New Roman" w:hAnsi="Times New Roman"/>
          <w:sz w:val="28"/>
          <w:szCs w:val="28"/>
          <w:lang w:val="ru-RU" w:eastAsia="ru-RU"/>
        </w:rPr>
      </w:pPr>
    </w:p>
    <w:p w:rsidR="008D5C1C" w:rsidRPr="00556BFB" w:rsidRDefault="008D5C1C" w:rsidP="008D5C1C">
      <w:pPr>
        <w:keepNext/>
        <w:keepLines/>
        <w:tabs>
          <w:tab w:val="left" w:pos="-567"/>
        </w:tabs>
        <w:autoSpaceDE w:val="0"/>
        <w:autoSpaceDN w:val="0"/>
        <w:adjustRightInd w:val="0"/>
        <w:jc w:val="center"/>
        <w:rPr>
          <w:rFonts w:ascii="Times New Roman" w:eastAsia="Times New Roman" w:hAnsi="Times New Roman"/>
          <w:b/>
          <w:sz w:val="28"/>
          <w:szCs w:val="28"/>
          <w:lang w:val="ru-RU" w:eastAsia="ru-RU"/>
        </w:rPr>
      </w:pPr>
      <w:r w:rsidRPr="00556BFB">
        <w:rPr>
          <w:rFonts w:ascii="Times New Roman" w:eastAsia="Times New Roman" w:hAnsi="Times New Roman"/>
          <w:b/>
          <w:sz w:val="28"/>
          <w:szCs w:val="28"/>
          <w:lang w:eastAsia="ru-RU"/>
        </w:rPr>
        <w:t>I</w:t>
      </w:r>
      <w:r w:rsidRPr="00556BFB">
        <w:rPr>
          <w:rFonts w:ascii="Times New Roman" w:eastAsia="Times New Roman" w:hAnsi="Times New Roman"/>
          <w:b/>
          <w:sz w:val="28"/>
          <w:szCs w:val="28"/>
          <w:lang w:val="ru-RU" w:eastAsia="ru-RU"/>
        </w:rPr>
        <w:t>. Общие положения</w:t>
      </w:r>
    </w:p>
    <w:p w:rsidR="008D5C1C" w:rsidRPr="00556BFB" w:rsidRDefault="008D5C1C" w:rsidP="008D5C1C">
      <w:pPr>
        <w:keepNext/>
        <w:keepLines/>
        <w:tabs>
          <w:tab w:val="left" w:pos="-567"/>
        </w:tabs>
        <w:autoSpaceDE w:val="0"/>
        <w:autoSpaceDN w:val="0"/>
        <w:adjustRightInd w:val="0"/>
        <w:ind w:firstLine="709"/>
        <w:jc w:val="center"/>
        <w:rPr>
          <w:rFonts w:ascii="Times New Roman" w:eastAsia="Times New Roman" w:hAnsi="Times New Roman"/>
          <w:b/>
          <w:sz w:val="28"/>
          <w:szCs w:val="28"/>
          <w:highlight w:val="yellow"/>
          <w:lang w:val="ru-RU" w:eastAsia="ru-RU"/>
        </w:rPr>
      </w:pPr>
    </w:p>
    <w:p w:rsidR="008D5C1C" w:rsidRPr="00556BFB" w:rsidRDefault="008D5C1C" w:rsidP="008D5C1C">
      <w:pPr>
        <w:keepNext/>
        <w:keepLines/>
        <w:tabs>
          <w:tab w:val="left" w:pos="-567"/>
        </w:tabs>
        <w:autoSpaceDE w:val="0"/>
        <w:autoSpaceDN w:val="0"/>
        <w:adjustRightInd w:val="0"/>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1.1. Настоящий Порядок устанавливает деятельность по обеспечению первичных мер пожарной безопасности в населенных пунктах </w:t>
      </w:r>
      <w:r>
        <w:rPr>
          <w:rFonts w:ascii="Times New Roman" w:eastAsia="Times New Roman" w:hAnsi="Times New Roman"/>
          <w:sz w:val="28"/>
          <w:szCs w:val="28"/>
          <w:lang w:val="ru-RU" w:eastAsia="ru-RU"/>
        </w:rPr>
        <w:t>Новомакаровского</w:t>
      </w:r>
      <w:r w:rsidRPr="00556BFB">
        <w:rPr>
          <w:rFonts w:ascii="Times New Roman" w:eastAsia="Times New Roman" w:hAnsi="Times New Roman"/>
          <w:sz w:val="28"/>
          <w:szCs w:val="28"/>
          <w:lang w:val="ru-RU" w:eastAsia="ru-RU"/>
        </w:rPr>
        <w:t xml:space="preserve"> </w:t>
      </w:r>
      <w:r w:rsidRPr="00556BFB">
        <w:rPr>
          <w:rFonts w:ascii="Times New Roman" w:hAnsi="Times New Roman"/>
          <w:sz w:val="28"/>
          <w:szCs w:val="28"/>
          <w:lang w:val="ru-RU"/>
        </w:rPr>
        <w:t>сельского поселения.</w:t>
      </w:r>
    </w:p>
    <w:p w:rsidR="008D5C1C" w:rsidRPr="00556BFB" w:rsidRDefault="008D5C1C" w:rsidP="008D5C1C">
      <w:pPr>
        <w:keepNext/>
        <w:keepLines/>
        <w:tabs>
          <w:tab w:val="left" w:pos="-567"/>
        </w:tabs>
        <w:autoSpaceDE w:val="0"/>
        <w:autoSpaceDN w:val="0"/>
        <w:adjustRightInd w:val="0"/>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Pr>
          <w:rFonts w:ascii="Times New Roman" w:eastAsia="Times New Roman" w:hAnsi="Times New Roman"/>
          <w:sz w:val="28"/>
          <w:szCs w:val="28"/>
          <w:lang w:val="ru-RU" w:eastAsia="ru-RU"/>
        </w:rPr>
        <w:t>Новомакаровского</w:t>
      </w:r>
      <w:r w:rsidRPr="00556BFB">
        <w:rPr>
          <w:rFonts w:ascii="Times New Roman" w:eastAsia="Times New Roman" w:hAnsi="Times New Roman"/>
          <w:sz w:val="28"/>
          <w:szCs w:val="28"/>
          <w:lang w:val="ru-RU" w:eastAsia="ru-RU"/>
        </w:rPr>
        <w:t xml:space="preserve"> </w:t>
      </w:r>
      <w:r w:rsidRPr="00556BFB">
        <w:rPr>
          <w:rFonts w:ascii="Times New Roman" w:hAnsi="Times New Roman"/>
          <w:sz w:val="28"/>
          <w:szCs w:val="28"/>
          <w:lang w:val="ru-RU"/>
        </w:rPr>
        <w:t>сельского поселения</w:t>
      </w:r>
      <w:r w:rsidRPr="00556BFB">
        <w:rPr>
          <w:rFonts w:ascii="Times New Roman" w:eastAsia="Times New Roman" w:hAnsi="Times New Roman"/>
          <w:sz w:val="28"/>
          <w:szCs w:val="28"/>
          <w:lang w:val="ru-RU" w:eastAsia="ru-RU"/>
        </w:rPr>
        <w:t>, нормативными документами по пожарной безопасности.</w:t>
      </w:r>
    </w:p>
    <w:p w:rsidR="008D5C1C" w:rsidRPr="00556BFB" w:rsidRDefault="008D5C1C" w:rsidP="008D5C1C">
      <w:pPr>
        <w:keepNext/>
        <w:keepLines/>
        <w:tabs>
          <w:tab w:val="left" w:pos="-567"/>
        </w:tabs>
        <w:autoSpaceDE w:val="0"/>
        <w:autoSpaceDN w:val="0"/>
        <w:adjustRightInd w:val="0"/>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8D5C1C" w:rsidRPr="00556BFB" w:rsidRDefault="008D5C1C" w:rsidP="008D5C1C">
      <w:pPr>
        <w:keepNext/>
        <w:keepLines/>
        <w:tabs>
          <w:tab w:val="left" w:pos="-567"/>
        </w:tabs>
        <w:autoSpaceDE w:val="0"/>
        <w:autoSpaceDN w:val="0"/>
        <w:adjustRightInd w:val="0"/>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w:t>
      </w:r>
    </w:p>
    <w:p w:rsidR="008D5C1C" w:rsidRPr="00556BFB" w:rsidRDefault="008D5C1C" w:rsidP="008D5C1C">
      <w:pPr>
        <w:keepNext/>
        <w:keepLines/>
        <w:tabs>
          <w:tab w:val="left" w:pos="-567"/>
        </w:tabs>
        <w:autoSpaceDE w:val="0"/>
        <w:autoSpaceDN w:val="0"/>
        <w:adjustRightInd w:val="0"/>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8D5C1C" w:rsidRPr="00556BFB" w:rsidRDefault="008D5C1C" w:rsidP="008D5C1C">
      <w:pPr>
        <w:keepNext/>
        <w:keepLines/>
        <w:tabs>
          <w:tab w:val="left" w:pos="-567"/>
        </w:tabs>
        <w:autoSpaceDE w:val="0"/>
        <w:autoSpaceDN w:val="0"/>
        <w:adjustRightInd w:val="0"/>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1.4. Первичные меры пожарной безопасности разрабатываются в соответствии с законодательством Российской Федерации, Воронежской области, нормативными документами по пожарной безопасности </w:t>
      </w:r>
      <w:r>
        <w:rPr>
          <w:rFonts w:ascii="Times New Roman" w:eastAsia="Times New Roman" w:hAnsi="Times New Roman"/>
          <w:sz w:val="28"/>
          <w:szCs w:val="28"/>
          <w:lang w:val="ru-RU" w:eastAsia="ru-RU"/>
        </w:rPr>
        <w:t>Новомакаровского</w:t>
      </w:r>
      <w:r w:rsidRPr="00556BFB">
        <w:rPr>
          <w:rFonts w:ascii="Times New Roman" w:eastAsia="Times New Roman" w:hAnsi="Times New Roman"/>
          <w:sz w:val="28"/>
          <w:szCs w:val="28"/>
          <w:lang w:val="ru-RU" w:eastAsia="ru-RU"/>
        </w:rPr>
        <w:t xml:space="preserve"> сельского поселения,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8D5C1C" w:rsidRPr="00556BFB" w:rsidRDefault="008D5C1C" w:rsidP="008D5C1C">
      <w:pPr>
        <w:keepNext/>
        <w:keepLines/>
        <w:tabs>
          <w:tab w:val="left" w:pos="-567"/>
        </w:tabs>
        <w:autoSpaceDE w:val="0"/>
        <w:autoSpaceDN w:val="0"/>
        <w:adjustRightInd w:val="0"/>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1.5. </w:t>
      </w:r>
      <w:proofErr w:type="gramStart"/>
      <w:r w:rsidRPr="00556BFB">
        <w:rPr>
          <w:rFonts w:ascii="Times New Roman" w:eastAsia="Times New Roman" w:hAnsi="Times New Roman"/>
          <w:sz w:val="28"/>
          <w:szCs w:val="28"/>
          <w:lang w:val="ru-RU" w:eastAsia="ru-RU"/>
        </w:rPr>
        <w:t>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roofErr w:type="gramEnd"/>
    </w:p>
    <w:p w:rsidR="008D5C1C" w:rsidRPr="00556BFB" w:rsidRDefault="008D5C1C" w:rsidP="008D5C1C">
      <w:pPr>
        <w:keepNext/>
        <w:keepLines/>
        <w:tabs>
          <w:tab w:val="left" w:pos="-567"/>
        </w:tabs>
        <w:autoSpaceDE w:val="0"/>
        <w:autoSpaceDN w:val="0"/>
        <w:adjustRightInd w:val="0"/>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bCs/>
          <w:sz w:val="28"/>
          <w:szCs w:val="28"/>
          <w:lang w:val="ru-RU" w:eastAsia="ru-RU"/>
        </w:rPr>
        <w:lastRenderedPageBreak/>
        <w:t xml:space="preserve">1.6. </w:t>
      </w:r>
      <w:proofErr w:type="gramStart"/>
      <w:r w:rsidRPr="00556BFB">
        <w:rPr>
          <w:rFonts w:ascii="Times New Roman" w:eastAsia="Times New Roman" w:hAnsi="Times New Roman"/>
          <w:bCs/>
          <w:sz w:val="28"/>
          <w:szCs w:val="28"/>
          <w:lang w:val="ru-RU" w:eastAsia="ru-RU"/>
        </w:rPr>
        <w:t>Деятельность по</w:t>
      </w:r>
      <w:r w:rsidRPr="00556BFB">
        <w:rPr>
          <w:rFonts w:ascii="Times New Roman" w:eastAsia="Times New Roman" w:hAnsi="Times New Roman"/>
          <w:sz w:val="28"/>
          <w:szCs w:val="28"/>
          <w:lang w:val="ru-RU" w:eastAsia="ru-RU"/>
        </w:rPr>
        <w:t xml:space="preserve"> обеспечению первичных мер пожарной безопасности </w:t>
      </w:r>
      <w:r w:rsidRPr="00556BFB">
        <w:rPr>
          <w:rFonts w:ascii="Times New Roman" w:eastAsia="Times New Roman" w:hAnsi="Times New Roman"/>
          <w:bCs/>
          <w:sz w:val="28"/>
          <w:szCs w:val="28"/>
          <w:lang w:val="ru-RU" w:eastAsia="ru-RU"/>
        </w:rPr>
        <w:t xml:space="preserve">осуществляется администрацией </w:t>
      </w:r>
      <w:r>
        <w:rPr>
          <w:rFonts w:ascii="Times New Roman" w:eastAsia="Times New Roman" w:hAnsi="Times New Roman"/>
          <w:bCs/>
          <w:sz w:val="28"/>
          <w:szCs w:val="28"/>
          <w:lang w:val="ru-RU" w:eastAsia="ru-RU"/>
        </w:rPr>
        <w:t>Новомакаровского</w:t>
      </w:r>
      <w:r w:rsidRPr="00556BFB">
        <w:rPr>
          <w:rFonts w:ascii="Times New Roman" w:eastAsia="Times New Roman" w:hAnsi="Times New Roman"/>
          <w:bCs/>
          <w:sz w:val="28"/>
          <w:szCs w:val="28"/>
          <w:lang w:val="ru-RU" w:eastAsia="ru-RU"/>
        </w:rPr>
        <w:t xml:space="preserve"> </w:t>
      </w:r>
      <w:r w:rsidRPr="00556BFB">
        <w:rPr>
          <w:rFonts w:ascii="Times New Roman" w:hAnsi="Times New Roman"/>
          <w:sz w:val="28"/>
          <w:szCs w:val="28"/>
          <w:lang w:val="ru-RU"/>
        </w:rPr>
        <w:t>сельского поселения</w:t>
      </w:r>
      <w:r w:rsidRPr="00556BFB">
        <w:rPr>
          <w:rFonts w:ascii="Times New Roman" w:eastAsia="Times New Roman" w:hAnsi="Times New Roman"/>
          <w:bCs/>
          <w:sz w:val="28"/>
          <w:szCs w:val="28"/>
          <w:lang w:val="ru-RU"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556BFB">
        <w:rPr>
          <w:rFonts w:ascii="Times New Roman" w:eastAsia="Times New Roman" w:hAnsi="Times New Roman"/>
          <w:bCs/>
          <w:sz w:val="28"/>
          <w:szCs w:val="28"/>
          <w:lang w:val="ru-RU" w:eastAsia="ru-RU"/>
        </w:rPr>
        <w:t xml:space="preserve"> безопасности.</w:t>
      </w:r>
    </w:p>
    <w:p w:rsidR="008D5C1C" w:rsidRPr="00556BFB" w:rsidRDefault="008D5C1C" w:rsidP="008D5C1C">
      <w:pPr>
        <w:keepNext/>
        <w:keepLines/>
        <w:tabs>
          <w:tab w:val="left" w:pos="-567"/>
        </w:tabs>
        <w:autoSpaceDE w:val="0"/>
        <w:autoSpaceDN w:val="0"/>
        <w:adjustRightInd w:val="0"/>
        <w:ind w:left="-567" w:firstLine="709"/>
        <w:jc w:val="center"/>
        <w:rPr>
          <w:rFonts w:ascii="Times New Roman" w:eastAsia="Times New Roman" w:hAnsi="Times New Roman"/>
          <w:sz w:val="28"/>
          <w:szCs w:val="28"/>
          <w:highlight w:val="yellow"/>
          <w:lang w:val="ru-RU" w:eastAsia="ru-RU"/>
        </w:rPr>
      </w:pPr>
    </w:p>
    <w:p w:rsidR="008D5C1C" w:rsidRPr="00556BFB" w:rsidRDefault="008D5C1C" w:rsidP="008D5C1C">
      <w:pPr>
        <w:keepNext/>
        <w:keepLines/>
        <w:tabs>
          <w:tab w:val="left" w:pos="-567"/>
        </w:tabs>
        <w:autoSpaceDE w:val="0"/>
        <w:autoSpaceDN w:val="0"/>
        <w:adjustRightInd w:val="0"/>
        <w:ind w:left="-567"/>
        <w:jc w:val="center"/>
        <w:rPr>
          <w:rFonts w:ascii="Times New Roman" w:eastAsia="Times New Roman" w:hAnsi="Times New Roman"/>
          <w:b/>
          <w:sz w:val="28"/>
          <w:szCs w:val="28"/>
          <w:lang w:val="ru-RU" w:eastAsia="ru-RU"/>
        </w:rPr>
      </w:pPr>
      <w:r w:rsidRPr="00556BFB">
        <w:rPr>
          <w:rFonts w:ascii="Times New Roman" w:eastAsia="Times New Roman" w:hAnsi="Times New Roman"/>
          <w:b/>
          <w:sz w:val="28"/>
          <w:szCs w:val="28"/>
          <w:lang w:val="ru-RU" w:eastAsia="ru-RU"/>
        </w:rPr>
        <w:t xml:space="preserve">2. Деятельность должностных лиц администрации </w:t>
      </w:r>
      <w:r>
        <w:rPr>
          <w:rFonts w:ascii="Times New Roman" w:eastAsia="Times New Roman" w:hAnsi="Times New Roman"/>
          <w:b/>
          <w:sz w:val="28"/>
          <w:szCs w:val="28"/>
          <w:lang w:val="ru-RU" w:eastAsia="ru-RU"/>
        </w:rPr>
        <w:t>Новомакаровского</w:t>
      </w:r>
      <w:r w:rsidRPr="00556BFB">
        <w:rPr>
          <w:rFonts w:ascii="Times New Roman" w:eastAsia="Times New Roman" w:hAnsi="Times New Roman"/>
          <w:b/>
          <w:sz w:val="28"/>
          <w:szCs w:val="28"/>
          <w:lang w:val="ru-RU" w:eastAsia="ru-RU"/>
        </w:rPr>
        <w:t xml:space="preserve"> </w:t>
      </w:r>
      <w:r w:rsidRPr="00556BFB">
        <w:rPr>
          <w:rFonts w:ascii="Times New Roman" w:hAnsi="Times New Roman"/>
          <w:b/>
          <w:sz w:val="28"/>
          <w:szCs w:val="28"/>
          <w:lang w:val="ru-RU"/>
        </w:rPr>
        <w:t xml:space="preserve">сельского поселения </w:t>
      </w:r>
      <w:r w:rsidRPr="00556BFB">
        <w:rPr>
          <w:rFonts w:ascii="Times New Roman" w:hAnsi="Times New Roman"/>
          <w:sz w:val="28"/>
          <w:szCs w:val="28"/>
          <w:lang w:val="ru-RU"/>
        </w:rPr>
        <w:t xml:space="preserve"> </w:t>
      </w:r>
      <w:r w:rsidRPr="00556BFB">
        <w:rPr>
          <w:rFonts w:ascii="Times New Roman" w:eastAsia="Times New Roman" w:hAnsi="Times New Roman"/>
          <w:b/>
          <w:sz w:val="28"/>
          <w:szCs w:val="28"/>
          <w:lang w:val="ru-RU" w:eastAsia="ru-RU"/>
        </w:rPr>
        <w:t>и руководителей муниципальных организаций по обеспечению первичных мер пожарной безопасности</w:t>
      </w:r>
    </w:p>
    <w:p w:rsidR="008D5C1C" w:rsidRPr="00556BFB" w:rsidRDefault="008D5C1C" w:rsidP="008D5C1C">
      <w:pPr>
        <w:keepNext/>
        <w:keepLines/>
        <w:tabs>
          <w:tab w:val="left" w:pos="-567"/>
        </w:tabs>
        <w:autoSpaceDE w:val="0"/>
        <w:autoSpaceDN w:val="0"/>
        <w:adjustRightInd w:val="0"/>
        <w:ind w:left="-567" w:firstLine="709"/>
        <w:jc w:val="center"/>
        <w:rPr>
          <w:rFonts w:ascii="Times New Roman" w:eastAsia="Times New Roman" w:hAnsi="Times New Roman"/>
          <w:sz w:val="28"/>
          <w:szCs w:val="28"/>
          <w:lang w:val="ru-RU" w:eastAsia="ru-RU"/>
        </w:rPr>
      </w:pPr>
    </w:p>
    <w:p w:rsidR="008D5C1C" w:rsidRPr="00556BFB" w:rsidRDefault="008D5C1C" w:rsidP="008D5C1C">
      <w:pPr>
        <w:keepNext/>
        <w:keepLines/>
        <w:tabs>
          <w:tab w:val="left" w:pos="-567"/>
        </w:tabs>
        <w:autoSpaceDE w:val="0"/>
        <w:autoSpaceDN w:val="0"/>
        <w:adjustRightInd w:val="0"/>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Глава </w:t>
      </w:r>
      <w:r>
        <w:rPr>
          <w:rFonts w:ascii="Times New Roman" w:eastAsia="Times New Roman" w:hAnsi="Times New Roman"/>
          <w:sz w:val="28"/>
          <w:szCs w:val="28"/>
          <w:lang w:val="ru-RU" w:eastAsia="ru-RU"/>
        </w:rPr>
        <w:t>Новомакаровского</w:t>
      </w:r>
      <w:r w:rsidRPr="00556BFB">
        <w:rPr>
          <w:rFonts w:ascii="Times New Roman" w:eastAsia="Times New Roman" w:hAnsi="Times New Roman"/>
          <w:sz w:val="28"/>
          <w:szCs w:val="28"/>
          <w:lang w:val="ru-RU" w:eastAsia="ru-RU"/>
        </w:rPr>
        <w:t xml:space="preserve"> </w:t>
      </w:r>
      <w:r w:rsidRPr="00556BFB">
        <w:rPr>
          <w:rFonts w:ascii="Times New Roman" w:hAnsi="Times New Roman"/>
          <w:sz w:val="28"/>
          <w:szCs w:val="28"/>
          <w:lang w:val="ru-RU"/>
        </w:rPr>
        <w:t>сельского поселения</w:t>
      </w:r>
      <w:r w:rsidRPr="00556BFB">
        <w:rPr>
          <w:rFonts w:ascii="Times New Roman" w:eastAsia="Times New Roman" w:hAnsi="Times New Roman"/>
          <w:sz w:val="28"/>
          <w:szCs w:val="28"/>
          <w:lang w:val="ru-RU" w:eastAsia="ru-RU"/>
        </w:rPr>
        <w:t xml:space="preserve">, уполномоченные им должностные лица администрации </w:t>
      </w:r>
      <w:r>
        <w:rPr>
          <w:rFonts w:ascii="Times New Roman" w:eastAsia="Times New Roman" w:hAnsi="Times New Roman"/>
          <w:sz w:val="28"/>
          <w:szCs w:val="28"/>
          <w:lang w:val="ru-RU" w:eastAsia="ru-RU"/>
        </w:rPr>
        <w:t>Новомакаровского</w:t>
      </w:r>
      <w:r w:rsidRPr="00556BFB">
        <w:rPr>
          <w:rFonts w:ascii="Times New Roman" w:eastAsia="Times New Roman" w:hAnsi="Times New Roman"/>
          <w:sz w:val="28"/>
          <w:szCs w:val="28"/>
          <w:lang w:val="ru-RU" w:eastAsia="ru-RU"/>
        </w:rPr>
        <w:t xml:space="preserve"> </w:t>
      </w:r>
      <w:r w:rsidRPr="00556BFB">
        <w:rPr>
          <w:rFonts w:ascii="Times New Roman" w:hAnsi="Times New Roman"/>
          <w:sz w:val="28"/>
          <w:szCs w:val="28"/>
          <w:lang w:val="ru-RU"/>
        </w:rPr>
        <w:t xml:space="preserve">сельского поселения, </w:t>
      </w:r>
      <w:r w:rsidRPr="00556BFB">
        <w:rPr>
          <w:rFonts w:ascii="Times New Roman" w:eastAsia="Times New Roman" w:hAnsi="Times New Roman"/>
          <w:sz w:val="28"/>
          <w:szCs w:val="28"/>
          <w:lang w:val="ru-RU" w:eastAsia="ru-RU"/>
        </w:rPr>
        <w:t xml:space="preserve"> а также руководители муниципальных организаций:</w:t>
      </w:r>
    </w:p>
    <w:p w:rsidR="008D5C1C" w:rsidRPr="00556BFB" w:rsidRDefault="008D5C1C" w:rsidP="008D5C1C">
      <w:pPr>
        <w:keepNext/>
        <w:keepLines/>
        <w:tabs>
          <w:tab w:val="left" w:pos="-567"/>
        </w:tabs>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Pr>
          <w:rFonts w:ascii="Times New Roman" w:eastAsia="Times New Roman" w:hAnsi="Times New Roman"/>
          <w:sz w:val="28"/>
          <w:szCs w:val="28"/>
          <w:lang w:val="ru-RU" w:eastAsia="ru-RU"/>
        </w:rPr>
        <w:t>Новомакаровского</w:t>
      </w:r>
      <w:r w:rsidRPr="00556BFB">
        <w:rPr>
          <w:rFonts w:ascii="Times New Roman" w:eastAsia="Times New Roman" w:hAnsi="Times New Roman"/>
          <w:sz w:val="28"/>
          <w:szCs w:val="28"/>
          <w:lang w:val="ru-RU" w:eastAsia="ru-RU"/>
        </w:rPr>
        <w:t xml:space="preserve"> </w:t>
      </w:r>
      <w:r w:rsidRPr="00556BFB">
        <w:rPr>
          <w:rFonts w:ascii="Times New Roman" w:hAnsi="Times New Roman"/>
          <w:sz w:val="28"/>
          <w:szCs w:val="28"/>
          <w:lang w:val="ru-RU"/>
        </w:rPr>
        <w:t>сельского поселения</w:t>
      </w:r>
      <w:r w:rsidRPr="00556BFB">
        <w:rPr>
          <w:rFonts w:ascii="Times New Roman" w:eastAsia="Times New Roman" w:hAnsi="Times New Roman"/>
          <w:sz w:val="28"/>
          <w:szCs w:val="28"/>
          <w:lang w:val="ru-RU" w:eastAsia="ru-RU"/>
        </w:rPr>
        <w:t xml:space="preserve">. </w:t>
      </w:r>
    </w:p>
    <w:p w:rsidR="008D5C1C" w:rsidRPr="00556BFB" w:rsidRDefault="008D5C1C" w:rsidP="008D5C1C">
      <w:pPr>
        <w:keepNext/>
        <w:keepLines/>
        <w:tabs>
          <w:tab w:val="left" w:pos="-567"/>
        </w:tabs>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Pr>
          <w:rFonts w:ascii="Times New Roman" w:eastAsia="Times New Roman" w:hAnsi="Times New Roman"/>
          <w:sz w:val="28"/>
          <w:szCs w:val="28"/>
          <w:lang w:val="ru-RU" w:eastAsia="ru-RU"/>
        </w:rPr>
        <w:t>Новомакаровского</w:t>
      </w:r>
      <w:r w:rsidRPr="00556BFB">
        <w:rPr>
          <w:rFonts w:ascii="Times New Roman" w:eastAsia="Times New Roman" w:hAnsi="Times New Roman"/>
          <w:sz w:val="28"/>
          <w:szCs w:val="28"/>
          <w:lang w:val="ru-RU" w:eastAsia="ru-RU"/>
        </w:rPr>
        <w:t xml:space="preserve"> </w:t>
      </w:r>
      <w:r w:rsidRPr="00556BFB">
        <w:rPr>
          <w:rFonts w:ascii="Times New Roman" w:hAnsi="Times New Roman"/>
          <w:sz w:val="28"/>
          <w:szCs w:val="28"/>
          <w:lang w:val="ru-RU"/>
        </w:rPr>
        <w:t>сельского поселения</w:t>
      </w:r>
      <w:r w:rsidRPr="00556BFB">
        <w:rPr>
          <w:rFonts w:ascii="Times New Roman" w:eastAsia="Times New Roman" w:hAnsi="Times New Roman"/>
          <w:sz w:val="28"/>
          <w:szCs w:val="28"/>
          <w:lang w:val="ru-RU" w:eastAsia="ru-RU"/>
        </w:rPr>
        <w:t>, выполняют ее решения, вносят предложения на ее заседания.</w:t>
      </w:r>
    </w:p>
    <w:p w:rsidR="008D5C1C" w:rsidRPr="00556BFB" w:rsidRDefault="008D5C1C" w:rsidP="008D5C1C">
      <w:pPr>
        <w:keepNext/>
        <w:keepLines/>
        <w:tabs>
          <w:tab w:val="left" w:pos="-567"/>
        </w:tabs>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Pr>
          <w:rFonts w:ascii="Times New Roman" w:eastAsia="Times New Roman" w:hAnsi="Times New Roman"/>
          <w:sz w:val="28"/>
          <w:szCs w:val="28"/>
          <w:lang w:val="ru-RU" w:eastAsia="ru-RU"/>
        </w:rPr>
        <w:t>Новомакаровского</w:t>
      </w:r>
      <w:r w:rsidRPr="00556BFB">
        <w:rPr>
          <w:rFonts w:ascii="Times New Roman" w:hAnsi="Times New Roman"/>
          <w:sz w:val="28"/>
          <w:szCs w:val="28"/>
          <w:lang w:val="ru-RU"/>
        </w:rPr>
        <w:t xml:space="preserve"> сельского поселения  </w:t>
      </w:r>
      <w:r w:rsidRPr="00556BFB">
        <w:rPr>
          <w:rFonts w:ascii="Times New Roman" w:eastAsia="Times New Roman" w:hAnsi="Times New Roman"/>
          <w:sz w:val="28"/>
          <w:szCs w:val="28"/>
          <w:lang w:val="ru-RU" w:eastAsia="ru-RU"/>
        </w:rPr>
        <w:t xml:space="preserve">в соответствии с Порядком финансирования из бюджета </w:t>
      </w:r>
      <w:r>
        <w:rPr>
          <w:rFonts w:ascii="Times New Roman" w:eastAsia="Times New Roman" w:hAnsi="Times New Roman"/>
          <w:sz w:val="28"/>
          <w:szCs w:val="28"/>
          <w:lang w:val="ru-RU" w:eastAsia="ru-RU"/>
        </w:rPr>
        <w:t>Новомакаровского</w:t>
      </w:r>
      <w:r w:rsidRPr="00556BFB">
        <w:rPr>
          <w:rFonts w:ascii="Times New Roman" w:hAnsi="Times New Roman"/>
          <w:sz w:val="28"/>
          <w:szCs w:val="28"/>
          <w:lang w:val="ru-RU"/>
        </w:rPr>
        <w:t xml:space="preserve"> сельского поселения  </w:t>
      </w:r>
      <w:r w:rsidRPr="00556BFB">
        <w:rPr>
          <w:rFonts w:ascii="Times New Roman" w:eastAsia="Times New Roman" w:hAnsi="Times New Roman"/>
          <w:sz w:val="28"/>
          <w:szCs w:val="28"/>
          <w:lang w:val="ru-RU" w:eastAsia="ru-RU"/>
        </w:rPr>
        <w:t xml:space="preserve">расходов на обеспечение первичных мер пожарной безопасности (приложение к настоящему Положению). </w:t>
      </w:r>
    </w:p>
    <w:p w:rsidR="008D5C1C" w:rsidRPr="00556BFB" w:rsidRDefault="008D5C1C" w:rsidP="008D5C1C">
      <w:pPr>
        <w:keepNext/>
        <w:keepLines/>
        <w:tabs>
          <w:tab w:val="left" w:pos="-567"/>
        </w:tabs>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2.4. По согласованию с противопожарной службой Грибановского района  Воронежской области,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8D5C1C" w:rsidRPr="00556BFB" w:rsidRDefault="008D5C1C" w:rsidP="008D5C1C">
      <w:pPr>
        <w:keepNext/>
        <w:keepLines/>
        <w:tabs>
          <w:tab w:val="left" w:pos="-567"/>
        </w:tabs>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2.5. Организуют в порядке, установленном федеральными и областными правовыми актами, обучение работников администрации </w:t>
      </w:r>
      <w:r>
        <w:rPr>
          <w:rFonts w:ascii="Times New Roman" w:eastAsia="Times New Roman" w:hAnsi="Times New Roman"/>
          <w:sz w:val="28"/>
          <w:szCs w:val="28"/>
          <w:lang w:val="ru-RU" w:eastAsia="ru-RU"/>
        </w:rPr>
        <w:t>Новомакаровского</w:t>
      </w:r>
      <w:r w:rsidRPr="00556BFB">
        <w:rPr>
          <w:rFonts w:ascii="Times New Roman" w:hAnsi="Times New Roman"/>
          <w:sz w:val="28"/>
          <w:szCs w:val="28"/>
          <w:lang w:val="ru-RU"/>
        </w:rPr>
        <w:t xml:space="preserve"> сельского поселения, </w:t>
      </w:r>
      <w:r w:rsidRPr="00556BFB">
        <w:rPr>
          <w:rFonts w:ascii="Times New Roman" w:eastAsia="Times New Roman" w:hAnsi="Times New Roman"/>
          <w:sz w:val="28"/>
          <w:szCs w:val="28"/>
          <w:lang w:val="ru-RU" w:eastAsia="ru-RU"/>
        </w:rPr>
        <w:t>муниципальных организаций мерам пожарной безопасности.</w:t>
      </w:r>
    </w:p>
    <w:p w:rsidR="008D5C1C" w:rsidRPr="00556BFB" w:rsidRDefault="008D5C1C" w:rsidP="008D5C1C">
      <w:pPr>
        <w:keepNext/>
        <w:keepLines/>
        <w:tabs>
          <w:tab w:val="left" w:pos="-567"/>
          <w:tab w:val="left" w:pos="142"/>
        </w:tabs>
        <w:ind w:left="-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556BFB">
        <w:rPr>
          <w:rFonts w:ascii="Times New Roman" w:eastAsia="Times New Roman" w:hAnsi="Times New Roman"/>
          <w:sz w:val="28"/>
          <w:szCs w:val="28"/>
          <w:lang w:val="ru-RU" w:eastAsia="ru-RU"/>
        </w:rPr>
        <w:t>2.6. Согласовывают разрабатываемые противопожарной службой Грибановского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8D5C1C" w:rsidRPr="00556BFB" w:rsidRDefault="008D5C1C" w:rsidP="008D5C1C">
      <w:pPr>
        <w:keepNext/>
        <w:keepLines/>
        <w:tabs>
          <w:tab w:val="left" w:pos="-567"/>
        </w:tabs>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lastRenderedPageBreak/>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8D5C1C" w:rsidRPr="00556BFB" w:rsidRDefault="008D5C1C" w:rsidP="008D5C1C">
      <w:pPr>
        <w:keepNext/>
        <w:keepLines/>
        <w:tabs>
          <w:tab w:val="left" w:pos="-567"/>
        </w:tabs>
        <w:autoSpaceDE w:val="0"/>
        <w:autoSpaceDN w:val="0"/>
        <w:adjustRightInd w:val="0"/>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8D5C1C" w:rsidRPr="00556BFB" w:rsidRDefault="008D5C1C" w:rsidP="008D5C1C">
      <w:pPr>
        <w:keepNext/>
        <w:keepLines/>
        <w:tabs>
          <w:tab w:val="left" w:pos="-567"/>
        </w:tabs>
        <w:autoSpaceDE w:val="0"/>
        <w:autoSpaceDN w:val="0"/>
        <w:adjustRightInd w:val="0"/>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2.9. Организуют и проводят противопожарную пропаганду в муниципальных организациях. При этом:</w:t>
      </w:r>
    </w:p>
    <w:p w:rsidR="008D5C1C" w:rsidRPr="00556BFB" w:rsidRDefault="008D5C1C" w:rsidP="008D5C1C">
      <w:pPr>
        <w:keepNext/>
        <w:keepLines/>
        <w:tabs>
          <w:tab w:val="left" w:pos="-567"/>
        </w:tabs>
        <w:autoSpaceDE w:val="0"/>
        <w:autoSpaceDN w:val="0"/>
        <w:adjustRightInd w:val="0"/>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организуют информирование работников муниципальной организации о проблемах и путях обеспечения пожарной безопасности;</w:t>
      </w:r>
    </w:p>
    <w:p w:rsidR="008D5C1C" w:rsidRPr="00556BFB" w:rsidRDefault="008D5C1C" w:rsidP="008D5C1C">
      <w:pPr>
        <w:keepNext/>
        <w:keepLines/>
        <w:tabs>
          <w:tab w:val="left" w:pos="-567"/>
        </w:tabs>
        <w:autoSpaceDE w:val="0"/>
        <w:autoSpaceDN w:val="0"/>
        <w:adjustRightInd w:val="0"/>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Pr>
          <w:rFonts w:ascii="Times New Roman" w:eastAsia="Times New Roman" w:hAnsi="Times New Roman"/>
          <w:sz w:val="28"/>
          <w:szCs w:val="28"/>
          <w:lang w:val="ru-RU" w:eastAsia="ru-RU"/>
        </w:rPr>
        <w:t>Новомакаровского</w:t>
      </w:r>
      <w:r w:rsidRPr="00556BFB">
        <w:rPr>
          <w:rFonts w:ascii="Times New Roman" w:hAnsi="Times New Roman"/>
          <w:sz w:val="28"/>
          <w:szCs w:val="28"/>
          <w:lang w:val="ru-RU"/>
        </w:rPr>
        <w:t xml:space="preserve"> сельского поселения;</w:t>
      </w:r>
    </w:p>
    <w:p w:rsidR="008D5C1C" w:rsidRPr="00556BFB" w:rsidRDefault="008D5C1C" w:rsidP="008D5C1C">
      <w:pPr>
        <w:keepNext/>
        <w:keepLines/>
        <w:tabs>
          <w:tab w:val="left" w:pos="-567"/>
        </w:tabs>
        <w:autoSpaceDE w:val="0"/>
        <w:autoSpaceDN w:val="0"/>
        <w:adjustRightInd w:val="0"/>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участвуют в организации тематических выставок, смотров, конкурсов и конференций;</w:t>
      </w:r>
    </w:p>
    <w:p w:rsidR="008D5C1C" w:rsidRPr="00556BFB" w:rsidRDefault="008D5C1C" w:rsidP="008D5C1C">
      <w:pPr>
        <w:keepNext/>
        <w:keepLines/>
        <w:tabs>
          <w:tab w:val="left" w:pos="-567"/>
        </w:tabs>
        <w:autoSpaceDE w:val="0"/>
        <w:autoSpaceDN w:val="0"/>
        <w:adjustRightInd w:val="0"/>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привлекают к деятельности по осуществлению противопожарной пропаганды организации и граждан.</w:t>
      </w:r>
    </w:p>
    <w:p w:rsidR="008D5C1C" w:rsidRPr="00556BFB" w:rsidRDefault="008D5C1C" w:rsidP="008D5C1C">
      <w:pPr>
        <w:keepNext/>
        <w:keepLines/>
        <w:tabs>
          <w:tab w:val="left" w:pos="-567"/>
        </w:tabs>
        <w:ind w:left="-567"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p>
    <w:p w:rsidR="008D5C1C" w:rsidRDefault="008D5C1C" w:rsidP="008D5C1C">
      <w:pPr>
        <w:keepNext/>
        <w:keepLines/>
        <w:tabs>
          <w:tab w:val="left" w:pos="-567"/>
        </w:tabs>
        <w:rPr>
          <w:rFonts w:ascii="Times New Roman" w:hAnsi="Times New Roman"/>
          <w:sz w:val="28"/>
          <w:szCs w:val="28"/>
          <w:lang w:val="ru-RU"/>
        </w:rPr>
      </w:pPr>
    </w:p>
    <w:p w:rsidR="008D5C1C" w:rsidRPr="00556BFB" w:rsidRDefault="008D5C1C" w:rsidP="008D5C1C">
      <w:pPr>
        <w:keepNext/>
        <w:keepLines/>
        <w:tabs>
          <w:tab w:val="left" w:pos="-567"/>
        </w:tabs>
        <w:rPr>
          <w:rFonts w:ascii="Times New Roman" w:hAnsi="Times New Roman"/>
          <w:sz w:val="28"/>
          <w:szCs w:val="28"/>
          <w:lang w:val="ru-RU"/>
        </w:rPr>
      </w:pPr>
    </w:p>
    <w:p w:rsidR="008D5C1C" w:rsidRPr="00556BFB" w:rsidRDefault="008D5C1C" w:rsidP="008D5C1C">
      <w:pPr>
        <w:keepNext/>
        <w:keepLines/>
        <w:tabs>
          <w:tab w:val="left" w:pos="-567"/>
        </w:tabs>
        <w:ind w:firstLine="709"/>
        <w:jc w:val="right"/>
        <w:rPr>
          <w:rFonts w:ascii="Times New Roman" w:hAnsi="Times New Roman"/>
          <w:sz w:val="28"/>
          <w:szCs w:val="28"/>
          <w:lang w:val="ru-RU"/>
        </w:rPr>
      </w:pPr>
      <w:r w:rsidRPr="00556BFB">
        <w:rPr>
          <w:rFonts w:ascii="Times New Roman" w:hAnsi="Times New Roman"/>
          <w:sz w:val="28"/>
          <w:szCs w:val="28"/>
          <w:lang w:val="ru-RU"/>
        </w:rPr>
        <w:t xml:space="preserve">Приложение </w:t>
      </w:r>
    </w:p>
    <w:p w:rsidR="008D5C1C" w:rsidRPr="00556BFB" w:rsidRDefault="008D5C1C" w:rsidP="008D5C1C">
      <w:pPr>
        <w:keepNext/>
        <w:keepLines/>
        <w:tabs>
          <w:tab w:val="left" w:pos="-567"/>
        </w:tabs>
        <w:ind w:firstLine="709"/>
        <w:jc w:val="right"/>
        <w:rPr>
          <w:rFonts w:ascii="Times New Roman" w:eastAsia="Times New Roman" w:hAnsi="Times New Roman"/>
          <w:sz w:val="28"/>
          <w:szCs w:val="28"/>
          <w:lang w:val="ru-RU" w:eastAsia="ru-RU"/>
        </w:rPr>
      </w:pPr>
      <w:r w:rsidRPr="00556BFB">
        <w:rPr>
          <w:rFonts w:ascii="Times New Roman" w:hAnsi="Times New Roman"/>
          <w:sz w:val="28"/>
          <w:szCs w:val="28"/>
          <w:lang w:val="ru-RU"/>
        </w:rPr>
        <w:lastRenderedPageBreak/>
        <w:t xml:space="preserve">к </w:t>
      </w:r>
      <w:r w:rsidRPr="00556BFB">
        <w:rPr>
          <w:rFonts w:ascii="Times New Roman" w:eastAsia="Times New Roman" w:hAnsi="Times New Roman"/>
          <w:sz w:val="28"/>
          <w:szCs w:val="28"/>
          <w:lang w:val="ru-RU" w:eastAsia="ru-RU"/>
        </w:rPr>
        <w:t xml:space="preserve">Порядку обеспечения первичных мер </w:t>
      </w:r>
    </w:p>
    <w:p w:rsidR="008D5C1C" w:rsidRPr="00556BFB" w:rsidRDefault="008D5C1C" w:rsidP="008D5C1C">
      <w:pPr>
        <w:keepNext/>
        <w:keepLines/>
        <w:tabs>
          <w:tab w:val="left" w:pos="-567"/>
        </w:tabs>
        <w:ind w:firstLine="709"/>
        <w:jc w:val="right"/>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пожарной безопасности в границах </w:t>
      </w:r>
    </w:p>
    <w:p w:rsidR="008D5C1C" w:rsidRPr="00556BFB" w:rsidRDefault="008D5C1C" w:rsidP="008D5C1C">
      <w:pPr>
        <w:keepNext/>
        <w:keepLines/>
        <w:tabs>
          <w:tab w:val="left" w:pos="-567"/>
        </w:tabs>
        <w:ind w:firstLine="709"/>
        <w:jc w:val="righ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Новомакаровского</w:t>
      </w:r>
      <w:r w:rsidRPr="00556BFB">
        <w:rPr>
          <w:rFonts w:ascii="Times New Roman" w:hAnsi="Times New Roman"/>
          <w:sz w:val="28"/>
          <w:szCs w:val="28"/>
          <w:lang w:val="ru-RU"/>
        </w:rPr>
        <w:t xml:space="preserve"> сельского поселения,</w:t>
      </w:r>
      <w:r w:rsidRPr="00556BFB">
        <w:rPr>
          <w:rFonts w:ascii="Times New Roman" w:eastAsia="Times New Roman" w:hAnsi="Times New Roman"/>
          <w:sz w:val="28"/>
          <w:szCs w:val="28"/>
          <w:lang w:val="ru-RU" w:eastAsia="ru-RU"/>
        </w:rPr>
        <w:t xml:space="preserve"> </w:t>
      </w:r>
    </w:p>
    <w:p w:rsidR="008D5C1C" w:rsidRPr="00556BFB" w:rsidRDefault="008D5C1C" w:rsidP="008D5C1C">
      <w:pPr>
        <w:keepNext/>
        <w:keepLines/>
        <w:tabs>
          <w:tab w:val="left" w:pos="-567"/>
        </w:tabs>
        <w:ind w:firstLine="709"/>
        <w:jc w:val="right"/>
        <w:rPr>
          <w:rFonts w:ascii="Times New Roman" w:hAnsi="Times New Roman"/>
          <w:sz w:val="28"/>
          <w:szCs w:val="28"/>
          <w:lang w:val="ru-RU"/>
        </w:rPr>
      </w:pPr>
      <w:r w:rsidRPr="00556BFB">
        <w:rPr>
          <w:rFonts w:ascii="Times New Roman" w:eastAsia="Times New Roman" w:hAnsi="Times New Roman"/>
          <w:sz w:val="28"/>
          <w:szCs w:val="28"/>
          <w:lang w:val="ru-RU" w:eastAsia="ru-RU"/>
        </w:rPr>
        <w:t>в муниципальных предприятиях и учреждениях</w:t>
      </w:r>
    </w:p>
    <w:p w:rsidR="008D5C1C" w:rsidRPr="00556BFB" w:rsidRDefault="008D5C1C" w:rsidP="008D5C1C">
      <w:pPr>
        <w:keepNext/>
        <w:keepLines/>
        <w:tabs>
          <w:tab w:val="left" w:pos="-567"/>
        </w:tabs>
        <w:autoSpaceDE w:val="0"/>
        <w:autoSpaceDN w:val="0"/>
        <w:adjustRightInd w:val="0"/>
        <w:ind w:firstLine="709"/>
        <w:jc w:val="right"/>
        <w:rPr>
          <w:rFonts w:ascii="Times New Roman" w:eastAsia="Times New Roman" w:hAnsi="Times New Roman"/>
          <w:sz w:val="28"/>
          <w:szCs w:val="28"/>
          <w:lang w:val="ru-RU" w:eastAsia="ru-RU"/>
        </w:rPr>
      </w:pPr>
      <w:r w:rsidRPr="00556BFB">
        <w:rPr>
          <w:rFonts w:ascii="Times New Roman" w:hAnsi="Times New Roman"/>
          <w:sz w:val="28"/>
          <w:szCs w:val="28"/>
          <w:lang w:val="ru-RU"/>
        </w:rPr>
        <w:t>от «</w:t>
      </w:r>
      <w:r>
        <w:rPr>
          <w:rFonts w:ascii="Times New Roman" w:hAnsi="Times New Roman"/>
          <w:sz w:val="28"/>
          <w:szCs w:val="28"/>
          <w:lang w:val="ru-RU"/>
        </w:rPr>
        <w:t>10</w:t>
      </w:r>
      <w:r w:rsidRPr="00556BFB">
        <w:rPr>
          <w:rFonts w:ascii="Times New Roman" w:hAnsi="Times New Roman"/>
          <w:sz w:val="28"/>
          <w:szCs w:val="28"/>
          <w:lang w:val="ru-RU"/>
        </w:rPr>
        <w:t xml:space="preserve">» </w:t>
      </w:r>
      <w:r>
        <w:rPr>
          <w:rFonts w:ascii="Times New Roman" w:hAnsi="Times New Roman"/>
          <w:sz w:val="28"/>
          <w:szCs w:val="28"/>
          <w:lang w:val="ru-RU"/>
        </w:rPr>
        <w:t>10.</w:t>
      </w:r>
      <w:r w:rsidRPr="00556BFB">
        <w:rPr>
          <w:rFonts w:ascii="Times New Roman" w:hAnsi="Times New Roman"/>
          <w:sz w:val="28"/>
          <w:szCs w:val="28"/>
          <w:lang w:val="ru-RU"/>
        </w:rPr>
        <w:t xml:space="preserve"> 201</w:t>
      </w:r>
      <w:r>
        <w:rPr>
          <w:rFonts w:ascii="Times New Roman" w:hAnsi="Times New Roman"/>
          <w:sz w:val="28"/>
          <w:szCs w:val="28"/>
          <w:lang w:val="ru-RU"/>
        </w:rPr>
        <w:t>3</w:t>
      </w:r>
      <w:r w:rsidRPr="00556BFB">
        <w:rPr>
          <w:rFonts w:ascii="Times New Roman" w:hAnsi="Times New Roman"/>
          <w:sz w:val="28"/>
          <w:szCs w:val="28"/>
          <w:lang w:val="ru-RU"/>
        </w:rPr>
        <w:t xml:space="preserve"> г. № </w:t>
      </w:r>
      <w:r>
        <w:rPr>
          <w:rFonts w:ascii="Times New Roman" w:hAnsi="Times New Roman"/>
          <w:sz w:val="28"/>
          <w:szCs w:val="28"/>
          <w:lang w:val="ru-RU"/>
        </w:rPr>
        <w:t>73</w:t>
      </w:r>
    </w:p>
    <w:p w:rsidR="008D5C1C" w:rsidRPr="00556BFB" w:rsidRDefault="008D5C1C" w:rsidP="008D5C1C">
      <w:pPr>
        <w:keepNext/>
        <w:keepLines/>
        <w:tabs>
          <w:tab w:val="left" w:pos="-567"/>
        </w:tabs>
        <w:autoSpaceDE w:val="0"/>
        <w:autoSpaceDN w:val="0"/>
        <w:adjustRightInd w:val="0"/>
        <w:ind w:firstLine="709"/>
        <w:jc w:val="center"/>
        <w:rPr>
          <w:rFonts w:ascii="Times New Roman" w:eastAsia="Times New Roman" w:hAnsi="Times New Roman"/>
          <w:b/>
          <w:sz w:val="28"/>
          <w:szCs w:val="28"/>
          <w:lang w:val="ru-RU" w:eastAsia="ru-RU"/>
        </w:rPr>
      </w:pPr>
    </w:p>
    <w:p w:rsidR="008D5C1C" w:rsidRPr="00556BFB" w:rsidRDefault="008D5C1C" w:rsidP="008D5C1C">
      <w:pPr>
        <w:keepNext/>
        <w:keepLines/>
        <w:tabs>
          <w:tab w:val="left" w:pos="-567"/>
        </w:tabs>
        <w:autoSpaceDE w:val="0"/>
        <w:autoSpaceDN w:val="0"/>
        <w:adjustRightInd w:val="0"/>
        <w:jc w:val="center"/>
        <w:rPr>
          <w:rFonts w:ascii="Times New Roman" w:eastAsia="Times New Roman" w:hAnsi="Times New Roman"/>
          <w:b/>
          <w:sz w:val="28"/>
          <w:szCs w:val="28"/>
          <w:lang w:val="ru-RU" w:eastAsia="ru-RU"/>
        </w:rPr>
      </w:pPr>
      <w:r w:rsidRPr="00556BFB">
        <w:rPr>
          <w:rFonts w:ascii="Times New Roman" w:eastAsia="Times New Roman" w:hAnsi="Times New Roman"/>
          <w:b/>
          <w:sz w:val="28"/>
          <w:szCs w:val="28"/>
          <w:lang w:val="ru-RU" w:eastAsia="ru-RU"/>
        </w:rPr>
        <w:t xml:space="preserve">ПОРЯДОК </w:t>
      </w:r>
    </w:p>
    <w:p w:rsidR="008D5C1C" w:rsidRPr="00556BFB" w:rsidRDefault="008D5C1C" w:rsidP="008D5C1C">
      <w:pPr>
        <w:keepNext/>
        <w:keepLines/>
        <w:tabs>
          <w:tab w:val="left" w:pos="-567"/>
        </w:tabs>
        <w:autoSpaceDE w:val="0"/>
        <w:autoSpaceDN w:val="0"/>
        <w:adjustRightInd w:val="0"/>
        <w:jc w:val="center"/>
        <w:rPr>
          <w:rFonts w:ascii="Times New Roman" w:eastAsia="Times New Roman" w:hAnsi="Times New Roman"/>
          <w:b/>
          <w:sz w:val="28"/>
          <w:szCs w:val="28"/>
          <w:lang w:val="ru-RU" w:eastAsia="ru-RU"/>
        </w:rPr>
      </w:pPr>
      <w:r w:rsidRPr="00556BFB">
        <w:rPr>
          <w:rFonts w:ascii="Times New Roman" w:eastAsia="Times New Roman" w:hAnsi="Times New Roman"/>
          <w:b/>
          <w:sz w:val="28"/>
          <w:szCs w:val="28"/>
          <w:lang w:val="ru-RU" w:eastAsia="ru-RU"/>
        </w:rPr>
        <w:t xml:space="preserve">финансирования из бюджета </w:t>
      </w:r>
      <w:r>
        <w:rPr>
          <w:rFonts w:ascii="Times New Roman" w:hAnsi="Times New Roman"/>
          <w:b/>
          <w:sz w:val="28"/>
          <w:szCs w:val="28"/>
          <w:lang w:val="ru-RU"/>
        </w:rPr>
        <w:t>Новомакаровского</w:t>
      </w:r>
      <w:r w:rsidRPr="00556BFB">
        <w:rPr>
          <w:rFonts w:ascii="Times New Roman" w:hAnsi="Times New Roman"/>
          <w:b/>
          <w:sz w:val="28"/>
          <w:szCs w:val="28"/>
          <w:lang w:val="ru-RU"/>
        </w:rPr>
        <w:t xml:space="preserve"> сельского поселения </w:t>
      </w:r>
      <w:r w:rsidRPr="00556BFB">
        <w:rPr>
          <w:rFonts w:ascii="Times New Roman" w:hAnsi="Times New Roman"/>
          <w:sz w:val="28"/>
          <w:szCs w:val="28"/>
          <w:lang w:val="ru-RU"/>
        </w:rPr>
        <w:t xml:space="preserve"> </w:t>
      </w:r>
      <w:r w:rsidRPr="00556BFB">
        <w:rPr>
          <w:rFonts w:ascii="Times New Roman" w:eastAsia="Times New Roman" w:hAnsi="Times New Roman"/>
          <w:b/>
          <w:sz w:val="28"/>
          <w:szCs w:val="28"/>
          <w:lang w:val="ru-RU" w:eastAsia="ru-RU"/>
        </w:rPr>
        <w:t>расходов на обеспечение первичных  мер пожарной безопасности</w:t>
      </w:r>
    </w:p>
    <w:p w:rsidR="008D5C1C" w:rsidRPr="00556BFB" w:rsidRDefault="008D5C1C" w:rsidP="008D5C1C">
      <w:pPr>
        <w:keepNext/>
        <w:keepLines/>
        <w:tabs>
          <w:tab w:val="left" w:pos="-567"/>
        </w:tabs>
        <w:autoSpaceDE w:val="0"/>
        <w:autoSpaceDN w:val="0"/>
        <w:adjustRightInd w:val="0"/>
        <w:jc w:val="center"/>
        <w:rPr>
          <w:rFonts w:ascii="Times New Roman" w:eastAsia="Times New Roman" w:hAnsi="Times New Roman"/>
          <w:sz w:val="28"/>
          <w:szCs w:val="28"/>
          <w:lang w:val="ru-RU" w:eastAsia="ru-RU"/>
        </w:rPr>
      </w:pPr>
    </w:p>
    <w:p w:rsidR="008D5C1C" w:rsidRPr="00556BFB" w:rsidRDefault="008D5C1C" w:rsidP="008D5C1C">
      <w:pPr>
        <w:keepNext/>
        <w:keepLines/>
        <w:tabs>
          <w:tab w:val="left" w:pos="-567"/>
        </w:tabs>
        <w:autoSpaceDE w:val="0"/>
        <w:autoSpaceDN w:val="0"/>
        <w:adjustRightInd w:val="0"/>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556BFB">
        <w:rPr>
          <w:rFonts w:ascii="Times New Roman" w:eastAsia="Times New Roman" w:hAnsi="Times New Roman"/>
          <w:sz w:val="28"/>
          <w:szCs w:val="28"/>
          <w:lang w:val="ru-RU" w:eastAsia="ru-RU"/>
        </w:rPr>
        <w:t>жд в сф</w:t>
      </w:r>
      <w:proofErr w:type="gramEnd"/>
      <w:r w:rsidRPr="00556BFB">
        <w:rPr>
          <w:rFonts w:ascii="Times New Roman" w:eastAsia="Times New Roman" w:hAnsi="Times New Roman"/>
          <w:sz w:val="28"/>
          <w:szCs w:val="28"/>
          <w:lang w:val="ru-RU" w:eastAsia="ru-RU"/>
        </w:rPr>
        <w:t xml:space="preserve">ере обеспечения первичных мер пожарной безопасности за счет средств бюджета </w:t>
      </w:r>
      <w:r>
        <w:rPr>
          <w:rFonts w:ascii="Times New Roman" w:eastAsia="Times New Roman" w:hAnsi="Times New Roman"/>
          <w:sz w:val="28"/>
          <w:szCs w:val="28"/>
          <w:lang w:val="ru-RU" w:eastAsia="ru-RU"/>
        </w:rPr>
        <w:t>Новомакаровского</w:t>
      </w:r>
      <w:r w:rsidRPr="00556BFB">
        <w:rPr>
          <w:rFonts w:ascii="Times New Roman" w:hAnsi="Times New Roman"/>
          <w:sz w:val="28"/>
          <w:szCs w:val="28"/>
          <w:lang w:val="ru-RU"/>
        </w:rPr>
        <w:t xml:space="preserve"> сельского поселения  </w:t>
      </w:r>
      <w:r w:rsidRPr="00556BFB">
        <w:rPr>
          <w:rFonts w:ascii="Times New Roman" w:eastAsia="Times New Roman" w:hAnsi="Times New Roman"/>
          <w:sz w:val="28"/>
          <w:szCs w:val="28"/>
          <w:lang w:val="ru-RU" w:eastAsia="ru-RU"/>
        </w:rPr>
        <w:t xml:space="preserve">выступают администрация </w:t>
      </w:r>
      <w:r w:rsidRPr="00556BFB">
        <w:rPr>
          <w:rFonts w:ascii="Times New Roman" w:hAnsi="Times New Roman"/>
          <w:sz w:val="28"/>
          <w:szCs w:val="28"/>
          <w:lang w:val="ru-RU"/>
        </w:rPr>
        <w:t>сельского</w:t>
      </w:r>
      <w:r w:rsidRPr="00556BFB">
        <w:rPr>
          <w:rFonts w:ascii="Times New Roman" w:hAnsi="Times New Roman"/>
          <w:b/>
          <w:sz w:val="28"/>
          <w:szCs w:val="28"/>
          <w:lang w:val="ru-RU"/>
        </w:rPr>
        <w:t xml:space="preserve"> </w:t>
      </w:r>
      <w:r w:rsidRPr="00556BFB">
        <w:rPr>
          <w:rFonts w:ascii="Times New Roman" w:hAnsi="Times New Roman"/>
          <w:sz w:val="28"/>
          <w:szCs w:val="28"/>
          <w:lang w:val="ru-RU"/>
        </w:rPr>
        <w:t xml:space="preserve">поселения, </w:t>
      </w:r>
      <w:r w:rsidRPr="00556BFB">
        <w:rPr>
          <w:rFonts w:ascii="Times New Roman" w:eastAsia="Times New Roman" w:hAnsi="Times New Roman"/>
          <w:sz w:val="28"/>
          <w:szCs w:val="28"/>
          <w:lang w:val="ru-RU" w:eastAsia="ru-RU"/>
        </w:rPr>
        <w:t>либо уполномоченные ею получатели бюджетных средств.</w:t>
      </w:r>
    </w:p>
    <w:p w:rsidR="008D5C1C" w:rsidRPr="00556BFB" w:rsidRDefault="008D5C1C" w:rsidP="008D5C1C">
      <w:pPr>
        <w:keepNext/>
        <w:keepLines/>
        <w:tabs>
          <w:tab w:val="left" w:pos="-567"/>
        </w:tabs>
        <w:autoSpaceDE w:val="0"/>
        <w:autoSpaceDN w:val="0"/>
        <w:adjustRightInd w:val="0"/>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2. С целью обеспечения первичных мер пожарной безопасности администрация </w:t>
      </w:r>
      <w:r>
        <w:rPr>
          <w:rFonts w:ascii="Times New Roman" w:eastAsia="Times New Roman" w:hAnsi="Times New Roman"/>
          <w:sz w:val="28"/>
          <w:szCs w:val="28"/>
          <w:lang w:val="ru-RU" w:eastAsia="ru-RU"/>
        </w:rPr>
        <w:t>Новомакаровского</w:t>
      </w:r>
      <w:r w:rsidRPr="00556BFB">
        <w:rPr>
          <w:rFonts w:ascii="Times New Roman" w:hAnsi="Times New Roman"/>
          <w:sz w:val="28"/>
          <w:szCs w:val="28"/>
          <w:lang w:val="ru-RU"/>
        </w:rPr>
        <w:t xml:space="preserve"> сельского поселения  </w:t>
      </w:r>
      <w:r w:rsidRPr="00556BFB">
        <w:rPr>
          <w:rFonts w:ascii="Times New Roman" w:eastAsia="Times New Roman" w:hAnsi="Times New Roman"/>
          <w:sz w:val="28"/>
          <w:szCs w:val="28"/>
          <w:lang w:val="ru-RU"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8D5C1C" w:rsidRPr="00556BFB" w:rsidRDefault="008D5C1C" w:rsidP="008D5C1C">
      <w:pPr>
        <w:keepNext/>
        <w:keepLines/>
        <w:tabs>
          <w:tab w:val="left" w:pos="-567"/>
        </w:tabs>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3. Перечни первичных мер пожарной безопасности согласовываются с Государственной противопожарной службой области, по каждому получателю средств бюджета </w:t>
      </w:r>
      <w:r w:rsidRPr="00556BFB">
        <w:rPr>
          <w:rFonts w:ascii="Times New Roman" w:hAnsi="Times New Roman"/>
          <w:sz w:val="28"/>
          <w:szCs w:val="28"/>
          <w:lang w:val="ru-RU"/>
        </w:rPr>
        <w:t>сельского</w:t>
      </w:r>
      <w:r w:rsidRPr="00556BFB">
        <w:rPr>
          <w:rFonts w:ascii="Times New Roman" w:hAnsi="Times New Roman"/>
          <w:b/>
          <w:sz w:val="28"/>
          <w:szCs w:val="28"/>
          <w:lang w:val="ru-RU"/>
        </w:rPr>
        <w:t xml:space="preserve"> </w:t>
      </w:r>
      <w:r w:rsidRPr="00556BFB">
        <w:rPr>
          <w:rFonts w:ascii="Times New Roman" w:hAnsi="Times New Roman"/>
          <w:sz w:val="28"/>
          <w:szCs w:val="28"/>
          <w:lang w:val="ru-RU"/>
        </w:rPr>
        <w:t>поселения.</w:t>
      </w:r>
    </w:p>
    <w:p w:rsidR="008D5C1C" w:rsidRPr="00556BFB" w:rsidRDefault="008D5C1C" w:rsidP="008D5C1C">
      <w:pPr>
        <w:keepNext/>
        <w:keepLines/>
        <w:tabs>
          <w:tab w:val="left" w:pos="-567"/>
        </w:tabs>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556BFB">
        <w:rPr>
          <w:rFonts w:ascii="Times New Roman" w:hAnsi="Times New Roman"/>
          <w:sz w:val="28"/>
          <w:szCs w:val="28"/>
          <w:lang w:val="ru-RU"/>
        </w:rPr>
        <w:t xml:space="preserve">сельского поселения </w:t>
      </w:r>
      <w:r w:rsidRPr="00556BFB">
        <w:rPr>
          <w:rFonts w:ascii="Times New Roman" w:eastAsia="Times New Roman" w:hAnsi="Times New Roman"/>
          <w:sz w:val="28"/>
          <w:szCs w:val="28"/>
          <w:lang w:val="ru-RU" w:eastAsia="ru-RU"/>
        </w:rPr>
        <w:t>на текущий финансовый год.</w:t>
      </w:r>
    </w:p>
    <w:p w:rsidR="008D5C1C" w:rsidRPr="00556BFB" w:rsidRDefault="008D5C1C" w:rsidP="008D5C1C">
      <w:pPr>
        <w:keepNext/>
        <w:keepLines/>
        <w:tabs>
          <w:tab w:val="left" w:pos="-567"/>
        </w:tabs>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8D5C1C" w:rsidRPr="00556BFB" w:rsidRDefault="008D5C1C" w:rsidP="008D5C1C">
      <w:pPr>
        <w:keepNext/>
        <w:keepLines/>
        <w:tabs>
          <w:tab w:val="left" w:pos="-567"/>
        </w:tabs>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5. Финансирование из бюджета </w:t>
      </w:r>
      <w:r>
        <w:rPr>
          <w:rFonts w:ascii="Times New Roman" w:eastAsia="Times New Roman" w:hAnsi="Times New Roman"/>
          <w:sz w:val="28"/>
          <w:szCs w:val="28"/>
          <w:lang w:val="ru-RU" w:eastAsia="ru-RU"/>
        </w:rPr>
        <w:t>Новомакаровского</w:t>
      </w:r>
      <w:r w:rsidRPr="00556BFB">
        <w:rPr>
          <w:rFonts w:ascii="Times New Roman" w:hAnsi="Times New Roman"/>
          <w:sz w:val="28"/>
          <w:szCs w:val="28"/>
          <w:lang w:val="ru-RU"/>
        </w:rPr>
        <w:t xml:space="preserve"> сельского поселения </w:t>
      </w:r>
      <w:r w:rsidRPr="00556BFB">
        <w:rPr>
          <w:rFonts w:ascii="Times New Roman" w:eastAsia="Times New Roman" w:hAnsi="Times New Roman"/>
          <w:sz w:val="28"/>
          <w:szCs w:val="28"/>
          <w:lang w:val="ru-RU" w:eastAsia="ru-RU"/>
        </w:rPr>
        <w:t>первичных мер пожарной безопасности осуществляется на основании:</w:t>
      </w:r>
    </w:p>
    <w:p w:rsidR="008D5C1C" w:rsidRPr="00556BFB" w:rsidRDefault="008D5C1C" w:rsidP="008D5C1C">
      <w:pPr>
        <w:keepNext/>
        <w:keepLines/>
        <w:tabs>
          <w:tab w:val="left" w:pos="-567"/>
        </w:tabs>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lastRenderedPageBreak/>
        <w:t xml:space="preserve">решения о бюджете </w:t>
      </w:r>
      <w:r>
        <w:rPr>
          <w:rFonts w:ascii="Times New Roman" w:eastAsia="Times New Roman" w:hAnsi="Times New Roman"/>
          <w:sz w:val="28"/>
          <w:szCs w:val="28"/>
          <w:lang w:val="ru-RU" w:eastAsia="ru-RU"/>
        </w:rPr>
        <w:t>Новомакаровского</w:t>
      </w:r>
      <w:r w:rsidRPr="00556BFB">
        <w:rPr>
          <w:rFonts w:ascii="Times New Roman" w:hAnsi="Times New Roman"/>
          <w:sz w:val="28"/>
          <w:szCs w:val="28"/>
          <w:lang w:val="ru-RU"/>
        </w:rPr>
        <w:t xml:space="preserve"> сельского поселения  </w:t>
      </w:r>
      <w:r w:rsidRPr="00556BFB">
        <w:rPr>
          <w:rFonts w:ascii="Times New Roman" w:eastAsia="Times New Roman" w:hAnsi="Times New Roman"/>
          <w:sz w:val="28"/>
          <w:szCs w:val="28"/>
          <w:lang w:val="ru-RU" w:eastAsia="ru-RU"/>
        </w:rPr>
        <w:t xml:space="preserve">на очередной финансовый год, постановлений администрации </w:t>
      </w:r>
      <w:r w:rsidRPr="00556BFB">
        <w:rPr>
          <w:rFonts w:ascii="Times New Roman" w:hAnsi="Times New Roman"/>
          <w:sz w:val="28"/>
          <w:szCs w:val="28"/>
          <w:lang w:val="ru-RU"/>
        </w:rPr>
        <w:t>сельского</w:t>
      </w:r>
      <w:r w:rsidRPr="00556BFB">
        <w:rPr>
          <w:rFonts w:ascii="Times New Roman" w:hAnsi="Times New Roman"/>
          <w:b/>
          <w:sz w:val="28"/>
          <w:szCs w:val="28"/>
          <w:lang w:val="ru-RU"/>
        </w:rPr>
        <w:t xml:space="preserve"> </w:t>
      </w:r>
      <w:r w:rsidRPr="00556BFB">
        <w:rPr>
          <w:rFonts w:ascii="Times New Roman" w:hAnsi="Times New Roman"/>
          <w:sz w:val="28"/>
          <w:szCs w:val="28"/>
          <w:lang w:val="ru-RU"/>
        </w:rPr>
        <w:t xml:space="preserve">поселения </w:t>
      </w:r>
      <w:r w:rsidRPr="00556BFB">
        <w:rPr>
          <w:rFonts w:ascii="Times New Roman" w:eastAsia="Times New Roman" w:hAnsi="Times New Roman"/>
          <w:sz w:val="28"/>
          <w:szCs w:val="28"/>
          <w:lang w:val="ru-RU" w:eastAsia="ru-RU"/>
        </w:rPr>
        <w:t xml:space="preserve">о выделении средств из резервного фонда администрации </w:t>
      </w:r>
      <w:r w:rsidRPr="00556BFB">
        <w:rPr>
          <w:rFonts w:ascii="Times New Roman" w:hAnsi="Times New Roman"/>
          <w:sz w:val="28"/>
          <w:szCs w:val="28"/>
          <w:lang w:val="ru-RU"/>
        </w:rPr>
        <w:t>сельского</w:t>
      </w:r>
      <w:r w:rsidRPr="00556BFB">
        <w:rPr>
          <w:rFonts w:ascii="Times New Roman" w:hAnsi="Times New Roman"/>
          <w:b/>
          <w:sz w:val="28"/>
          <w:szCs w:val="28"/>
          <w:lang w:val="ru-RU"/>
        </w:rPr>
        <w:t xml:space="preserve"> </w:t>
      </w:r>
      <w:r w:rsidRPr="00556BFB">
        <w:rPr>
          <w:rFonts w:ascii="Times New Roman" w:hAnsi="Times New Roman"/>
          <w:sz w:val="28"/>
          <w:szCs w:val="28"/>
          <w:lang w:val="ru-RU"/>
        </w:rPr>
        <w:t xml:space="preserve">поселения </w:t>
      </w:r>
      <w:r w:rsidRPr="00556BFB">
        <w:rPr>
          <w:rFonts w:ascii="Times New Roman" w:eastAsia="Times New Roman" w:hAnsi="Times New Roman"/>
          <w:sz w:val="28"/>
          <w:szCs w:val="28"/>
          <w:lang w:val="ru-RU" w:eastAsia="ru-RU"/>
        </w:rPr>
        <w:t>финансирование непредвиденных расходов, других муниципальных правовых актов;</w:t>
      </w:r>
    </w:p>
    <w:p w:rsidR="008D5C1C" w:rsidRPr="00556BFB" w:rsidRDefault="008D5C1C" w:rsidP="008D5C1C">
      <w:pPr>
        <w:keepNext/>
        <w:keepLines/>
        <w:tabs>
          <w:tab w:val="left" w:pos="-567"/>
        </w:tabs>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перечней первичных мер пожарной безопасности по каждому получателю средств бюджета </w:t>
      </w:r>
      <w:r w:rsidRPr="00556BFB">
        <w:rPr>
          <w:rFonts w:ascii="Times New Roman" w:hAnsi="Times New Roman"/>
          <w:sz w:val="28"/>
          <w:szCs w:val="28"/>
          <w:lang w:val="ru-RU"/>
        </w:rPr>
        <w:t>сельского</w:t>
      </w:r>
      <w:r w:rsidRPr="00556BFB">
        <w:rPr>
          <w:rFonts w:ascii="Times New Roman" w:hAnsi="Times New Roman"/>
          <w:b/>
          <w:sz w:val="28"/>
          <w:szCs w:val="28"/>
          <w:lang w:val="ru-RU"/>
        </w:rPr>
        <w:t xml:space="preserve"> </w:t>
      </w:r>
      <w:r w:rsidRPr="00556BFB">
        <w:rPr>
          <w:rFonts w:ascii="Times New Roman" w:hAnsi="Times New Roman"/>
          <w:sz w:val="28"/>
          <w:szCs w:val="28"/>
          <w:lang w:val="ru-RU"/>
        </w:rPr>
        <w:t xml:space="preserve">поселения, </w:t>
      </w:r>
      <w:r w:rsidRPr="00556BFB">
        <w:rPr>
          <w:rFonts w:ascii="Times New Roman" w:eastAsia="Times New Roman" w:hAnsi="Times New Roman"/>
          <w:sz w:val="28"/>
          <w:szCs w:val="28"/>
          <w:lang w:val="ru-RU" w:eastAsia="ru-RU"/>
        </w:rPr>
        <w:t>утвержденных Главой муниципального образования;</w:t>
      </w:r>
    </w:p>
    <w:p w:rsidR="008D5C1C" w:rsidRPr="00556BFB" w:rsidRDefault="008D5C1C" w:rsidP="008D5C1C">
      <w:pPr>
        <w:keepNext/>
        <w:keepLines/>
        <w:tabs>
          <w:tab w:val="left" w:pos="-567"/>
        </w:tabs>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лимитов бюджетных обязательств.</w:t>
      </w:r>
    </w:p>
    <w:p w:rsidR="008D5C1C" w:rsidRPr="00556BFB" w:rsidRDefault="008D5C1C" w:rsidP="008D5C1C">
      <w:pPr>
        <w:keepNext/>
        <w:keepLines/>
        <w:tabs>
          <w:tab w:val="left" w:pos="-567"/>
        </w:tabs>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8D5C1C" w:rsidRPr="00556BFB" w:rsidRDefault="008D5C1C" w:rsidP="008D5C1C">
      <w:pPr>
        <w:keepNext/>
        <w:keepLines/>
        <w:tabs>
          <w:tab w:val="left" w:pos="-567"/>
        </w:tabs>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кассового плана исполнения бюджета </w:t>
      </w:r>
      <w:r w:rsidRPr="00556BFB">
        <w:rPr>
          <w:rFonts w:ascii="Times New Roman" w:hAnsi="Times New Roman"/>
          <w:sz w:val="28"/>
          <w:szCs w:val="28"/>
          <w:lang w:val="ru-RU"/>
        </w:rPr>
        <w:t>сельского</w:t>
      </w:r>
      <w:r w:rsidRPr="00556BFB">
        <w:rPr>
          <w:rFonts w:ascii="Times New Roman" w:hAnsi="Times New Roman"/>
          <w:b/>
          <w:sz w:val="28"/>
          <w:szCs w:val="28"/>
          <w:lang w:val="ru-RU"/>
        </w:rPr>
        <w:t xml:space="preserve"> </w:t>
      </w:r>
      <w:r w:rsidRPr="00556BFB">
        <w:rPr>
          <w:rFonts w:ascii="Times New Roman" w:hAnsi="Times New Roman"/>
          <w:sz w:val="28"/>
          <w:szCs w:val="28"/>
          <w:lang w:val="ru-RU"/>
        </w:rPr>
        <w:t>поселения</w:t>
      </w:r>
      <w:r w:rsidRPr="00556BFB">
        <w:rPr>
          <w:rFonts w:ascii="Times New Roman" w:eastAsia="Times New Roman" w:hAnsi="Times New Roman"/>
          <w:sz w:val="28"/>
          <w:szCs w:val="28"/>
          <w:lang w:val="ru-RU" w:eastAsia="ru-RU"/>
        </w:rPr>
        <w:t xml:space="preserve"> на предстоящий календарный месяц.</w:t>
      </w:r>
    </w:p>
    <w:p w:rsidR="008D5C1C" w:rsidRPr="00556BFB" w:rsidRDefault="008D5C1C" w:rsidP="008D5C1C">
      <w:pPr>
        <w:keepNext/>
        <w:keepLines/>
        <w:tabs>
          <w:tab w:val="left" w:pos="-567"/>
        </w:tabs>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6. </w:t>
      </w:r>
      <w:proofErr w:type="gramStart"/>
      <w:r w:rsidRPr="00556BFB">
        <w:rPr>
          <w:rFonts w:ascii="Times New Roman" w:eastAsia="Times New Roman" w:hAnsi="Times New Roman"/>
          <w:sz w:val="28"/>
          <w:szCs w:val="28"/>
          <w:lang w:val="ru-RU" w:eastAsia="ru-RU"/>
        </w:rPr>
        <w:t xml:space="preserve">Муниципальный заказчик после получения ассигнований из бюджета </w:t>
      </w:r>
      <w:r w:rsidRPr="00556BFB">
        <w:rPr>
          <w:rFonts w:ascii="Times New Roman" w:hAnsi="Times New Roman"/>
          <w:sz w:val="28"/>
          <w:szCs w:val="28"/>
          <w:lang w:val="ru-RU"/>
        </w:rPr>
        <w:t>сельского</w:t>
      </w:r>
      <w:r w:rsidRPr="00556BFB">
        <w:rPr>
          <w:rFonts w:ascii="Times New Roman" w:hAnsi="Times New Roman"/>
          <w:b/>
          <w:sz w:val="28"/>
          <w:szCs w:val="28"/>
          <w:lang w:val="ru-RU"/>
        </w:rPr>
        <w:t xml:space="preserve"> </w:t>
      </w:r>
      <w:r w:rsidRPr="00556BFB">
        <w:rPr>
          <w:rFonts w:ascii="Times New Roman" w:hAnsi="Times New Roman"/>
          <w:sz w:val="28"/>
          <w:szCs w:val="28"/>
          <w:lang w:val="ru-RU"/>
        </w:rPr>
        <w:t xml:space="preserve">поселения </w:t>
      </w:r>
      <w:r w:rsidRPr="00556BFB">
        <w:rPr>
          <w:rFonts w:ascii="Times New Roman" w:eastAsia="Times New Roman" w:hAnsi="Times New Roman"/>
          <w:sz w:val="28"/>
          <w:szCs w:val="28"/>
          <w:lang w:val="ru-RU"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8D5C1C" w:rsidRPr="00556BFB" w:rsidRDefault="008D5C1C" w:rsidP="008D5C1C">
      <w:pPr>
        <w:keepNext/>
        <w:keepLines/>
        <w:tabs>
          <w:tab w:val="left" w:pos="-567"/>
        </w:tabs>
        <w:ind w:left="-567" w:firstLine="709"/>
        <w:jc w:val="both"/>
        <w:rPr>
          <w:rFonts w:ascii="Times New Roman" w:eastAsia="Times New Roman" w:hAnsi="Times New Roman"/>
          <w:sz w:val="28"/>
          <w:szCs w:val="28"/>
          <w:lang w:val="ru-RU" w:eastAsia="ru-RU"/>
        </w:rPr>
      </w:pPr>
      <w:r w:rsidRPr="00556BFB">
        <w:rPr>
          <w:rFonts w:ascii="Times New Roman" w:eastAsia="Times New Roman" w:hAnsi="Times New Roman"/>
          <w:sz w:val="28"/>
          <w:szCs w:val="28"/>
          <w:lang w:val="ru-RU"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556BFB">
        <w:rPr>
          <w:rFonts w:ascii="Times New Roman" w:hAnsi="Times New Roman"/>
          <w:sz w:val="28"/>
          <w:szCs w:val="28"/>
          <w:lang w:val="ru-RU"/>
        </w:rPr>
        <w:t>сельского</w:t>
      </w:r>
      <w:r w:rsidRPr="00556BFB">
        <w:rPr>
          <w:rFonts w:ascii="Times New Roman" w:hAnsi="Times New Roman"/>
          <w:b/>
          <w:sz w:val="28"/>
          <w:szCs w:val="28"/>
          <w:lang w:val="ru-RU"/>
        </w:rPr>
        <w:t xml:space="preserve"> </w:t>
      </w:r>
      <w:r w:rsidRPr="00556BFB">
        <w:rPr>
          <w:rFonts w:ascii="Times New Roman" w:hAnsi="Times New Roman"/>
          <w:sz w:val="28"/>
          <w:szCs w:val="28"/>
          <w:lang w:val="ru-RU"/>
        </w:rPr>
        <w:t xml:space="preserve">поселения </w:t>
      </w:r>
      <w:r w:rsidRPr="00556BFB">
        <w:rPr>
          <w:rFonts w:ascii="Times New Roman" w:eastAsia="Times New Roman" w:hAnsi="Times New Roman"/>
          <w:sz w:val="28"/>
          <w:szCs w:val="28"/>
          <w:lang w:val="ru-RU" w:eastAsia="ru-RU"/>
        </w:rPr>
        <w:t>средств и своевременное предоставление отчетности.</w:t>
      </w:r>
    </w:p>
    <w:p w:rsidR="008D5C1C" w:rsidRPr="00556BFB" w:rsidRDefault="008D5C1C" w:rsidP="008D5C1C">
      <w:pPr>
        <w:keepNext/>
        <w:keepLines/>
        <w:ind w:left="-567" w:firstLine="709"/>
        <w:jc w:val="both"/>
        <w:rPr>
          <w:rFonts w:eastAsia="Times New Roman"/>
          <w:sz w:val="28"/>
          <w:szCs w:val="28"/>
          <w:lang w:val="ru-RU" w:eastAsia="ru-RU"/>
        </w:rPr>
      </w:pPr>
    </w:p>
    <w:p w:rsidR="00245AC7" w:rsidRDefault="00245AC7" w:rsidP="007E597F">
      <w:pPr>
        <w:tabs>
          <w:tab w:val="left" w:pos="4678"/>
        </w:tabs>
        <w:ind w:right="-2"/>
        <w:jc w:val="both"/>
        <w:rPr>
          <w:rFonts w:ascii="Times New Roman" w:hAnsi="Times New Roman"/>
          <w:color w:val="000000"/>
          <w:sz w:val="28"/>
          <w:szCs w:val="28"/>
          <w:lang w:val="ru-RU"/>
        </w:rPr>
      </w:pPr>
      <w:bookmarkStart w:id="0" w:name="_GoBack"/>
      <w:bookmarkEnd w:id="0"/>
    </w:p>
    <w:p w:rsidR="00245AC7" w:rsidRDefault="00245AC7" w:rsidP="007E597F">
      <w:pPr>
        <w:tabs>
          <w:tab w:val="left" w:pos="4678"/>
        </w:tabs>
        <w:ind w:right="-2"/>
        <w:jc w:val="both"/>
        <w:rPr>
          <w:rFonts w:ascii="Times New Roman" w:hAnsi="Times New Roman"/>
          <w:color w:val="000000"/>
          <w:sz w:val="28"/>
          <w:szCs w:val="28"/>
          <w:lang w:val="ru-RU"/>
        </w:rPr>
      </w:pPr>
    </w:p>
    <w:p w:rsidR="00245AC7" w:rsidRDefault="00245AC7" w:rsidP="007E597F">
      <w:pPr>
        <w:tabs>
          <w:tab w:val="left" w:pos="4678"/>
        </w:tabs>
        <w:ind w:right="-2"/>
        <w:jc w:val="both"/>
        <w:rPr>
          <w:rFonts w:ascii="Times New Roman" w:hAnsi="Times New Roman"/>
          <w:color w:val="000000"/>
          <w:sz w:val="28"/>
          <w:szCs w:val="28"/>
          <w:lang w:val="ru-RU"/>
        </w:rPr>
      </w:pPr>
    </w:p>
    <w:p w:rsidR="007E597F" w:rsidRDefault="007E597F" w:rsidP="007E597F">
      <w:pPr>
        <w:tabs>
          <w:tab w:val="left" w:pos="4678"/>
        </w:tabs>
        <w:ind w:right="-2"/>
        <w:jc w:val="both"/>
        <w:rPr>
          <w:rFonts w:ascii="Times New Roman" w:hAnsi="Times New Roman"/>
          <w:color w:val="000000"/>
          <w:sz w:val="28"/>
          <w:szCs w:val="28"/>
          <w:lang w:val="ru-RU"/>
        </w:rPr>
      </w:pPr>
    </w:p>
    <w:p w:rsidR="007E597F" w:rsidRDefault="007E597F" w:rsidP="007E597F">
      <w:pPr>
        <w:tabs>
          <w:tab w:val="left" w:pos="4678"/>
        </w:tabs>
        <w:ind w:right="-2"/>
        <w:jc w:val="both"/>
        <w:rPr>
          <w:rFonts w:ascii="Times New Roman" w:hAnsi="Times New Roman"/>
          <w:color w:val="000000"/>
          <w:sz w:val="28"/>
          <w:szCs w:val="28"/>
          <w:lang w:val="ru-RU"/>
        </w:rPr>
      </w:pPr>
    </w:p>
    <w:p w:rsidR="007E597F" w:rsidRDefault="007E597F" w:rsidP="007E597F">
      <w:pPr>
        <w:tabs>
          <w:tab w:val="left" w:pos="4678"/>
        </w:tabs>
        <w:ind w:right="-2"/>
        <w:jc w:val="both"/>
        <w:rPr>
          <w:rFonts w:ascii="Times New Roman" w:hAnsi="Times New Roman"/>
          <w:color w:val="000000"/>
          <w:sz w:val="28"/>
          <w:szCs w:val="28"/>
          <w:lang w:val="ru-RU"/>
        </w:rPr>
      </w:pPr>
    </w:p>
    <w:p w:rsidR="007E597F" w:rsidRDefault="007E597F" w:rsidP="007E597F">
      <w:pPr>
        <w:tabs>
          <w:tab w:val="left" w:pos="4678"/>
        </w:tabs>
        <w:ind w:right="-2"/>
        <w:jc w:val="both"/>
        <w:rPr>
          <w:rFonts w:ascii="Times New Roman" w:hAnsi="Times New Roman"/>
          <w:color w:val="000000"/>
          <w:sz w:val="28"/>
          <w:szCs w:val="28"/>
          <w:lang w:val="ru-RU"/>
        </w:rPr>
      </w:pPr>
    </w:p>
    <w:p w:rsidR="007E597F" w:rsidRPr="005244BE" w:rsidRDefault="007E597F" w:rsidP="007E597F">
      <w:pPr>
        <w:tabs>
          <w:tab w:val="left" w:pos="4678"/>
        </w:tabs>
        <w:jc w:val="both"/>
        <w:rPr>
          <w:rFonts w:ascii="Times New Roman" w:hAnsi="Times New Roman"/>
          <w:sz w:val="28"/>
          <w:szCs w:val="28"/>
          <w:lang w:val="ru-RU"/>
        </w:rPr>
      </w:pPr>
    </w:p>
    <w:p w:rsidR="002A0A6D" w:rsidRDefault="002A0A6D" w:rsidP="002A0A6D">
      <w:pPr>
        <w:rPr>
          <w:lang w:val="ru-RU"/>
        </w:rPr>
        <w:sectPr w:rsidR="002A0A6D" w:rsidSect="00424C63">
          <w:pgSz w:w="11907" w:h="16839" w:code="9"/>
          <w:pgMar w:top="1134" w:right="851" w:bottom="1134" w:left="1418" w:header="709" w:footer="709" w:gutter="0"/>
          <w:cols w:space="708"/>
          <w:docGrid w:linePitch="360"/>
        </w:sectPr>
      </w:pPr>
    </w:p>
    <w:p w:rsidR="00D67C34" w:rsidRDefault="00D67C34">
      <w:pPr>
        <w:pStyle w:val="af5"/>
        <w:spacing w:before="0"/>
        <w:jc w:val="right"/>
        <w:rPr>
          <w:lang w:val="ru-RU"/>
        </w:rPr>
      </w:pPr>
    </w:p>
    <w:p w:rsidR="00245AC7" w:rsidRDefault="00245AC7">
      <w:pPr>
        <w:pStyle w:val="af5"/>
        <w:spacing w:before="0"/>
        <w:jc w:val="right"/>
        <w:rPr>
          <w:lang w:val="ru-RU"/>
        </w:rPr>
      </w:pPr>
    </w:p>
    <w:p w:rsidR="00245AC7" w:rsidRDefault="00245AC7">
      <w:pPr>
        <w:pStyle w:val="af5"/>
        <w:spacing w:before="0"/>
        <w:jc w:val="right"/>
        <w:rPr>
          <w:lang w:val="ru-RU"/>
        </w:rPr>
      </w:pPr>
    </w:p>
    <w:p w:rsidR="00245AC7" w:rsidRDefault="00245AC7">
      <w:pPr>
        <w:pStyle w:val="af5"/>
        <w:spacing w:before="0"/>
        <w:jc w:val="right"/>
        <w:rPr>
          <w:lang w:val="ru-RU"/>
        </w:rPr>
      </w:pPr>
    </w:p>
    <w:p w:rsidR="00245AC7" w:rsidRPr="002A0A6D" w:rsidRDefault="00245AC7">
      <w:pPr>
        <w:pStyle w:val="af5"/>
        <w:spacing w:before="0"/>
        <w:jc w:val="right"/>
        <w:rPr>
          <w:lang w:val="ru-RU"/>
        </w:rPr>
      </w:pPr>
    </w:p>
    <w:sectPr w:rsidR="00245AC7" w:rsidRPr="002A0A6D" w:rsidSect="002A0A6D">
      <w:footerReference w:type="default" r:id="rId9"/>
      <w:pgSz w:w="16839" w:h="11907" w:orient="landscape" w:code="9"/>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3E" w:rsidRDefault="00DF033E" w:rsidP="005C4AC1">
      <w:r>
        <w:separator/>
      </w:r>
    </w:p>
  </w:endnote>
  <w:endnote w:type="continuationSeparator" w:id="0">
    <w:p w:rsidR="00DF033E" w:rsidRDefault="00DF033E" w:rsidP="005C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R">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ejaVu Sans">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C7" w:rsidRDefault="00245AC7">
    <w:pPr>
      <w:widowControl w:val="0"/>
      <w:autoSpaceDE w:val="0"/>
      <w:autoSpaceDN w:val="0"/>
      <w:adjustRightInd w:val="0"/>
      <w:spacing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3E" w:rsidRDefault="00DF033E" w:rsidP="005C4AC1">
      <w:r>
        <w:separator/>
      </w:r>
    </w:p>
  </w:footnote>
  <w:footnote w:type="continuationSeparator" w:id="0">
    <w:p w:rsidR="00DF033E" w:rsidRDefault="00DF033E" w:rsidP="005C4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CE1758"/>
    <w:lvl w:ilvl="0">
      <w:numFmt w:val="bullet"/>
      <w:lvlText w:val="*"/>
      <w:lvlJc w:val="left"/>
      <w:pPr>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94"/>
        </w:tabs>
        <w:ind w:left="594" w:hanging="360"/>
      </w:pPr>
      <w:rPr>
        <w:rFonts w:ascii="Symbol" w:hAnsi="Symbol" w:cs="StarSymbol"/>
        <w:sz w:val="18"/>
        <w:szCs w:val="18"/>
      </w:rPr>
    </w:lvl>
    <w:lvl w:ilvl="2">
      <w:start w:val="1"/>
      <w:numFmt w:val="bullet"/>
      <w:lvlText w:val=""/>
      <w:lvlJc w:val="left"/>
      <w:pPr>
        <w:tabs>
          <w:tab w:val="num" w:pos="828"/>
        </w:tabs>
        <w:ind w:left="828" w:hanging="360"/>
      </w:pPr>
      <w:rPr>
        <w:rFonts w:ascii="Symbol" w:hAnsi="Symbol" w:cs="StarSymbol"/>
        <w:sz w:val="18"/>
        <w:szCs w:val="18"/>
      </w:rPr>
    </w:lvl>
    <w:lvl w:ilvl="3">
      <w:start w:val="1"/>
      <w:numFmt w:val="bullet"/>
      <w:lvlText w:val=""/>
      <w:lvlJc w:val="left"/>
      <w:pPr>
        <w:tabs>
          <w:tab w:val="num" w:pos="1062"/>
        </w:tabs>
        <w:ind w:left="1062" w:hanging="360"/>
      </w:pPr>
      <w:rPr>
        <w:rFonts w:ascii="Symbol" w:hAnsi="Symbol" w:cs="StarSymbol"/>
        <w:sz w:val="18"/>
        <w:szCs w:val="18"/>
      </w:rPr>
    </w:lvl>
    <w:lvl w:ilvl="4">
      <w:start w:val="1"/>
      <w:numFmt w:val="bullet"/>
      <w:lvlText w:val=""/>
      <w:lvlJc w:val="left"/>
      <w:pPr>
        <w:tabs>
          <w:tab w:val="num" w:pos="1296"/>
        </w:tabs>
        <w:ind w:left="1296" w:hanging="360"/>
      </w:pPr>
      <w:rPr>
        <w:rFonts w:ascii="Symbol" w:hAnsi="Symbol" w:cs="StarSymbol"/>
        <w:sz w:val="18"/>
        <w:szCs w:val="18"/>
      </w:rPr>
    </w:lvl>
    <w:lvl w:ilvl="5">
      <w:start w:val="1"/>
      <w:numFmt w:val="bullet"/>
      <w:lvlText w:val=""/>
      <w:lvlJc w:val="left"/>
      <w:pPr>
        <w:tabs>
          <w:tab w:val="num" w:pos="1530"/>
        </w:tabs>
        <w:ind w:left="1530" w:hanging="360"/>
      </w:pPr>
      <w:rPr>
        <w:rFonts w:ascii="Symbol" w:hAnsi="Symbol" w:cs="StarSymbol"/>
        <w:sz w:val="18"/>
        <w:szCs w:val="18"/>
      </w:rPr>
    </w:lvl>
    <w:lvl w:ilvl="6">
      <w:start w:val="1"/>
      <w:numFmt w:val="bullet"/>
      <w:lvlText w:val=""/>
      <w:lvlJc w:val="left"/>
      <w:pPr>
        <w:tabs>
          <w:tab w:val="num" w:pos="1764"/>
        </w:tabs>
        <w:ind w:left="1764" w:hanging="360"/>
      </w:pPr>
      <w:rPr>
        <w:rFonts w:ascii="Symbol" w:hAnsi="Symbol" w:cs="StarSymbol"/>
        <w:sz w:val="18"/>
        <w:szCs w:val="18"/>
      </w:rPr>
    </w:lvl>
    <w:lvl w:ilvl="7">
      <w:start w:val="1"/>
      <w:numFmt w:val="bullet"/>
      <w:lvlText w:val=""/>
      <w:lvlJc w:val="left"/>
      <w:pPr>
        <w:tabs>
          <w:tab w:val="num" w:pos="1998"/>
        </w:tabs>
        <w:ind w:left="1998" w:hanging="360"/>
      </w:pPr>
      <w:rPr>
        <w:rFonts w:ascii="Symbol" w:hAnsi="Symbol" w:cs="StarSymbol"/>
        <w:sz w:val="18"/>
        <w:szCs w:val="18"/>
      </w:rPr>
    </w:lvl>
    <w:lvl w:ilvl="8">
      <w:start w:val="1"/>
      <w:numFmt w:val="bullet"/>
      <w:lvlText w:val=""/>
      <w:lvlJc w:val="left"/>
      <w:pPr>
        <w:tabs>
          <w:tab w:val="num" w:pos="2232"/>
        </w:tabs>
        <w:ind w:left="2232" w:hanging="360"/>
      </w:pPr>
      <w:rPr>
        <w:rFonts w:ascii="Symbol" w:hAnsi="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3760"/>
        </w:tabs>
        <w:ind w:left="3760" w:hanging="360"/>
      </w:pPr>
      <w:rPr>
        <w:rFonts w:ascii="Symbol" w:hAnsi="Symbol"/>
        <w:color w:val="auto"/>
      </w:rPr>
    </w:lvl>
    <w:lvl w:ilvl="1">
      <w:start w:val="1"/>
      <w:numFmt w:val="bullet"/>
      <w:lvlText w:val="o"/>
      <w:lvlJc w:val="left"/>
      <w:pPr>
        <w:tabs>
          <w:tab w:val="num" w:pos="3040"/>
        </w:tabs>
        <w:ind w:left="3040" w:hanging="360"/>
      </w:pPr>
      <w:rPr>
        <w:rFonts w:ascii="Courier New" w:hAnsi="Courier New" w:cs="Courier New"/>
      </w:rPr>
    </w:lvl>
    <w:lvl w:ilvl="2">
      <w:start w:val="1"/>
      <w:numFmt w:val="bullet"/>
      <w:lvlText w:val=""/>
      <w:lvlJc w:val="left"/>
      <w:pPr>
        <w:tabs>
          <w:tab w:val="num" w:pos="3760"/>
        </w:tabs>
        <w:ind w:left="3760" w:hanging="360"/>
      </w:pPr>
      <w:rPr>
        <w:rFonts w:ascii="Symbol" w:hAnsi="Symbol"/>
        <w:color w:val="auto"/>
      </w:rPr>
    </w:lvl>
    <w:lvl w:ilvl="3">
      <w:start w:val="1"/>
      <w:numFmt w:val="bullet"/>
      <w:lvlText w:val=""/>
      <w:lvlJc w:val="left"/>
      <w:pPr>
        <w:tabs>
          <w:tab w:val="num" w:pos="4480"/>
        </w:tabs>
        <w:ind w:left="4480" w:hanging="360"/>
      </w:pPr>
      <w:rPr>
        <w:rFonts w:ascii="Symbol" w:hAnsi="Symbol"/>
      </w:rPr>
    </w:lvl>
    <w:lvl w:ilvl="4">
      <w:start w:val="1"/>
      <w:numFmt w:val="bullet"/>
      <w:lvlText w:val="o"/>
      <w:lvlJc w:val="left"/>
      <w:pPr>
        <w:tabs>
          <w:tab w:val="num" w:pos="5200"/>
        </w:tabs>
        <w:ind w:left="5200" w:hanging="360"/>
      </w:pPr>
      <w:rPr>
        <w:rFonts w:ascii="Courier New" w:hAnsi="Courier New" w:cs="Courier New"/>
      </w:rPr>
    </w:lvl>
    <w:lvl w:ilvl="5">
      <w:start w:val="1"/>
      <w:numFmt w:val="bullet"/>
      <w:lvlText w:val=""/>
      <w:lvlJc w:val="left"/>
      <w:pPr>
        <w:tabs>
          <w:tab w:val="num" w:pos="5920"/>
        </w:tabs>
        <w:ind w:left="5920" w:hanging="360"/>
      </w:pPr>
      <w:rPr>
        <w:rFonts w:ascii="Wingdings" w:hAnsi="Wingdings"/>
        <w:color w:val="auto"/>
      </w:rPr>
    </w:lvl>
    <w:lvl w:ilvl="6">
      <w:start w:val="1"/>
      <w:numFmt w:val="bullet"/>
      <w:lvlText w:val=""/>
      <w:lvlJc w:val="left"/>
      <w:pPr>
        <w:tabs>
          <w:tab w:val="num" w:pos="6640"/>
        </w:tabs>
        <w:ind w:left="6640" w:hanging="360"/>
      </w:pPr>
      <w:rPr>
        <w:rFonts w:ascii="Symbol" w:hAnsi="Symbol"/>
      </w:rPr>
    </w:lvl>
    <w:lvl w:ilvl="7">
      <w:start w:val="1"/>
      <w:numFmt w:val="bullet"/>
      <w:lvlText w:val="o"/>
      <w:lvlJc w:val="left"/>
      <w:pPr>
        <w:tabs>
          <w:tab w:val="num" w:pos="7360"/>
        </w:tabs>
        <w:ind w:left="7360" w:hanging="360"/>
      </w:pPr>
      <w:rPr>
        <w:rFonts w:ascii="Courier New" w:hAnsi="Courier New" w:cs="Courier New"/>
      </w:rPr>
    </w:lvl>
    <w:lvl w:ilvl="8">
      <w:start w:val="1"/>
      <w:numFmt w:val="bullet"/>
      <w:lvlText w:val=""/>
      <w:lvlJc w:val="left"/>
      <w:pPr>
        <w:tabs>
          <w:tab w:val="num" w:pos="8080"/>
        </w:tabs>
        <w:ind w:left="8080" w:hanging="360"/>
      </w:pPr>
      <w:rPr>
        <w:rFonts w:ascii="Wingdings" w:hAnsi="Wingdings"/>
        <w:color w:val="auto"/>
      </w:rPr>
    </w:lvl>
  </w:abstractNum>
  <w:abstractNum w:abstractNumId="4">
    <w:nsid w:val="00000006"/>
    <w:multiLevelType w:val="multilevel"/>
    <w:tmpl w:val="56C2E906"/>
    <w:name w:val="WW8Num6"/>
    <w:lvl w:ilvl="0">
      <w:start w:val="1"/>
      <w:numFmt w:val="decimal"/>
      <w:lvlText w:val="%1."/>
      <w:lvlJc w:val="left"/>
      <w:pPr>
        <w:tabs>
          <w:tab w:val="num" w:pos="720"/>
        </w:tabs>
        <w:ind w:left="720" w:hanging="360"/>
      </w:pPr>
    </w:lvl>
    <w:lvl w:ilvl="1">
      <w:start w:val="1"/>
      <w:numFmt w:val="decimal"/>
      <w:lvlText w:val="%1.%2."/>
      <w:lvlJc w:val="left"/>
      <w:pPr>
        <w:tabs>
          <w:tab w:val="num" w:pos="1146"/>
        </w:tabs>
        <w:ind w:left="1146" w:hanging="720"/>
      </w:pPr>
      <w:rPr>
        <w:b/>
      </w:rPr>
    </w:lvl>
    <w:lvl w:ilvl="2">
      <w:start w:val="1"/>
      <w:numFmt w:val="decimal"/>
      <w:lvlText w:val="%2.%3."/>
      <w:lvlJc w:val="left"/>
      <w:pPr>
        <w:tabs>
          <w:tab w:val="num" w:pos="1260"/>
        </w:tabs>
        <w:ind w:left="126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5B626A"/>
    <w:multiLevelType w:val="hybridMultilevel"/>
    <w:tmpl w:val="89AC2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308697E"/>
    <w:multiLevelType w:val="hybridMultilevel"/>
    <w:tmpl w:val="3564CC40"/>
    <w:lvl w:ilvl="0" w:tplc="B972FFC8">
      <w:start w:val="2"/>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nsid w:val="06A801D3"/>
    <w:multiLevelType w:val="hybridMultilevel"/>
    <w:tmpl w:val="59D0D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086ED6"/>
    <w:multiLevelType w:val="multilevel"/>
    <w:tmpl w:val="9D3E0274"/>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071740AE"/>
    <w:multiLevelType w:val="multilevel"/>
    <w:tmpl w:val="3AA4ED9E"/>
    <w:lvl w:ilvl="0">
      <w:start w:val="2"/>
      <w:numFmt w:val="decimal"/>
      <w:lvlText w:val="%1."/>
      <w:lvlJc w:val="left"/>
      <w:pPr>
        <w:tabs>
          <w:tab w:val="num" w:pos="630"/>
        </w:tabs>
        <w:ind w:left="630" w:hanging="630"/>
      </w:pPr>
    </w:lvl>
    <w:lvl w:ilvl="1">
      <w:start w:val="4"/>
      <w:numFmt w:val="decimal"/>
      <w:lvlText w:val="%1.%2."/>
      <w:lvlJc w:val="left"/>
      <w:pPr>
        <w:tabs>
          <w:tab w:val="num" w:pos="900"/>
        </w:tabs>
        <w:ind w:left="900" w:hanging="720"/>
      </w:pPr>
    </w:lvl>
    <w:lvl w:ilvl="2">
      <w:start w:val="3"/>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10">
    <w:nsid w:val="0B944BF8"/>
    <w:multiLevelType w:val="hybridMultilevel"/>
    <w:tmpl w:val="A6E8BB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32E7044"/>
    <w:multiLevelType w:val="hybridMultilevel"/>
    <w:tmpl w:val="2CAA03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2C2899"/>
    <w:multiLevelType w:val="hybridMultilevel"/>
    <w:tmpl w:val="64EE6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14">
    <w:nsid w:val="1FD450FF"/>
    <w:multiLevelType w:val="multilevel"/>
    <w:tmpl w:val="1602A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6">
    <w:nsid w:val="212A1317"/>
    <w:multiLevelType w:val="hybridMultilevel"/>
    <w:tmpl w:val="AA7625BA"/>
    <w:lvl w:ilvl="0" w:tplc="CD606D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1725338"/>
    <w:multiLevelType w:val="hybridMultilevel"/>
    <w:tmpl w:val="8E3AD516"/>
    <w:lvl w:ilvl="0" w:tplc="720E036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DE336C"/>
    <w:multiLevelType w:val="multilevel"/>
    <w:tmpl w:val="3AE82BFA"/>
    <w:lvl w:ilvl="0">
      <w:start w:val="1"/>
      <w:numFmt w:val="decimal"/>
      <w:lvlText w:val="%1."/>
      <w:legacy w:legacy="1" w:legacySpace="0" w:legacyIndent="350"/>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B64504D"/>
    <w:multiLevelType w:val="multilevel"/>
    <w:tmpl w:val="160C122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E39014E"/>
    <w:multiLevelType w:val="multilevel"/>
    <w:tmpl w:val="0B5C0D44"/>
    <w:lvl w:ilvl="0">
      <w:start w:val="9"/>
      <w:numFmt w:val="decimal"/>
      <w:lvlText w:val="%1."/>
      <w:lvlJc w:val="left"/>
      <w:pPr>
        <w:tabs>
          <w:tab w:val="num" w:pos="390"/>
        </w:tabs>
        <w:ind w:left="390" w:hanging="390"/>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1D32811"/>
    <w:multiLevelType w:val="hybridMultilevel"/>
    <w:tmpl w:val="59D0D2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27D1535"/>
    <w:multiLevelType w:val="multilevel"/>
    <w:tmpl w:val="203E456E"/>
    <w:lvl w:ilvl="0">
      <w:start w:val="1"/>
      <w:numFmt w:val="decimal"/>
      <w:lvlText w:val="%1."/>
      <w:lvlJc w:val="left"/>
      <w:pPr>
        <w:tabs>
          <w:tab w:val="num" w:pos="1068"/>
        </w:tabs>
        <w:ind w:left="1068" w:hanging="360"/>
      </w:pPr>
    </w:lvl>
    <w:lvl w:ilvl="1">
      <w:start w:val="4"/>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3">
    <w:nsid w:val="38B06ADB"/>
    <w:multiLevelType w:val="hybridMultilevel"/>
    <w:tmpl w:val="2CAA03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8F66B6D"/>
    <w:multiLevelType w:val="multilevel"/>
    <w:tmpl w:val="6B38B430"/>
    <w:lvl w:ilvl="0">
      <w:start w:val="4"/>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5">
    <w:nsid w:val="3FDD4A16"/>
    <w:multiLevelType w:val="hybridMultilevel"/>
    <w:tmpl w:val="0D5AB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0834CC"/>
    <w:multiLevelType w:val="multilevel"/>
    <w:tmpl w:val="2640BB62"/>
    <w:lvl w:ilvl="0">
      <w:start w:val="1"/>
      <w:numFmt w:val="decimal"/>
      <w:lvlText w:val="%1."/>
      <w:lvlJc w:val="left"/>
      <w:pPr>
        <w:tabs>
          <w:tab w:val="num" w:pos="1571"/>
        </w:tabs>
        <w:ind w:left="1571" w:hanging="360"/>
      </w:pPr>
    </w:lvl>
    <w:lvl w:ilvl="1">
      <w:start w:val="1"/>
      <w:numFmt w:val="decimal"/>
      <w:isLgl/>
      <w:lvlText w:val="%1.%2."/>
      <w:lvlJc w:val="left"/>
      <w:pPr>
        <w:ind w:left="1931" w:hanging="720"/>
      </w:pPr>
      <w:rPr>
        <w:rFonts w:hint="default"/>
        <w:lang w:val="en-US"/>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7">
    <w:nsid w:val="488C70B0"/>
    <w:multiLevelType w:val="hybridMultilevel"/>
    <w:tmpl w:val="ABA8E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BB6729"/>
    <w:multiLevelType w:val="hybridMultilevel"/>
    <w:tmpl w:val="230858B6"/>
    <w:lvl w:ilvl="0" w:tplc="9BE6586C">
      <w:start w:val="1"/>
      <w:numFmt w:val="decimal"/>
      <w:lvlText w:val="%1."/>
      <w:lvlJc w:val="left"/>
      <w:pPr>
        <w:ind w:left="360" w:hanging="360"/>
      </w:pPr>
      <w:rPr>
        <w:b w:val="0"/>
      </w:rPr>
    </w:lvl>
    <w:lvl w:ilvl="1" w:tplc="04190019">
      <w:start w:val="1"/>
      <w:numFmt w:val="decimal"/>
      <w:lvlText w:val="%2."/>
      <w:lvlJc w:val="left"/>
      <w:pPr>
        <w:tabs>
          <w:tab w:val="num" w:pos="1245"/>
        </w:tabs>
        <w:ind w:left="1245" w:hanging="360"/>
      </w:pPr>
    </w:lvl>
    <w:lvl w:ilvl="2" w:tplc="0419001B">
      <w:start w:val="1"/>
      <w:numFmt w:val="decimal"/>
      <w:lvlText w:val="%3."/>
      <w:lvlJc w:val="left"/>
      <w:pPr>
        <w:tabs>
          <w:tab w:val="num" w:pos="1965"/>
        </w:tabs>
        <w:ind w:left="1965" w:hanging="360"/>
      </w:pPr>
    </w:lvl>
    <w:lvl w:ilvl="3" w:tplc="0419000F">
      <w:start w:val="1"/>
      <w:numFmt w:val="decimal"/>
      <w:lvlText w:val="%4."/>
      <w:lvlJc w:val="left"/>
      <w:pPr>
        <w:tabs>
          <w:tab w:val="num" w:pos="2685"/>
        </w:tabs>
        <w:ind w:left="2685" w:hanging="360"/>
      </w:pPr>
    </w:lvl>
    <w:lvl w:ilvl="4" w:tplc="04190019">
      <w:start w:val="1"/>
      <w:numFmt w:val="decimal"/>
      <w:lvlText w:val="%5."/>
      <w:lvlJc w:val="left"/>
      <w:pPr>
        <w:tabs>
          <w:tab w:val="num" w:pos="3405"/>
        </w:tabs>
        <w:ind w:left="3405" w:hanging="360"/>
      </w:pPr>
    </w:lvl>
    <w:lvl w:ilvl="5" w:tplc="0419001B">
      <w:start w:val="1"/>
      <w:numFmt w:val="decimal"/>
      <w:lvlText w:val="%6."/>
      <w:lvlJc w:val="left"/>
      <w:pPr>
        <w:tabs>
          <w:tab w:val="num" w:pos="4125"/>
        </w:tabs>
        <w:ind w:left="4125" w:hanging="360"/>
      </w:pPr>
    </w:lvl>
    <w:lvl w:ilvl="6" w:tplc="0419000F">
      <w:start w:val="1"/>
      <w:numFmt w:val="decimal"/>
      <w:lvlText w:val="%7."/>
      <w:lvlJc w:val="left"/>
      <w:pPr>
        <w:tabs>
          <w:tab w:val="num" w:pos="4845"/>
        </w:tabs>
        <w:ind w:left="4845" w:hanging="360"/>
      </w:pPr>
    </w:lvl>
    <w:lvl w:ilvl="7" w:tplc="04190019">
      <w:start w:val="1"/>
      <w:numFmt w:val="decimal"/>
      <w:lvlText w:val="%8."/>
      <w:lvlJc w:val="left"/>
      <w:pPr>
        <w:tabs>
          <w:tab w:val="num" w:pos="5565"/>
        </w:tabs>
        <w:ind w:left="5565" w:hanging="360"/>
      </w:pPr>
    </w:lvl>
    <w:lvl w:ilvl="8" w:tplc="0419001B">
      <w:start w:val="1"/>
      <w:numFmt w:val="decimal"/>
      <w:lvlText w:val="%9."/>
      <w:lvlJc w:val="left"/>
      <w:pPr>
        <w:tabs>
          <w:tab w:val="num" w:pos="6285"/>
        </w:tabs>
        <w:ind w:left="6285" w:hanging="360"/>
      </w:pPr>
    </w:lvl>
  </w:abstractNum>
  <w:abstractNum w:abstractNumId="29">
    <w:nsid w:val="4E4C7E44"/>
    <w:multiLevelType w:val="hybridMultilevel"/>
    <w:tmpl w:val="56685C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F47A01"/>
    <w:multiLevelType w:val="multilevel"/>
    <w:tmpl w:val="203E456E"/>
    <w:lvl w:ilvl="0">
      <w:start w:val="1"/>
      <w:numFmt w:val="decimal"/>
      <w:lvlText w:val="%1."/>
      <w:lvlJc w:val="left"/>
      <w:pPr>
        <w:tabs>
          <w:tab w:val="num" w:pos="1068"/>
        </w:tabs>
        <w:ind w:left="1068" w:hanging="360"/>
      </w:pPr>
    </w:lvl>
    <w:lvl w:ilvl="1">
      <w:start w:val="4"/>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1">
    <w:nsid w:val="54185AE3"/>
    <w:multiLevelType w:val="hybridMultilevel"/>
    <w:tmpl w:val="2AF2F2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4E22813"/>
    <w:multiLevelType w:val="hybridMultilevel"/>
    <w:tmpl w:val="C28ACFDA"/>
    <w:lvl w:ilvl="0" w:tplc="E142304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3">
    <w:nsid w:val="5FE34C41"/>
    <w:multiLevelType w:val="hybridMultilevel"/>
    <w:tmpl w:val="37FC17CC"/>
    <w:lvl w:ilvl="0" w:tplc="0419000F">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113962"/>
    <w:multiLevelType w:val="hybridMultilevel"/>
    <w:tmpl w:val="95EE55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01761F"/>
    <w:multiLevelType w:val="multilevel"/>
    <w:tmpl w:val="11EAC2EA"/>
    <w:lvl w:ilvl="0">
      <w:start w:val="1"/>
      <w:numFmt w:val="decimal"/>
      <w:lvlText w:val="%1."/>
      <w:lvlJc w:val="left"/>
      <w:pPr>
        <w:ind w:left="96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36">
    <w:nsid w:val="6E9B11EC"/>
    <w:multiLevelType w:val="multilevel"/>
    <w:tmpl w:val="3740FA28"/>
    <w:lvl w:ilvl="0">
      <w:start w:val="2"/>
      <w:numFmt w:val="decimal"/>
      <w:lvlText w:val="%1."/>
      <w:lvlJc w:val="left"/>
      <w:pPr>
        <w:ind w:left="450" w:hanging="450"/>
      </w:pPr>
    </w:lvl>
    <w:lvl w:ilvl="1">
      <w:start w:val="1"/>
      <w:numFmt w:val="decimal"/>
      <w:lvlText w:val="%1.%2."/>
      <w:lvlJc w:val="left"/>
      <w:pPr>
        <w:ind w:left="2564" w:hanging="720"/>
      </w:pPr>
      <w:rPr>
        <w:b/>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37">
    <w:nsid w:val="74274EAD"/>
    <w:multiLevelType w:val="multilevel"/>
    <w:tmpl w:val="6814393C"/>
    <w:lvl w:ilvl="0">
      <w:start w:val="1"/>
      <w:numFmt w:val="decimal"/>
      <w:lvlText w:val="%1."/>
      <w:lvlJc w:val="left"/>
      <w:pPr>
        <w:ind w:left="720" w:hanging="360"/>
      </w:pPr>
      <w:rPr>
        <w:rFonts w:cs="Times New Roman"/>
      </w:rPr>
    </w:lvl>
    <w:lvl w:ilvl="1">
      <w:start w:val="5"/>
      <w:numFmt w:val="decimal"/>
      <w:isLgl/>
      <w:lvlText w:val="%1.%2."/>
      <w:lvlJc w:val="left"/>
      <w:pPr>
        <w:ind w:left="1635" w:hanging="1095"/>
      </w:pPr>
      <w:rPr>
        <w:rFonts w:cs="Times New Roman"/>
      </w:rPr>
    </w:lvl>
    <w:lvl w:ilvl="2">
      <w:start w:val="1"/>
      <w:numFmt w:val="decimal"/>
      <w:isLgl/>
      <w:lvlText w:val="%1.%2.%3."/>
      <w:lvlJc w:val="left"/>
      <w:pPr>
        <w:ind w:left="1815" w:hanging="1095"/>
      </w:pPr>
      <w:rPr>
        <w:rFonts w:cs="Times New Roman"/>
      </w:rPr>
    </w:lvl>
    <w:lvl w:ilvl="3">
      <w:start w:val="1"/>
      <w:numFmt w:val="decimal"/>
      <w:isLgl/>
      <w:lvlText w:val="%1.%2.%3.%4."/>
      <w:lvlJc w:val="left"/>
      <w:pPr>
        <w:ind w:left="1995" w:hanging="1095"/>
      </w:pPr>
      <w:rPr>
        <w:rFonts w:cs="Times New Roman"/>
      </w:rPr>
    </w:lvl>
    <w:lvl w:ilvl="4">
      <w:start w:val="1"/>
      <w:numFmt w:val="decimal"/>
      <w:isLgl/>
      <w:lvlText w:val="%1.%2.%3.%4.%5."/>
      <w:lvlJc w:val="left"/>
      <w:pPr>
        <w:ind w:left="2175" w:hanging="1095"/>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38">
    <w:nsid w:val="75156BE8"/>
    <w:multiLevelType w:val="multilevel"/>
    <w:tmpl w:val="F2FA0590"/>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9">
    <w:nsid w:val="76BF5E04"/>
    <w:multiLevelType w:val="hybridMultilevel"/>
    <w:tmpl w:val="230858B6"/>
    <w:lvl w:ilvl="0" w:tplc="9BE6586C">
      <w:start w:val="1"/>
      <w:numFmt w:val="decimal"/>
      <w:lvlText w:val="%1."/>
      <w:lvlJc w:val="left"/>
      <w:pPr>
        <w:ind w:left="55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1">
    <w:nsid w:val="799F1808"/>
    <w:multiLevelType w:val="hybridMultilevel"/>
    <w:tmpl w:val="57CA78CE"/>
    <w:lvl w:ilvl="0" w:tplc="DC346B74">
      <w:start w:val="5"/>
      <w:numFmt w:val="decimal"/>
      <w:lvlText w:val="%1."/>
      <w:lvlJc w:val="left"/>
      <w:pPr>
        <w:ind w:left="786"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376F62"/>
    <w:multiLevelType w:val="hybridMultilevel"/>
    <w:tmpl w:val="90244E66"/>
    <w:lvl w:ilvl="0" w:tplc="1C9E2B7C">
      <w:start w:val="1"/>
      <w:numFmt w:val="bullet"/>
      <w:lvlText w:val=""/>
      <w:lvlJc w:val="left"/>
      <w:pPr>
        <w:ind w:left="786" w:hanging="360"/>
      </w:pPr>
      <w:rPr>
        <w:rFonts w:ascii="Symbol" w:hAnsi="Symbol" w:hint="default"/>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3">
    <w:nsid w:val="7C5F1EF8"/>
    <w:multiLevelType w:val="hybridMultilevel"/>
    <w:tmpl w:val="B7C45F1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1"/>
  </w:num>
  <w:num w:numId="2">
    <w:abstractNumId w:val="16"/>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0"/>
  </w:num>
  <w:num w:numId="6">
    <w:abstractNumId w:val="26"/>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0"/>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4"/>
  </w:num>
  <w:num w:numId="28">
    <w:abstractNumId w:val="14"/>
  </w:num>
  <w:num w:numId="29">
    <w:abstractNumId w:val="34"/>
  </w:num>
  <w:num w:numId="30">
    <w:abstractNumId w:val="7"/>
  </w:num>
  <w:num w:numId="31">
    <w:abstractNumId w:val="27"/>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8"/>
  </w:num>
  <w:num w:numId="36">
    <w:abstractNumId w:val="19"/>
  </w:num>
  <w:num w:numId="37">
    <w:abstractNumId w:val="32"/>
  </w:num>
  <w:num w:numId="38">
    <w:abstractNumId w:val="13"/>
  </w:num>
  <w:num w:numId="39">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numFmt w:val="bullet"/>
        <w:lvlText w:val="-"/>
        <w:legacy w:legacy="1" w:legacySpace="0" w:legacyIndent="176"/>
        <w:lvlJc w:val="left"/>
        <w:pPr>
          <w:ind w:left="0" w:firstLine="0"/>
        </w:pPr>
        <w:rPr>
          <w:rFonts w:ascii="Times New Roman" w:hAnsi="Times New Roman" w:cs="Times New Roman" w:hint="default"/>
        </w:rPr>
      </w:lvl>
    </w:lvlOverride>
  </w:num>
  <w:num w:numId="41">
    <w:abstractNumId w:val="0"/>
    <w:lvlOverride w:ilvl="0">
      <w:lvl w:ilvl="0">
        <w:numFmt w:val="bullet"/>
        <w:lvlText w:val="-"/>
        <w:legacy w:legacy="1" w:legacySpace="0" w:legacyIndent="260"/>
        <w:lvlJc w:val="left"/>
        <w:pPr>
          <w:ind w:left="0" w:firstLine="0"/>
        </w:pPr>
        <w:rPr>
          <w:rFonts w:ascii="Times New Roman" w:hAnsi="Times New Roman" w:cs="Times New Roman" w:hint="default"/>
        </w:rPr>
      </w:lvl>
    </w:lvlOverride>
  </w:num>
  <w:num w:numId="42">
    <w:abstractNumId w:val="0"/>
    <w:lvlOverride w:ilvl="0">
      <w:lvl w:ilvl="0">
        <w:numFmt w:val="bullet"/>
        <w:lvlText w:val="-"/>
        <w:legacy w:legacy="1" w:legacySpace="0" w:legacyIndent="162"/>
        <w:lvlJc w:val="left"/>
        <w:pPr>
          <w:ind w:left="0" w:firstLine="0"/>
        </w:pPr>
        <w:rPr>
          <w:rFonts w:ascii="Times New Roman" w:hAnsi="Times New Roman" w:cs="Times New Roman" w:hint="default"/>
        </w:rPr>
      </w:lvl>
    </w:lvlOverride>
  </w:num>
  <w:num w:numId="43">
    <w:abstractNumId w:val="6"/>
  </w:num>
  <w:num w:numId="44">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45">
    <w:abstractNumId w:val="42"/>
  </w:num>
  <w:num w:numId="46">
    <w:abstractNumId w:val="40"/>
    <w:lvlOverride w:ilvl="0"/>
    <w:lvlOverride w:ilvl="1">
      <w:startOverride w:val="9"/>
    </w:lvlOverride>
    <w:lvlOverride w:ilvl="2"/>
    <w:lvlOverride w:ilvl="3">
      <w:startOverride w:val="11"/>
    </w:lvlOverride>
    <w:lvlOverride w:ilvl="4"/>
    <w:lvlOverride w:ilvl="5"/>
    <w:lvlOverride w:ilvl="6"/>
    <w:lvlOverride w:ilvl="7"/>
    <w:lvlOverride w:ilvl="8"/>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82"/>
    <w:rsid w:val="0001670B"/>
    <w:rsid w:val="000242D0"/>
    <w:rsid w:val="00071F4A"/>
    <w:rsid w:val="000A21C0"/>
    <w:rsid w:val="000B24B7"/>
    <w:rsid w:val="000C619C"/>
    <w:rsid w:val="000F4AF1"/>
    <w:rsid w:val="0010320A"/>
    <w:rsid w:val="0010477A"/>
    <w:rsid w:val="001536A4"/>
    <w:rsid w:val="00167871"/>
    <w:rsid w:val="00186CFD"/>
    <w:rsid w:val="001934A5"/>
    <w:rsid w:val="001C5482"/>
    <w:rsid w:val="001D02FC"/>
    <w:rsid w:val="001D74A3"/>
    <w:rsid w:val="002363BF"/>
    <w:rsid w:val="00245AC7"/>
    <w:rsid w:val="00254CCC"/>
    <w:rsid w:val="00277A46"/>
    <w:rsid w:val="002A0A6D"/>
    <w:rsid w:val="002A5A55"/>
    <w:rsid w:val="002E2712"/>
    <w:rsid w:val="003022BF"/>
    <w:rsid w:val="003258BD"/>
    <w:rsid w:val="003353ED"/>
    <w:rsid w:val="003578E3"/>
    <w:rsid w:val="003844A3"/>
    <w:rsid w:val="003859C6"/>
    <w:rsid w:val="003B3AEF"/>
    <w:rsid w:val="003B72DC"/>
    <w:rsid w:val="003C72DF"/>
    <w:rsid w:val="003D12A3"/>
    <w:rsid w:val="003E32B1"/>
    <w:rsid w:val="003E5853"/>
    <w:rsid w:val="003F0FC5"/>
    <w:rsid w:val="00416AFA"/>
    <w:rsid w:val="00417335"/>
    <w:rsid w:val="00423786"/>
    <w:rsid w:val="00424C63"/>
    <w:rsid w:val="0043779C"/>
    <w:rsid w:val="004622D4"/>
    <w:rsid w:val="004B5A6C"/>
    <w:rsid w:val="004C2E15"/>
    <w:rsid w:val="004C408D"/>
    <w:rsid w:val="004C4586"/>
    <w:rsid w:val="004D262B"/>
    <w:rsid w:val="004D3E04"/>
    <w:rsid w:val="004F06E5"/>
    <w:rsid w:val="004F0EB5"/>
    <w:rsid w:val="004F7D5E"/>
    <w:rsid w:val="00524150"/>
    <w:rsid w:val="00527295"/>
    <w:rsid w:val="00530094"/>
    <w:rsid w:val="00536871"/>
    <w:rsid w:val="00560F90"/>
    <w:rsid w:val="00566B1E"/>
    <w:rsid w:val="005772C7"/>
    <w:rsid w:val="00581682"/>
    <w:rsid w:val="00587BC7"/>
    <w:rsid w:val="005917A0"/>
    <w:rsid w:val="005C13AA"/>
    <w:rsid w:val="005C4AC1"/>
    <w:rsid w:val="005F0A55"/>
    <w:rsid w:val="005F6429"/>
    <w:rsid w:val="006375DA"/>
    <w:rsid w:val="006506D3"/>
    <w:rsid w:val="006605F7"/>
    <w:rsid w:val="00673D00"/>
    <w:rsid w:val="00676EF9"/>
    <w:rsid w:val="006C3359"/>
    <w:rsid w:val="006D43F7"/>
    <w:rsid w:val="006D46B0"/>
    <w:rsid w:val="006D7237"/>
    <w:rsid w:val="00712896"/>
    <w:rsid w:val="007154EE"/>
    <w:rsid w:val="007169E2"/>
    <w:rsid w:val="0076063C"/>
    <w:rsid w:val="007613E0"/>
    <w:rsid w:val="00761D0F"/>
    <w:rsid w:val="007677EE"/>
    <w:rsid w:val="007743A3"/>
    <w:rsid w:val="007746AB"/>
    <w:rsid w:val="00775803"/>
    <w:rsid w:val="007C37F1"/>
    <w:rsid w:val="007D116C"/>
    <w:rsid w:val="007E597F"/>
    <w:rsid w:val="007E7FA6"/>
    <w:rsid w:val="00811DB9"/>
    <w:rsid w:val="00831628"/>
    <w:rsid w:val="0085252B"/>
    <w:rsid w:val="0087240A"/>
    <w:rsid w:val="00876DC5"/>
    <w:rsid w:val="00876FB8"/>
    <w:rsid w:val="008861D0"/>
    <w:rsid w:val="008877A2"/>
    <w:rsid w:val="008A0617"/>
    <w:rsid w:val="008B2DB3"/>
    <w:rsid w:val="008D5C1C"/>
    <w:rsid w:val="008F7CCF"/>
    <w:rsid w:val="009006BF"/>
    <w:rsid w:val="00914439"/>
    <w:rsid w:val="00922A0C"/>
    <w:rsid w:val="00923249"/>
    <w:rsid w:val="00933AAC"/>
    <w:rsid w:val="00934826"/>
    <w:rsid w:val="009500EF"/>
    <w:rsid w:val="00950627"/>
    <w:rsid w:val="009513A9"/>
    <w:rsid w:val="00951CBC"/>
    <w:rsid w:val="00961668"/>
    <w:rsid w:val="00974159"/>
    <w:rsid w:val="0099413B"/>
    <w:rsid w:val="009A1974"/>
    <w:rsid w:val="009A555B"/>
    <w:rsid w:val="009C6A61"/>
    <w:rsid w:val="009E1B6E"/>
    <w:rsid w:val="009F493B"/>
    <w:rsid w:val="00A1742E"/>
    <w:rsid w:val="00A5165D"/>
    <w:rsid w:val="00A61A5A"/>
    <w:rsid w:val="00A61AF1"/>
    <w:rsid w:val="00A71BCA"/>
    <w:rsid w:val="00A95186"/>
    <w:rsid w:val="00AA5D6B"/>
    <w:rsid w:val="00AC6CFA"/>
    <w:rsid w:val="00AD03E6"/>
    <w:rsid w:val="00B117BD"/>
    <w:rsid w:val="00B16F07"/>
    <w:rsid w:val="00B21919"/>
    <w:rsid w:val="00B40A7B"/>
    <w:rsid w:val="00B42B2B"/>
    <w:rsid w:val="00B46F3B"/>
    <w:rsid w:val="00B54C94"/>
    <w:rsid w:val="00B60F87"/>
    <w:rsid w:val="00B7425A"/>
    <w:rsid w:val="00B95FA9"/>
    <w:rsid w:val="00BB00D7"/>
    <w:rsid w:val="00BB2140"/>
    <w:rsid w:val="00BB3E32"/>
    <w:rsid w:val="00BC50F7"/>
    <w:rsid w:val="00BE2D09"/>
    <w:rsid w:val="00C009B0"/>
    <w:rsid w:val="00C04858"/>
    <w:rsid w:val="00C05ABB"/>
    <w:rsid w:val="00C222A5"/>
    <w:rsid w:val="00C55342"/>
    <w:rsid w:val="00D24169"/>
    <w:rsid w:val="00D32CE5"/>
    <w:rsid w:val="00D32FC4"/>
    <w:rsid w:val="00D4138D"/>
    <w:rsid w:val="00D5520B"/>
    <w:rsid w:val="00D571FA"/>
    <w:rsid w:val="00D67C34"/>
    <w:rsid w:val="00D768A4"/>
    <w:rsid w:val="00D958A5"/>
    <w:rsid w:val="00DA20E9"/>
    <w:rsid w:val="00DB0281"/>
    <w:rsid w:val="00DB0DA6"/>
    <w:rsid w:val="00DC74F4"/>
    <w:rsid w:val="00DD2F90"/>
    <w:rsid w:val="00DF033E"/>
    <w:rsid w:val="00E0440E"/>
    <w:rsid w:val="00E301F3"/>
    <w:rsid w:val="00E41C74"/>
    <w:rsid w:val="00E970AA"/>
    <w:rsid w:val="00EB696A"/>
    <w:rsid w:val="00ED7E64"/>
    <w:rsid w:val="00EE1C0F"/>
    <w:rsid w:val="00F00B0D"/>
    <w:rsid w:val="00F32E60"/>
    <w:rsid w:val="00F45CCF"/>
    <w:rsid w:val="00F80035"/>
    <w:rsid w:val="00F958E3"/>
    <w:rsid w:val="00FA3314"/>
    <w:rsid w:val="00FC12BB"/>
    <w:rsid w:val="00FC3CC3"/>
    <w:rsid w:val="00FD6B30"/>
    <w:rsid w:val="00FD6CA4"/>
    <w:rsid w:val="00FE0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95"/>
    <w:pPr>
      <w:spacing w:after="0" w:line="240" w:lineRule="auto"/>
    </w:pPr>
    <w:rPr>
      <w:sz w:val="24"/>
      <w:szCs w:val="24"/>
    </w:rPr>
  </w:style>
  <w:style w:type="paragraph" w:styleId="1">
    <w:name w:val="heading 1"/>
    <w:aliases w:val="!Части документа"/>
    <w:basedOn w:val="a"/>
    <w:next w:val="a"/>
    <w:link w:val="10"/>
    <w:uiPriority w:val="9"/>
    <w:qFormat/>
    <w:rsid w:val="00527295"/>
    <w:pPr>
      <w:keepNext/>
      <w:spacing w:before="240" w:after="60"/>
      <w:outlineLvl w:val="0"/>
    </w:pPr>
    <w:rPr>
      <w:rFonts w:asciiTheme="majorHAnsi" w:eastAsiaTheme="majorEastAsia" w:hAnsiTheme="majorHAnsi"/>
      <w:b/>
      <w:bCs/>
      <w:kern w:val="32"/>
      <w:sz w:val="32"/>
      <w:szCs w:val="32"/>
    </w:rPr>
  </w:style>
  <w:style w:type="paragraph" w:styleId="2">
    <w:name w:val="heading 2"/>
    <w:aliases w:val="!Разделы документа"/>
    <w:basedOn w:val="a"/>
    <w:next w:val="a"/>
    <w:link w:val="20"/>
    <w:uiPriority w:val="9"/>
    <w:unhideWhenUsed/>
    <w:qFormat/>
    <w:rsid w:val="00527295"/>
    <w:pPr>
      <w:keepNext/>
      <w:spacing w:before="240" w:after="60"/>
      <w:outlineLvl w:val="1"/>
    </w:pPr>
    <w:rPr>
      <w:rFonts w:asciiTheme="majorHAnsi" w:eastAsiaTheme="majorEastAsia" w:hAnsiTheme="majorHAnsi"/>
      <w:b/>
      <w:bCs/>
      <w:i/>
      <w:iCs/>
      <w:sz w:val="28"/>
      <w:szCs w:val="28"/>
    </w:rPr>
  </w:style>
  <w:style w:type="paragraph" w:styleId="3">
    <w:name w:val="heading 3"/>
    <w:aliases w:val="!Главы документа"/>
    <w:basedOn w:val="a"/>
    <w:next w:val="a"/>
    <w:link w:val="30"/>
    <w:uiPriority w:val="9"/>
    <w:semiHidden/>
    <w:unhideWhenUsed/>
    <w:qFormat/>
    <w:rsid w:val="00527295"/>
    <w:pPr>
      <w:keepNext/>
      <w:spacing w:before="240" w:after="60"/>
      <w:outlineLvl w:val="2"/>
    </w:pPr>
    <w:rPr>
      <w:rFonts w:asciiTheme="majorHAnsi" w:eastAsiaTheme="majorEastAsia" w:hAnsiTheme="majorHAnsi"/>
      <w:b/>
      <w:bCs/>
      <w:sz w:val="26"/>
      <w:szCs w:val="26"/>
    </w:rPr>
  </w:style>
  <w:style w:type="paragraph" w:styleId="4">
    <w:name w:val="heading 4"/>
    <w:aliases w:val="!Параграфы/Статьи документа"/>
    <w:basedOn w:val="a"/>
    <w:next w:val="a"/>
    <w:link w:val="40"/>
    <w:uiPriority w:val="9"/>
    <w:semiHidden/>
    <w:unhideWhenUsed/>
    <w:qFormat/>
    <w:rsid w:val="00527295"/>
    <w:pPr>
      <w:keepNext/>
      <w:spacing w:before="240" w:after="60"/>
      <w:outlineLvl w:val="3"/>
    </w:pPr>
    <w:rPr>
      <w:b/>
      <w:bCs/>
      <w:sz w:val="28"/>
      <w:szCs w:val="28"/>
    </w:rPr>
  </w:style>
  <w:style w:type="paragraph" w:styleId="5">
    <w:name w:val="heading 5"/>
    <w:basedOn w:val="a"/>
    <w:next w:val="a"/>
    <w:link w:val="50"/>
    <w:uiPriority w:val="9"/>
    <w:semiHidden/>
    <w:unhideWhenUsed/>
    <w:qFormat/>
    <w:rsid w:val="00527295"/>
    <w:pPr>
      <w:spacing w:before="240" w:after="60"/>
      <w:outlineLvl w:val="4"/>
    </w:pPr>
    <w:rPr>
      <w:b/>
      <w:bCs/>
      <w:i/>
      <w:iCs/>
      <w:sz w:val="26"/>
      <w:szCs w:val="26"/>
    </w:rPr>
  </w:style>
  <w:style w:type="paragraph" w:styleId="6">
    <w:name w:val="heading 6"/>
    <w:basedOn w:val="a"/>
    <w:next w:val="a"/>
    <w:link w:val="60"/>
    <w:uiPriority w:val="9"/>
    <w:semiHidden/>
    <w:unhideWhenUsed/>
    <w:qFormat/>
    <w:rsid w:val="00527295"/>
    <w:pPr>
      <w:spacing w:before="240" w:after="60"/>
      <w:outlineLvl w:val="5"/>
    </w:pPr>
    <w:rPr>
      <w:b/>
      <w:bCs/>
      <w:sz w:val="22"/>
      <w:szCs w:val="22"/>
    </w:rPr>
  </w:style>
  <w:style w:type="paragraph" w:styleId="7">
    <w:name w:val="heading 7"/>
    <w:basedOn w:val="a"/>
    <w:next w:val="a"/>
    <w:link w:val="70"/>
    <w:uiPriority w:val="9"/>
    <w:semiHidden/>
    <w:unhideWhenUsed/>
    <w:qFormat/>
    <w:rsid w:val="00527295"/>
    <w:pPr>
      <w:spacing w:before="240" w:after="60"/>
      <w:outlineLvl w:val="6"/>
    </w:pPr>
  </w:style>
  <w:style w:type="paragraph" w:styleId="8">
    <w:name w:val="heading 8"/>
    <w:basedOn w:val="a"/>
    <w:next w:val="a"/>
    <w:link w:val="80"/>
    <w:uiPriority w:val="9"/>
    <w:semiHidden/>
    <w:unhideWhenUsed/>
    <w:qFormat/>
    <w:rsid w:val="00527295"/>
    <w:pPr>
      <w:spacing w:before="240" w:after="60"/>
      <w:outlineLvl w:val="7"/>
    </w:pPr>
    <w:rPr>
      <w:i/>
      <w:iCs/>
    </w:rPr>
  </w:style>
  <w:style w:type="paragraph" w:styleId="9">
    <w:name w:val="heading 9"/>
    <w:basedOn w:val="a"/>
    <w:next w:val="a"/>
    <w:link w:val="90"/>
    <w:uiPriority w:val="9"/>
    <w:semiHidden/>
    <w:unhideWhenUsed/>
    <w:qFormat/>
    <w:rsid w:val="005272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27295"/>
    <w:rPr>
      <w:rFonts w:asciiTheme="majorHAnsi" w:eastAsiaTheme="majorEastAsia" w:hAnsiTheme="majorHAnsi"/>
      <w:b/>
      <w:bCs/>
      <w:kern w:val="32"/>
      <w:sz w:val="32"/>
      <w:szCs w:val="32"/>
    </w:rPr>
  </w:style>
  <w:style w:type="character" w:customStyle="1" w:styleId="20">
    <w:name w:val="Заголовок 2 Знак"/>
    <w:aliases w:val="!Разделы документа Знак"/>
    <w:basedOn w:val="a0"/>
    <w:link w:val="2"/>
    <w:uiPriority w:val="9"/>
    <w:rsid w:val="00527295"/>
    <w:rPr>
      <w:rFonts w:asciiTheme="majorHAnsi" w:eastAsiaTheme="majorEastAsia" w:hAnsiTheme="majorHAnsi"/>
      <w:b/>
      <w:bCs/>
      <w:i/>
      <w:iCs/>
      <w:sz w:val="28"/>
      <w:szCs w:val="28"/>
    </w:rPr>
  </w:style>
  <w:style w:type="character" w:customStyle="1" w:styleId="30">
    <w:name w:val="Заголовок 3 Знак"/>
    <w:aliases w:val="!Главы документа Знак"/>
    <w:basedOn w:val="a0"/>
    <w:link w:val="3"/>
    <w:uiPriority w:val="9"/>
    <w:semiHidden/>
    <w:rsid w:val="00527295"/>
    <w:rPr>
      <w:rFonts w:asciiTheme="majorHAnsi" w:eastAsiaTheme="majorEastAsia" w:hAnsiTheme="majorHAnsi"/>
      <w:b/>
      <w:bCs/>
      <w:sz w:val="26"/>
      <w:szCs w:val="26"/>
    </w:rPr>
  </w:style>
  <w:style w:type="character" w:customStyle="1" w:styleId="40">
    <w:name w:val="Заголовок 4 Знак"/>
    <w:aliases w:val="!Параграфы/Статьи документа Знак"/>
    <w:basedOn w:val="a0"/>
    <w:link w:val="4"/>
    <w:uiPriority w:val="9"/>
    <w:rsid w:val="00527295"/>
    <w:rPr>
      <w:b/>
      <w:bCs/>
      <w:sz w:val="28"/>
      <w:szCs w:val="28"/>
    </w:rPr>
  </w:style>
  <w:style w:type="character" w:customStyle="1" w:styleId="50">
    <w:name w:val="Заголовок 5 Знак"/>
    <w:basedOn w:val="a0"/>
    <w:link w:val="5"/>
    <w:uiPriority w:val="9"/>
    <w:semiHidden/>
    <w:rsid w:val="00527295"/>
    <w:rPr>
      <w:b/>
      <w:bCs/>
      <w:i/>
      <w:iCs/>
      <w:sz w:val="26"/>
      <w:szCs w:val="26"/>
    </w:rPr>
  </w:style>
  <w:style w:type="character" w:customStyle="1" w:styleId="60">
    <w:name w:val="Заголовок 6 Знак"/>
    <w:basedOn w:val="a0"/>
    <w:link w:val="6"/>
    <w:uiPriority w:val="9"/>
    <w:semiHidden/>
    <w:rsid w:val="00527295"/>
    <w:rPr>
      <w:b/>
      <w:bCs/>
    </w:rPr>
  </w:style>
  <w:style w:type="character" w:customStyle="1" w:styleId="70">
    <w:name w:val="Заголовок 7 Знак"/>
    <w:basedOn w:val="a0"/>
    <w:link w:val="7"/>
    <w:uiPriority w:val="9"/>
    <w:semiHidden/>
    <w:rsid w:val="00527295"/>
    <w:rPr>
      <w:sz w:val="24"/>
      <w:szCs w:val="24"/>
    </w:rPr>
  </w:style>
  <w:style w:type="character" w:customStyle="1" w:styleId="80">
    <w:name w:val="Заголовок 8 Знак"/>
    <w:basedOn w:val="a0"/>
    <w:link w:val="8"/>
    <w:uiPriority w:val="9"/>
    <w:semiHidden/>
    <w:rsid w:val="00527295"/>
    <w:rPr>
      <w:i/>
      <w:iCs/>
      <w:sz w:val="24"/>
      <w:szCs w:val="24"/>
    </w:rPr>
  </w:style>
  <w:style w:type="character" w:customStyle="1" w:styleId="90">
    <w:name w:val="Заголовок 9 Знак"/>
    <w:basedOn w:val="a0"/>
    <w:link w:val="9"/>
    <w:uiPriority w:val="9"/>
    <w:semiHidden/>
    <w:rsid w:val="00527295"/>
    <w:rPr>
      <w:rFonts w:asciiTheme="majorHAnsi" w:eastAsiaTheme="majorEastAsia" w:hAnsiTheme="majorHAnsi"/>
    </w:rPr>
  </w:style>
  <w:style w:type="paragraph" w:styleId="a3">
    <w:name w:val="Title"/>
    <w:basedOn w:val="a"/>
    <w:next w:val="a"/>
    <w:link w:val="a4"/>
    <w:uiPriority w:val="10"/>
    <w:qFormat/>
    <w:rsid w:val="0052729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27295"/>
    <w:rPr>
      <w:rFonts w:asciiTheme="majorHAnsi" w:eastAsiaTheme="majorEastAsia" w:hAnsiTheme="majorHAnsi"/>
      <w:b/>
      <w:bCs/>
      <w:kern w:val="28"/>
      <w:sz w:val="32"/>
      <w:szCs w:val="32"/>
    </w:rPr>
  </w:style>
  <w:style w:type="paragraph" w:styleId="a5">
    <w:name w:val="Subtitle"/>
    <w:basedOn w:val="a"/>
    <w:next w:val="a"/>
    <w:link w:val="a6"/>
    <w:uiPriority w:val="11"/>
    <w:qFormat/>
    <w:rsid w:val="0052729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27295"/>
    <w:rPr>
      <w:rFonts w:asciiTheme="majorHAnsi" w:eastAsiaTheme="majorEastAsia" w:hAnsiTheme="majorHAnsi"/>
      <w:sz w:val="24"/>
      <w:szCs w:val="24"/>
    </w:rPr>
  </w:style>
  <w:style w:type="character" w:styleId="a7">
    <w:name w:val="Strong"/>
    <w:basedOn w:val="a0"/>
    <w:uiPriority w:val="22"/>
    <w:qFormat/>
    <w:rsid w:val="00527295"/>
    <w:rPr>
      <w:b/>
      <w:bCs/>
    </w:rPr>
  </w:style>
  <w:style w:type="character" w:styleId="a8">
    <w:name w:val="Emphasis"/>
    <w:basedOn w:val="a0"/>
    <w:uiPriority w:val="20"/>
    <w:qFormat/>
    <w:rsid w:val="00527295"/>
    <w:rPr>
      <w:rFonts w:asciiTheme="minorHAnsi" w:hAnsiTheme="minorHAnsi"/>
      <w:b/>
      <w:i/>
      <w:iCs/>
    </w:rPr>
  </w:style>
  <w:style w:type="paragraph" w:styleId="a9">
    <w:name w:val="No Spacing"/>
    <w:basedOn w:val="a"/>
    <w:link w:val="aa"/>
    <w:uiPriority w:val="1"/>
    <w:qFormat/>
    <w:rsid w:val="00527295"/>
    <w:rPr>
      <w:szCs w:val="32"/>
    </w:rPr>
  </w:style>
  <w:style w:type="paragraph" w:styleId="ab">
    <w:name w:val="List Paragraph"/>
    <w:basedOn w:val="a"/>
    <w:uiPriority w:val="34"/>
    <w:qFormat/>
    <w:rsid w:val="00527295"/>
    <w:pPr>
      <w:ind w:left="720"/>
      <w:contextualSpacing/>
    </w:pPr>
  </w:style>
  <w:style w:type="paragraph" w:styleId="21">
    <w:name w:val="Quote"/>
    <w:basedOn w:val="a"/>
    <w:next w:val="a"/>
    <w:link w:val="22"/>
    <w:uiPriority w:val="29"/>
    <w:qFormat/>
    <w:rsid w:val="00527295"/>
    <w:rPr>
      <w:i/>
    </w:rPr>
  </w:style>
  <w:style w:type="character" w:customStyle="1" w:styleId="22">
    <w:name w:val="Цитата 2 Знак"/>
    <w:basedOn w:val="a0"/>
    <w:link w:val="21"/>
    <w:uiPriority w:val="29"/>
    <w:rsid w:val="00527295"/>
    <w:rPr>
      <w:i/>
      <w:sz w:val="24"/>
      <w:szCs w:val="24"/>
    </w:rPr>
  </w:style>
  <w:style w:type="paragraph" w:styleId="ac">
    <w:name w:val="Intense Quote"/>
    <w:basedOn w:val="a"/>
    <w:next w:val="a"/>
    <w:link w:val="ad"/>
    <w:uiPriority w:val="30"/>
    <w:qFormat/>
    <w:rsid w:val="00527295"/>
    <w:pPr>
      <w:ind w:left="720" w:right="720"/>
    </w:pPr>
    <w:rPr>
      <w:b/>
      <w:i/>
      <w:szCs w:val="22"/>
    </w:rPr>
  </w:style>
  <w:style w:type="character" w:customStyle="1" w:styleId="ad">
    <w:name w:val="Выделенная цитата Знак"/>
    <w:basedOn w:val="a0"/>
    <w:link w:val="ac"/>
    <w:uiPriority w:val="30"/>
    <w:rsid w:val="00527295"/>
    <w:rPr>
      <w:b/>
      <w:i/>
      <w:sz w:val="24"/>
    </w:rPr>
  </w:style>
  <w:style w:type="character" w:styleId="ae">
    <w:name w:val="Subtle Emphasis"/>
    <w:uiPriority w:val="19"/>
    <w:qFormat/>
    <w:rsid w:val="00527295"/>
    <w:rPr>
      <w:i/>
      <w:color w:val="5A5A5A" w:themeColor="text1" w:themeTint="A5"/>
    </w:rPr>
  </w:style>
  <w:style w:type="character" w:styleId="af">
    <w:name w:val="Intense Emphasis"/>
    <w:basedOn w:val="a0"/>
    <w:uiPriority w:val="21"/>
    <w:qFormat/>
    <w:rsid w:val="00527295"/>
    <w:rPr>
      <w:b/>
      <w:i/>
      <w:sz w:val="24"/>
      <w:szCs w:val="24"/>
      <w:u w:val="single"/>
    </w:rPr>
  </w:style>
  <w:style w:type="character" w:styleId="af0">
    <w:name w:val="Subtle Reference"/>
    <w:basedOn w:val="a0"/>
    <w:uiPriority w:val="31"/>
    <w:qFormat/>
    <w:rsid w:val="00527295"/>
    <w:rPr>
      <w:sz w:val="24"/>
      <w:szCs w:val="24"/>
      <w:u w:val="single"/>
    </w:rPr>
  </w:style>
  <w:style w:type="character" w:styleId="af1">
    <w:name w:val="Intense Reference"/>
    <w:basedOn w:val="a0"/>
    <w:uiPriority w:val="32"/>
    <w:qFormat/>
    <w:rsid w:val="00527295"/>
    <w:rPr>
      <w:b/>
      <w:sz w:val="24"/>
      <w:u w:val="single"/>
    </w:rPr>
  </w:style>
  <w:style w:type="character" w:styleId="af2">
    <w:name w:val="Book Title"/>
    <w:basedOn w:val="a0"/>
    <w:uiPriority w:val="33"/>
    <w:qFormat/>
    <w:rsid w:val="0052729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27295"/>
    <w:pPr>
      <w:outlineLvl w:val="9"/>
    </w:pPr>
  </w:style>
  <w:style w:type="paragraph" w:customStyle="1" w:styleId="ConsPlusNormal">
    <w:name w:val="ConsPlusNormal"/>
    <w:link w:val="ConsPlusNormal0"/>
    <w:rsid w:val="00527295"/>
    <w:pPr>
      <w:widowControl w:val="0"/>
      <w:autoSpaceDE w:val="0"/>
      <w:autoSpaceDN w:val="0"/>
      <w:adjustRightInd w:val="0"/>
      <w:spacing w:after="0" w:line="240" w:lineRule="auto"/>
      <w:ind w:firstLine="720"/>
    </w:pPr>
    <w:rPr>
      <w:rFonts w:ascii="Arial Narrow" w:eastAsia="Times New Roman" w:hAnsi="Arial Narrow" w:cs="Arial Narrow"/>
      <w:sz w:val="24"/>
      <w:szCs w:val="24"/>
      <w:lang w:val="ru-RU" w:eastAsia="ru-RU" w:bidi="ar-SA"/>
    </w:rPr>
  </w:style>
  <w:style w:type="table" w:styleId="af4">
    <w:name w:val="Table Grid"/>
    <w:basedOn w:val="a1"/>
    <w:uiPriority w:val="59"/>
    <w:rsid w:val="004C2E15"/>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186CFD"/>
    <w:rPr>
      <w:rFonts w:ascii="Arial Narrow" w:eastAsia="Times New Roman" w:hAnsi="Arial Narrow" w:cs="Arial Narrow"/>
      <w:sz w:val="24"/>
      <w:szCs w:val="24"/>
      <w:lang w:val="ru-RU" w:eastAsia="ru-RU" w:bidi="ar-SA"/>
    </w:rPr>
  </w:style>
  <w:style w:type="paragraph" w:styleId="af5">
    <w:name w:val="Normal (Web)"/>
    <w:basedOn w:val="a"/>
    <w:rsid w:val="0001670B"/>
    <w:pPr>
      <w:spacing w:before="120"/>
      <w:jc w:val="both"/>
    </w:pPr>
    <w:rPr>
      <w:rFonts w:ascii="Verdana" w:hAnsi="Verdana"/>
      <w:sz w:val="20"/>
      <w:szCs w:val="20"/>
    </w:rPr>
  </w:style>
  <w:style w:type="paragraph" w:customStyle="1" w:styleId="Style2">
    <w:name w:val="Style2"/>
    <w:basedOn w:val="a"/>
    <w:uiPriority w:val="99"/>
    <w:rsid w:val="00D24169"/>
    <w:pPr>
      <w:widowControl w:val="0"/>
      <w:autoSpaceDE w:val="0"/>
      <w:autoSpaceDN w:val="0"/>
      <w:adjustRightInd w:val="0"/>
      <w:spacing w:line="320" w:lineRule="exact"/>
      <w:jc w:val="center"/>
    </w:pPr>
    <w:rPr>
      <w:rFonts w:ascii="Times New Roman" w:eastAsia="Times New Roman" w:hAnsi="Times New Roman"/>
      <w:lang w:val="ru-RU" w:eastAsia="ru-RU" w:bidi="ar-SA"/>
    </w:rPr>
  </w:style>
  <w:style w:type="paragraph" w:customStyle="1" w:styleId="Style5">
    <w:name w:val="Style5"/>
    <w:basedOn w:val="a"/>
    <w:uiPriority w:val="99"/>
    <w:rsid w:val="00D24169"/>
    <w:pPr>
      <w:widowControl w:val="0"/>
      <w:autoSpaceDE w:val="0"/>
      <w:autoSpaceDN w:val="0"/>
      <w:adjustRightInd w:val="0"/>
      <w:spacing w:line="320" w:lineRule="exact"/>
      <w:jc w:val="both"/>
    </w:pPr>
    <w:rPr>
      <w:rFonts w:ascii="Times New Roman" w:eastAsia="Times New Roman" w:hAnsi="Times New Roman"/>
      <w:lang w:val="ru-RU" w:eastAsia="ru-RU" w:bidi="ar-SA"/>
    </w:rPr>
  </w:style>
  <w:style w:type="paragraph" w:customStyle="1" w:styleId="Style6">
    <w:name w:val="Style6"/>
    <w:basedOn w:val="a"/>
    <w:uiPriority w:val="99"/>
    <w:rsid w:val="00D24169"/>
    <w:pPr>
      <w:widowControl w:val="0"/>
      <w:autoSpaceDE w:val="0"/>
      <w:autoSpaceDN w:val="0"/>
      <w:adjustRightInd w:val="0"/>
      <w:spacing w:line="326" w:lineRule="exact"/>
      <w:ind w:firstLine="586"/>
      <w:jc w:val="both"/>
    </w:pPr>
    <w:rPr>
      <w:rFonts w:ascii="Times New Roman" w:eastAsia="Times New Roman" w:hAnsi="Times New Roman"/>
      <w:lang w:val="ru-RU" w:eastAsia="ru-RU" w:bidi="ar-SA"/>
    </w:rPr>
  </w:style>
  <w:style w:type="character" w:customStyle="1" w:styleId="FontStyle14">
    <w:name w:val="Font Style14"/>
    <w:basedOn w:val="a0"/>
    <w:rsid w:val="00D24169"/>
    <w:rPr>
      <w:rFonts w:ascii="Times New Roman" w:hAnsi="Times New Roman" w:cs="Times New Roman" w:hint="default"/>
      <w:b/>
      <w:bCs/>
      <w:sz w:val="26"/>
      <w:szCs w:val="26"/>
    </w:rPr>
  </w:style>
  <w:style w:type="character" w:customStyle="1" w:styleId="FontStyle15">
    <w:name w:val="Font Style15"/>
    <w:basedOn w:val="a0"/>
    <w:rsid w:val="00D24169"/>
    <w:rPr>
      <w:rFonts w:ascii="Times New Roman" w:hAnsi="Times New Roman" w:cs="Times New Roman" w:hint="default"/>
      <w:sz w:val="26"/>
      <w:szCs w:val="26"/>
    </w:rPr>
  </w:style>
  <w:style w:type="paragraph" w:styleId="af6">
    <w:name w:val="footnote text"/>
    <w:basedOn w:val="a"/>
    <w:link w:val="af7"/>
    <w:uiPriority w:val="99"/>
    <w:unhideWhenUsed/>
    <w:rsid w:val="005C4AC1"/>
    <w:rPr>
      <w:rFonts w:ascii="Calibri" w:eastAsia="Calibri" w:hAnsi="Calibri"/>
      <w:sz w:val="20"/>
      <w:szCs w:val="20"/>
      <w:lang w:val="ru-RU" w:bidi="ar-SA"/>
    </w:rPr>
  </w:style>
  <w:style w:type="character" w:customStyle="1" w:styleId="af7">
    <w:name w:val="Текст сноски Знак"/>
    <w:basedOn w:val="a0"/>
    <w:link w:val="af6"/>
    <w:uiPriority w:val="99"/>
    <w:rsid w:val="005C4AC1"/>
    <w:rPr>
      <w:rFonts w:ascii="Calibri" w:eastAsia="Calibri" w:hAnsi="Calibri"/>
      <w:sz w:val="20"/>
      <w:szCs w:val="20"/>
      <w:lang w:val="ru-RU" w:bidi="ar-SA"/>
    </w:rPr>
  </w:style>
  <w:style w:type="character" w:styleId="af8">
    <w:name w:val="footnote reference"/>
    <w:basedOn w:val="a0"/>
    <w:uiPriority w:val="99"/>
    <w:semiHidden/>
    <w:unhideWhenUsed/>
    <w:rsid w:val="005C4AC1"/>
    <w:rPr>
      <w:vertAlign w:val="superscript"/>
    </w:rPr>
  </w:style>
  <w:style w:type="character" w:customStyle="1" w:styleId="b">
    <w:name w:val="Обычнbй Знак"/>
    <w:basedOn w:val="a0"/>
    <w:link w:val="b0"/>
    <w:locked/>
    <w:rsid w:val="00FC12BB"/>
    <w:rPr>
      <w:rFonts w:ascii="Times New Roman" w:eastAsia="Times New Roman" w:hAnsi="Times New Roman"/>
      <w:sz w:val="28"/>
    </w:rPr>
  </w:style>
  <w:style w:type="paragraph" w:customStyle="1" w:styleId="b0">
    <w:name w:val="Обычнbй"/>
    <w:link w:val="b"/>
    <w:rsid w:val="00FC12BB"/>
    <w:pPr>
      <w:widowControl w:val="0"/>
      <w:snapToGrid w:val="0"/>
      <w:spacing w:after="0" w:line="240" w:lineRule="auto"/>
    </w:pPr>
    <w:rPr>
      <w:rFonts w:ascii="Times New Roman" w:eastAsia="Times New Roman" w:hAnsi="Times New Roman"/>
      <w:sz w:val="28"/>
    </w:rPr>
  </w:style>
  <w:style w:type="paragraph" w:customStyle="1" w:styleId="ConsPlusTitle">
    <w:name w:val="ConsPlusTitle"/>
    <w:rsid w:val="00831628"/>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styleId="af9">
    <w:name w:val="Balloon Text"/>
    <w:basedOn w:val="a"/>
    <w:link w:val="afa"/>
    <w:uiPriority w:val="99"/>
    <w:unhideWhenUsed/>
    <w:rsid w:val="00FC3CC3"/>
    <w:rPr>
      <w:rFonts w:ascii="Tahoma" w:hAnsi="Tahoma" w:cs="Tahoma"/>
      <w:sz w:val="16"/>
      <w:szCs w:val="16"/>
    </w:rPr>
  </w:style>
  <w:style w:type="character" w:customStyle="1" w:styleId="afa">
    <w:name w:val="Текст выноски Знак"/>
    <w:basedOn w:val="a0"/>
    <w:link w:val="af9"/>
    <w:uiPriority w:val="99"/>
    <w:rsid w:val="00FC3CC3"/>
    <w:rPr>
      <w:rFonts w:ascii="Tahoma" w:hAnsi="Tahoma" w:cs="Tahoma"/>
      <w:sz w:val="16"/>
      <w:szCs w:val="16"/>
    </w:rPr>
  </w:style>
  <w:style w:type="paragraph" w:styleId="afb">
    <w:name w:val="Body Text"/>
    <w:basedOn w:val="a"/>
    <w:link w:val="afc"/>
    <w:unhideWhenUsed/>
    <w:rsid w:val="00B16F07"/>
    <w:pPr>
      <w:spacing w:after="120"/>
    </w:pPr>
    <w:rPr>
      <w:rFonts w:ascii="Times New Roman" w:eastAsia="Times New Roman" w:hAnsi="Times New Roman"/>
      <w:lang w:val="ru-RU" w:eastAsia="ru-RU" w:bidi="ar-SA"/>
    </w:rPr>
  </w:style>
  <w:style w:type="character" w:customStyle="1" w:styleId="afc">
    <w:name w:val="Основной текст Знак"/>
    <w:basedOn w:val="a0"/>
    <w:link w:val="afb"/>
    <w:rsid w:val="00B16F07"/>
    <w:rPr>
      <w:rFonts w:ascii="Times New Roman" w:eastAsia="Times New Roman" w:hAnsi="Times New Roman"/>
      <w:sz w:val="24"/>
      <w:szCs w:val="24"/>
      <w:lang w:val="ru-RU" w:eastAsia="ru-RU" w:bidi="ar-SA"/>
    </w:rPr>
  </w:style>
  <w:style w:type="paragraph" w:styleId="afd">
    <w:name w:val="Body Text Indent"/>
    <w:basedOn w:val="a"/>
    <w:link w:val="afe"/>
    <w:rsid w:val="003B3AEF"/>
    <w:pPr>
      <w:spacing w:after="120"/>
      <w:ind w:left="283"/>
    </w:pPr>
    <w:rPr>
      <w:rFonts w:ascii="Times New Roman" w:eastAsia="Times New Roman" w:hAnsi="Times New Roman"/>
      <w:lang w:val="ru-RU" w:eastAsia="ru-RU" w:bidi="ar-SA"/>
    </w:rPr>
  </w:style>
  <w:style w:type="character" w:customStyle="1" w:styleId="afe">
    <w:name w:val="Основной текст с отступом Знак"/>
    <w:basedOn w:val="a0"/>
    <w:link w:val="afd"/>
    <w:rsid w:val="003B3AEF"/>
    <w:rPr>
      <w:rFonts w:ascii="Times New Roman" w:eastAsia="Times New Roman" w:hAnsi="Times New Roman"/>
      <w:sz w:val="24"/>
      <w:szCs w:val="24"/>
      <w:lang w:val="ru-RU" w:eastAsia="ru-RU" w:bidi="ar-SA"/>
    </w:rPr>
  </w:style>
  <w:style w:type="character" w:styleId="aff">
    <w:name w:val="Hyperlink"/>
    <w:basedOn w:val="a0"/>
    <w:rsid w:val="002A0A6D"/>
    <w:rPr>
      <w:color w:val="0000FF"/>
      <w:u w:val="single"/>
    </w:rPr>
  </w:style>
  <w:style w:type="paragraph" w:customStyle="1" w:styleId="31">
    <w:name w:val="Основной текст 31"/>
    <w:basedOn w:val="a"/>
    <w:rsid w:val="002A0A6D"/>
    <w:pPr>
      <w:suppressAutoHyphens/>
      <w:spacing w:after="120"/>
    </w:pPr>
    <w:rPr>
      <w:rFonts w:ascii="Times New Roman" w:eastAsia="Times New Roman" w:hAnsi="Times New Roman"/>
      <w:sz w:val="16"/>
      <w:szCs w:val="16"/>
      <w:lang w:val="ru-RU" w:eastAsia="ar-SA" w:bidi="ar-SA"/>
    </w:rPr>
  </w:style>
  <w:style w:type="character" w:customStyle="1" w:styleId="aa">
    <w:name w:val="Без интервала Знак"/>
    <w:basedOn w:val="a0"/>
    <w:link w:val="a9"/>
    <w:uiPriority w:val="1"/>
    <w:rsid w:val="00BE2D09"/>
    <w:rPr>
      <w:sz w:val="24"/>
      <w:szCs w:val="32"/>
    </w:rPr>
  </w:style>
  <w:style w:type="paragraph" w:customStyle="1" w:styleId="23">
    <w:name w:val="2Название"/>
    <w:basedOn w:val="a"/>
    <w:link w:val="24"/>
    <w:qFormat/>
    <w:rsid w:val="00D67C34"/>
    <w:pPr>
      <w:ind w:right="4536"/>
      <w:jc w:val="both"/>
    </w:pPr>
    <w:rPr>
      <w:rFonts w:ascii="Arial" w:hAnsi="Arial" w:cs="Arial"/>
      <w:b/>
      <w:sz w:val="26"/>
      <w:szCs w:val="28"/>
      <w:lang w:eastAsia="ar-SA"/>
    </w:rPr>
  </w:style>
  <w:style w:type="character" w:customStyle="1" w:styleId="24">
    <w:name w:val="2Название Знак"/>
    <w:basedOn w:val="a0"/>
    <w:link w:val="23"/>
    <w:rsid w:val="00D67C34"/>
    <w:rPr>
      <w:rFonts w:ascii="Arial" w:hAnsi="Arial" w:cs="Arial"/>
      <w:b/>
      <w:sz w:val="26"/>
      <w:szCs w:val="28"/>
      <w:lang w:eastAsia="ar-SA"/>
    </w:rPr>
  </w:style>
  <w:style w:type="paragraph" w:customStyle="1" w:styleId="aff0">
    <w:name w:val="Знак"/>
    <w:basedOn w:val="a"/>
    <w:rsid w:val="008A0617"/>
    <w:pPr>
      <w:spacing w:after="160" w:line="240" w:lineRule="exact"/>
    </w:pPr>
    <w:rPr>
      <w:rFonts w:ascii="Verdana" w:hAnsi="Verdana"/>
    </w:rPr>
  </w:style>
  <w:style w:type="paragraph" w:customStyle="1" w:styleId="aff1">
    <w:name w:val="Содержимое таблицы"/>
    <w:basedOn w:val="a"/>
    <w:rsid w:val="008A0617"/>
    <w:pPr>
      <w:suppressLineNumbers/>
      <w:suppressAutoHyphens/>
    </w:pPr>
    <w:rPr>
      <w:rFonts w:ascii="R" w:hAnsi="R" w:cs="R"/>
      <w:lang w:eastAsia="ar-SA"/>
    </w:rPr>
  </w:style>
  <w:style w:type="character" w:customStyle="1" w:styleId="FontStyle18">
    <w:name w:val="Font Style18"/>
    <w:basedOn w:val="a0"/>
    <w:uiPriority w:val="99"/>
    <w:rsid w:val="008A0617"/>
    <w:rPr>
      <w:rFonts w:ascii="Times New Roman" w:hAnsi="Times New Roman" w:cs="Times New Roman" w:hint="default"/>
      <w:sz w:val="26"/>
      <w:szCs w:val="26"/>
    </w:rPr>
  </w:style>
  <w:style w:type="paragraph" w:customStyle="1" w:styleId="Style1">
    <w:name w:val="Style1"/>
    <w:basedOn w:val="a"/>
    <w:rsid w:val="008A0617"/>
    <w:pPr>
      <w:widowControl w:val="0"/>
      <w:autoSpaceDE w:val="0"/>
      <w:autoSpaceDN w:val="0"/>
      <w:adjustRightInd w:val="0"/>
      <w:spacing w:line="324" w:lineRule="exact"/>
      <w:jc w:val="center"/>
    </w:pPr>
  </w:style>
  <w:style w:type="paragraph" w:customStyle="1" w:styleId="Style3">
    <w:name w:val="Style3"/>
    <w:basedOn w:val="a"/>
    <w:uiPriority w:val="99"/>
    <w:rsid w:val="008A0617"/>
    <w:pPr>
      <w:widowControl w:val="0"/>
      <w:autoSpaceDE w:val="0"/>
      <w:autoSpaceDN w:val="0"/>
      <w:adjustRightInd w:val="0"/>
      <w:spacing w:line="281" w:lineRule="exact"/>
      <w:jc w:val="both"/>
    </w:pPr>
  </w:style>
  <w:style w:type="character" w:customStyle="1" w:styleId="FontStyle11">
    <w:name w:val="Font Style11"/>
    <w:basedOn w:val="a0"/>
    <w:uiPriority w:val="99"/>
    <w:rsid w:val="008A0617"/>
    <w:rPr>
      <w:rFonts w:ascii="Times New Roman" w:hAnsi="Times New Roman" w:cs="Times New Roman" w:hint="default"/>
      <w:b/>
      <w:bCs/>
      <w:sz w:val="26"/>
      <w:szCs w:val="26"/>
    </w:rPr>
  </w:style>
  <w:style w:type="character" w:customStyle="1" w:styleId="FontStyle12">
    <w:name w:val="Font Style12"/>
    <w:basedOn w:val="a0"/>
    <w:uiPriority w:val="99"/>
    <w:rsid w:val="008A0617"/>
    <w:rPr>
      <w:rFonts w:ascii="Times New Roman" w:hAnsi="Times New Roman" w:cs="Times New Roman" w:hint="default"/>
      <w:b/>
      <w:bCs/>
      <w:sz w:val="30"/>
      <w:szCs w:val="30"/>
    </w:rPr>
  </w:style>
  <w:style w:type="paragraph" w:customStyle="1" w:styleId="ConsPlusNonformat">
    <w:name w:val="ConsPlusNonformat"/>
    <w:rsid w:val="008A0617"/>
    <w:pPr>
      <w:widowControl w:val="0"/>
      <w:autoSpaceDE w:val="0"/>
      <w:autoSpaceDN w:val="0"/>
      <w:adjustRightInd w:val="0"/>
      <w:spacing w:after="0" w:line="240" w:lineRule="auto"/>
    </w:pPr>
    <w:rPr>
      <w:rFonts w:ascii="Courier New" w:hAnsi="Courier New" w:cs="Courier New"/>
    </w:rPr>
  </w:style>
  <w:style w:type="paragraph" w:customStyle="1" w:styleId="ConsPlusCell">
    <w:name w:val="ConsPlusCell"/>
    <w:rsid w:val="008A0617"/>
    <w:pPr>
      <w:widowControl w:val="0"/>
      <w:autoSpaceDE w:val="0"/>
      <w:autoSpaceDN w:val="0"/>
      <w:adjustRightInd w:val="0"/>
      <w:spacing w:after="0" w:line="240" w:lineRule="auto"/>
    </w:pPr>
    <w:rPr>
      <w:rFonts w:ascii="Arial" w:hAnsi="Arial" w:cs="Arial"/>
    </w:rPr>
  </w:style>
  <w:style w:type="paragraph" w:styleId="aff2">
    <w:name w:val="footer"/>
    <w:basedOn w:val="a"/>
    <w:link w:val="aff3"/>
    <w:rsid w:val="008A0617"/>
    <w:pPr>
      <w:tabs>
        <w:tab w:val="center" w:pos="4677"/>
        <w:tab w:val="right" w:pos="9355"/>
      </w:tabs>
    </w:pPr>
  </w:style>
  <w:style w:type="character" w:customStyle="1" w:styleId="aff3">
    <w:name w:val="Нижний колонтитул Знак"/>
    <w:basedOn w:val="a0"/>
    <w:link w:val="aff2"/>
    <w:rsid w:val="008A0617"/>
    <w:rPr>
      <w:sz w:val="24"/>
      <w:szCs w:val="24"/>
    </w:rPr>
  </w:style>
  <w:style w:type="character" w:styleId="aff4">
    <w:name w:val="page number"/>
    <w:basedOn w:val="a0"/>
    <w:rsid w:val="008A0617"/>
  </w:style>
  <w:style w:type="paragraph" w:styleId="aff5">
    <w:name w:val="header"/>
    <w:basedOn w:val="a"/>
    <w:link w:val="aff6"/>
    <w:rsid w:val="008A0617"/>
    <w:pPr>
      <w:tabs>
        <w:tab w:val="center" w:pos="4677"/>
        <w:tab w:val="right" w:pos="9355"/>
      </w:tabs>
    </w:pPr>
  </w:style>
  <w:style w:type="character" w:customStyle="1" w:styleId="aff6">
    <w:name w:val="Верхний колонтитул Знак"/>
    <w:basedOn w:val="a0"/>
    <w:link w:val="aff5"/>
    <w:rsid w:val="008A0617"/>
    <w:rPr>
      <w:sz w:val="24"/>
      <w:szCs w:val="24"/>
    </w:rPr>
  </w:style>
  <w:style w:type="paragraph" w:customStyle="1" w:styleId="11">
    <w:name w:val="1Орган_ПР"/>
    <w:basedOn w:val="a"/>
    <w:link w:val="12"/>
    <w:rsid w:val="008A0617"/>
    <w:pPr>
      <w:snapToGrid w:val="0"/>
      <w:jc w:val="center"/>
    </w:pPr>
    <w:rPr>
      <w:rFonts w:ascii="Arial" w:hAnsi="Arial" w:cs="Arial"/>
      <w:b/>
      <w:caps/>
      <w:sz w:val="26"/>
      <w:szCs w:val="28"/>
      <w:lang w:eastAsia="ar-SA"/>
    </w:rPr>
  </w:style>
  <w:style w:type="character" w:customStyle="1" w:styleId="12">
    <w:name w:val="1Орган_ПР Знак"/>
    <w:basedOn w:val="a0"/>
    <w:link w:val="11"/>
    <w:rsid w:val="008A0617"/>
    <w:rPr>
      <w:rFonts w:ascii="Arial" w:hAnsi="Arial" w:cs="Arial"/>
      <w:b/>
      <w:caps/>
      <w:sz w:val="26"/>
      <w:szCs w:val="28"/>
      <w:lang w:eastAsia="ar-SA"/>
    </w:rPr>
  </w:style>
  <w:style w:type="paragraph" w:customStyle="1" w:styleId="postantext">
    <w:name w:val="postan_text"/>
    <w:basedOn w:val="a"/>
    <w:rsid w:val="008A0617"/>
    <w:pPr>
      <w:spacing w:before="100" w:beforeAutospacing="1" w:after="100" w:afterAutospacing="1"/>
    </w:pPr>
    <w:rPr>
      <w:rFonts w:ascii="Times New Roman" w:eastAsia="Times New Roman" w:hAnsi="Times New Roman"/>
      <w:lang w:val="ru-RU" w:eastAsia="ru-RU" w:bidi="ar-SA"/>
    </w:rPr>
  </w:style>
  <w:style w:type="paragraph" w:customStyle="1" w:styleId="aff7">
    <w:name w:val="обычныйЖир"/>
    <w:basedOn w:val="a"/>
    <w:rsid w:val="008A0617"/>
    <w:pPr>
      <w:ind w:firstLine="709"/>
      <w:jc w:val="both"/>
    </w:pPr>
    <w:rPr>
      <w:rFonts w:ascii="Times New Roman" w:eastAsia="Times New Roman" w:hAnsi="Times New Roman"/>
      <w:b/>
      <w:sz w:val="28"/>
      <w:szCs w:val="28"/>
      <w:lang w:val="ru-RU" w:eastAsia="ru-RU" w:bidi="ar-SA"/>
    </w:rPr>
  </w:style>
  <w:style w:type="paragraph" w:customStyle="1" w:styleId="aff8">
    <w:name w:val="НазвПостЗак"/>
    <w:basedOn w:val="aff7"/>
    <w:next w:val="aff7"/>
    <w:rsid w:val="008A0617"/>
    <w:pPr>
      <w:suppressAutoHyphens/>
      <w:spacing w:before="600" w:after="600"/>
      <w:ind w:left="1134" w:right="1134" w:firstLine="0"/>
      <w:jc w:val="center"/>
    </w:pPr>
  </w:style>
  <w:style w:type="paragraph" w:customStyle="1" w:styleId="aff9">
    <w:name w:val="Заголовок статьи"/>
    <w:basedOn w:val="a"/>
    <w:next w:val="a"/>
    <w:uiPriority w:val="99"/>
    <w:rsid w:val="008A0617"/>
    <w:pPr>
      <w:widowControl w:val="0"/>
      <w:autoSpaceDE w:val="0"/>
      <w:autoSpaceDN w:val="0"/>
      <w:adjustRightInd w:val="0"/>
      <w:ind w:left="1612" w:hanging="892"/>
      <w:jc w:val="both"/>
    </w:pPr>
    <w:rPr>
      <w:rFonts w:ascii="Arial" w:eastAsia="Times New Roman" w:hAnsi="Arial" w:cs="Arial"/>
      <w:lang w:val="ru-RU" w:eastAsia="ru-RU" w:bidi="ar-SA"/>
    </w:rPr>
  </w:style>
  <w:style w:type="paragraph" w:customStyle="1" w:styleId="affa">
    <w:name w:val="Таблицы (моноширинный)"/>
    <w:basedOn w:val="a"/>
    <w:next w:val="a"/>
    <w:rsid w:val="008A0617"/>
    <w:pPr>
      <w:widowControl w:val="0"/>
      <w:autoSpaceDE w:val="0"/>
      <w:autoSpaceDN w:val="0"/>
      <w:adjustRightInd w:val="0"/>
      <w:jc w:val="both"/>
    </w:pPr>
    <w:rPr>
      <w:rFonts w:ascii="Courier New" w:eastAsia="Times New Roman" w:hAnsi="Courier New" w:cs="Courier New"/>
      <w:lang w:val="ru-RU" w:eastAsia="ru-RU" w:bidi="ar-SA"/>
    </w:rPr>
  </w:style>
  <w:style w:type="paragraph" w:customStyle="1" w:styleId="affb">
    <w:name w:val="Прижатый влево"/>
    <w:basedOn w:val="a"/>
    <w:next w:val="a"/>
    <w:rsid w:val="008A0617"/>
    <w:pPr>
      <w:autoSpaceDE w:val="0"/>
      <w:autoSpaceDN w:val="0"/>
      <w:adjustRightInd w:val="0"/>
    </w:pPr>
    <w:rPr>
      <w:rFonts w:ascii="Arial" w:eastAsia="Calibri" w:hAnsi="Arial" w:cs="Arial"/>
      <w:lang w:val="ru-RU" w:bidi="ar-SA"/>
    </w:rPr>
  </w:style>
  <w:style w:type="character" w:customStyle="1" w:styleId="affc">
    <w:name w:val="Цветовое выделение"/>
    <w:rsid w:val="008A0617"/>
    <w:rPr>
      <w:b/>
      <w:bCs/>
      <w:color w:val="000080"/>
    </w:rPr>
  </w:style>
  <w:style w:type="character" w:customStyle="1" w:styleId="32">
    <w:name w:val="3Приложение Знак"/>
    <w:basedOn w:val="a0"/>
    <w:link w:val="33"/>
    <w:locked/>
    <w:rsid w:val="008A0617"/>
    <w:rPr>
      <w:rFonts w:ascii="Arial" w:eastAsia="Times New Roman" w:hAnsi="Arial" w:cs="Arial"/>
      <w:sz w:val="26"/>
      <w:szCs w:val="28"/>
    </w:rPr>
  </w:style>
  <w:style w:type="paragraph" w:customStyle="1" w:styleId="33">
    <w:name w:val="3Приложение"/>
    <w:basedOn w:val="a"/>
    <w:link w:val="32"/>
    <w:qFormat/>
    <w:rsid w:val="008A0617"/>
    <w:pPr>
      <w:ind w:left="5103"/>
      <w:jc w:val="both"/>
    </w:pPr>
    <w:rPr>
      <w:rFonts w:ascii="Arial" w:eastAsia="Times New Roman" w:hAnsi="Arial" w:cs="Arial"/>
      <w:sz w:val="26"/>
      <w:szCs w:val="28"/>
    </w:rPr>
  </w:style>
  <w:style w:type="paragraph" w:customStyle="1" w:styleId="consplustitlecxspmiddle">
    <w:name w:val="consplustitlecxspmiddle"/>
    <w:basedOn w:val="a"/>
    <w:rsid w:val="008A0617"/>
    <w:pPr>
      <w:spacing w:before="100" w:beforeAutospacing="1" w:after="100" w:afterAutospacing="1"/>
      <w:ind w:firstLine="567"/>
    </w:pPr>
    <w:rPr>
      <w:rFonts w:ascii="Arial" w:eastAsia="Times New Roman" w:hAnsi="Arial"/>
      <w:lang w:val="ru-RU" w:eastAsia="ru-RU" w:bidi="ar-SA"/>
    </w:rPr>
  </w:style>
  <w:style w:type="paragraph" w:customStyle="1" w:styleId="consplustitlecxsplast">
    <w:name w:val="consplustitlecxsplast"/>
    <w:basedOn w:val="a"/>
    <w:rsid w:val="008A0617"/>
    <w:pPr>
      <w:spacing w:before="100" w:beforeAutospacing="1" w:after="100" w:afterAutospacing="1"/>
      <w:ind w:firstLine="567"/>
    </w:pPr>
    <w:rPr>
      <w:rFonts w:ascii="Arial" w:eastAsia="Times New Roman" w:hAnsi="Arial"/>
      <w:lang w:val="ru-RU" w:eastAsia="ru-RU" w:bidi="ar-SA"/>
    </w:rPr>
  </w:style>
  <w:style w:type="paragraph" w:customStyle="1" w:styleId="msonormalcxsplast">
    <w:name w:val="msonormalcxsplast"/>
    <w:basedOn w:val="a"/>
    <w:rsid w:val="008A0617"/>
    <w:pPr>
      <w:spacing w:before="100" w:beforeAutospacing="1" w:after="100" w:afterAutospacing="1"/>
      <w:ind w:firstLine="567"/>
    </w:pPr>
    <w:rPr>
      <w:rFonts w:ascii="Arial" w:eastAsia="Times New Roman" w:hAnsi="Arial"/>
      <w:lang w:val="ru-RU" w:eastAsia="ru-RU" w:bidi="ar-SA"/>
    </w:rPr>
  </w:style>
  <w:style w:type="paragraph" w:styleId="affd">
    <w:name w:val="caption"/>
    <w:basedOn w:val="a"/>
    <w:next w:val="a"/>
    <w:uiPriority w:val="35"/>
    <w:semiHidden/>
    <w:unhideWhenUsed/>
    <w:rsid w:val="008A0617"/>
    <w:rPr>
      <w:b/>
      <w:bCs/>
      <w:color w:val="4F81BD" w:themeColor="accent1"/>
      <w:sz w:val="18"/>
      <w:szCs w:val="18"/>
    </w:rPr>
  </w:style>
  <w:style w:type="paragraph" w:customStyle="1" w:styleId="Standard">
    <w:name w:val="Standard"/>
    <w:uiPriority w:val="99"/>
    <w:semiHidden/>
    <w:rsid w:val="008A0617"/>
    <w:pPr>
      <w:widowControl w:val="0"/>
      <w:suppressAutoHyphens/>
      <w:spacing w:after="0" w:line="240" w:lineRule="auto"/>
    </w:pPr>
    <w:rPr>
      <w:rFonts w:ascii="Times New Roman" w:eastAsia="Arial Unicode MS" w:hAnsi="Times New Roman"/>
      <w:color w:val="000000"/>
      <w:kern w:val="2"/>
      <w:sz w:val="24"/>
      <w:szCs w:val="24"/>
    </w:rPr>
  </w:style>
  <w:style w:type="character" w:customStyle="1" w:styleId="affe">
    <w:name w:val="Гипертекстовая ссылка"/>
    <w:basedOn w:val="a0"/>
    <w:rsid w:val="008A0617"/>
    <w:rPr>
      <w:color w:val="008000"/>
    </w:rPr>
  </w:style>
  <w:style w:type="character" w:customStyle="1" w:styleId="Internetlink">
    <w:name w:val="Internet link"/>
    <w:rsid w:val="008A0617"/>
    <w:rPr>
      <w:color w:val="000080"/>
      <w:u w:val="single" w:color="000000"/>
    </w:rPr>
  </w:style>
  <w:style w:type="paragraph" w:customStyle="1" w:styleId="Style4">
    <w:name w:val="Style4"/>
    <w:basedOn w:val="a"/>
    <w:rsid w:val="008A0617"/>
    <w:pPr>
      <w:widowControl w:val="0"/>
      <w:autoSpaceDE w:val="0"/>
      <w:autoSpaceDN w:val="0"/>
      <w:adjustRightInd w:val="0"/>
      <w:spacing w:line="323" w:lineRule="exact"/>
      <w:jc w:val="both"/>
    </w:pPr>
    <w:rPr>
      <w:rFonts w:ascii="Times New Roman" w:eastAsia="Times New Roman" w:hAnsi="Times New Roman"/>
      <w:lang w:val="ru-RU" w:eastAsia="ru-RU" w:bidi="ar-SA"/>
    </w:rPr>
  </w:style>
  <w:style w:type="paragraph" w:customStyle="1" w:styleId="Style7">
    <w:name w:val="Style7"/>
    <w:basedOn w:val="a"/>
    <w:rsid w:val="008A0617"/>
    <w:pPr>
      <w:widowControl w:val="0"/>
      <w:autoSpaceDE w:val="0"/>
      <w:autoSpaceDN w:val="0"/>
      <w:adjustRightInd w:val="0"/>
      <w:spacing w:line="323" w:lineRule="exact"/>
      <w:jc w:val="right"/>
    </w:pPr>
    <w:rPr>
      <w:rFonts w:ascii="Times New Roman" w:eastAsia="Times New Roman" w:hAnsi="Times New Roman"/>
      <w:lang w:val="ru-RU" w:eastAsia="ru-RU" w:bidi="ar-SA"/>
    </w:rPr>
  </w:style>
  <w:style w:type="paragraph" w:customStyle="1" w:styleId="Style36">
    <w:name w:val="Style36"/>
    <w:basedOn w:val="a"/>
    <w:rsid w:val="008A0617"/>
    <w:pPr>
      <w:widowControl w:val="0"/>
      <w:autoSpaceDE w:val="0"/>
      <w:autoSpaceDN w:val="0"/>
      <w:adjustRightInd w:val="0"/>
      <w:spacing w:line="298" w:lineRule="exact"/>
      <w:ind w:firstLine="509"/>
      <w:jc w:val="both"/>
    </w:pPr>
    <w:rPr>
      <w:rFonts w:ascii="Times New Roman" w:eastAsia="Times New Roman" w:hAnsi="Times New Roman"/>
    </w:rPr>
  </w:style>
  <w:style w:type="character" w:customStyle="1" w:styleId="FontStyle21">
    <w:name w:val="Font Style21"/>
    <w:rsid w:val="008A0617"/>
    <w:rPr>
      <w:rFonts w:ascii="Times New Roman" w:hAnsi="Times New Roman" w:cs="Times New Roman" w:hint="default"/>
      <w:sz w:val="24"/>
      <w:szCs w:val="24"/>
    </w:rPr>
  </w:style>
  <w:style w:type="character" w:customStyle="1" w:styleId="FontStyle47">
    <w:name w:val="Font Style47"/>
    <w:rsid w:val="008A0617"/>
    <w:rPr>
      <w:rFonts w:ascii="Times New Roman" w:hAnsi="Times New Roman" w:cs="Times New Roman" w:hint="default"/>
      <w:b/>
      <w:bCs/>
      <w:sz w:val="22"/>
      <w:szCs w:val="22"/>
    </w:rPr>
  </w:style>
  <w:style w:type="character" w:customStyle="1" w:styleId="FontStyle49">
    <w:name w:val="Font Style49"/>
    <w:uiPriority w:val="99"/>
    <w:rsid w:val="008A0617"/>
    <w:rPr>
      <w:rFonts w:ascii="Times New Roman" w:hAnsi="Times New Roman" w:cs="Times New Roman" w:hint="default"/>
      <w:sz w:val="22"/>
      <w:szCs w:val="22"/>
    </w:rPr>
  </w:style>
  <w:style w:type="character" w:customStyle="1" w:styleId="afff">
    <w:name w:val="Текст примечания Знак"/>
    <w:aliases w:val="!Равноширинный текст документа Знак"/>
    <w:basedOn w:val="a0"/>
    <w:link w:val="afff0"/>
    <w:uiPriority w:val="99"/>
    <w:locked/>
    <w:rsid w:val="008A0617"/>
    <w:rPr>
      <w:rFonts w:ascii="Courier" w:hAnsi="Courier"/>
      <w:szCs w:val="20"/>
    </w:rPr>
  </w:style>
  <w:style w:type="paragraph" w:styleId="afff0">
    <w:name w:val="annotation text"/>
    <w:aliases w:val="!Равноширинный текст документа"/>
    <w:basedOn w:val="a"/>
    <w:link w:val="afff"/>
    <w:uiPriority w:val="99"/>
    <w:unhideWhenUsed/>
    <w:rsid w:val="008A0617"/>
    <w:pPr>
      <w:ind w:firstLine="567"/>
      <w:jc w:val="both"/>
    </w:pPr>
    <w:rPr>
      <w:rFonts w:ascii="Courier" w:hAnsi="Courier"/>
      <w:sz w:val="22"/>
      <w:szCs w:val="20"/>
    </w:rPr>
  </w:style>
  <w:style w:type="character" w:customStyle="1" w:styleId="13">
    <w:name w:val="Текст примечания Знак1"/>
    <w:aliases w:val="!Равноширинный текст документа Знак1"/>
    <w:basedOn w:val="a0"/>
    <w:uiPriority w:val="99"/>
    <w:rsid w:val="008A0617"/>
    <w:rPr>
      <w:sz w:val="20"/>
      <w:szCs w:val="20"/>
    </w:rPr>
  </w:style>
  <w:style w:type="character" w:customStyle="1" w:styleId="afff1">
    <w:name w:val="Схема документа Знак"/>
    <w:basedOn w:val="a0"/>
    <w:link w:val="afff2"/>
    <w:uiPriority w:val="99"/>
    <w:rsid w:val="008A0617"/>
    <w:rPr>
      <w:rFonts w:ascii="Tahoma" w:eastAsia="Times New Roman" w:hAnsi="Tahoma" w:cs="Tahoma"/>
      <w:sz w:val="16"/>
      <w:szCs w:val="16"/>
      <w:lang w:val="ru-RU" w:eastAsia="ru-RU" w:bidi="ar-SA"/>
    </w:rPr>
  </w:style>
  <w:style w:type="paragraph" w:styleId="afff2">
    <w:name w:val="Document Map"/>
    <w:basedOn w:val="a"/>
    <w:link w:val="afff1"/>
    <w:uiPriority w:val="99"/>
    <w:unhideWhenUsed/>
    <w:rsid w:val="008A0617"/>
    <w:pPr>
      <w:ind w:firstLine="567"/>
      <w:jc w:val="both"/>
    </w:pPr>
    <w:rPr>
      <w:rFonts w:ascii="Tahoma" w:eastAsia="Times New Roman" w:hAnsi="Tahoma" w:cs="Tahoma"/>
      <w:sz w:val="16"/>
      <w:szCs w:val="16"/>
      <w:lang w:val="ru-RU" w:eastAsia="ru-RU" w:bidi="ar-SA"/>
    </w:rPr>
  </w:style>
  <w:style w:type="character" w:customStyle="1" w:styleId="14">
    <w:name w:val="Схема документа Знак1"/>
    <w:basedOn w:val="a0"/>
    <w:uiPriority w:val="99"/>
    <w:semiHidden/>
    <w:rsid w:val="008A0617"/>
    <w:rPr>
      <w:rFonts w:ascii="Tahoma" w:hAnsi="Tahoma" w:cs="Tahoma"/>
      <w:sz w:val="16"/>
      <w:szCs w:val="16"/>
    </w:rPr>
  </w:style>
  <w:style w:type="character" w:customStyle="1" w:styleId="afff3">
    <w:name w:val="Текст Знак"/>
    <w:basedOn w:val="a0"/>
    <w:link w:val="afff4"/>
    <w:uiPriority w:val="99"/>
    <w:rsid w:val="008A0617"/>
    <w:rPr>
      <w:rFonts w:ascii="Courier New" w:eastAsia="Times New Roman" w:hAnsi="Courier New" w:cs="Courier New"/>
      <w:sz w:val="20"/>
      <w:szCs w:val="20"/>
      <w:lang w:val="ru-RU" w:eastAsia="ru-RU" w:bidi="ar-SA"/>
    </w:rPr>
  </w:style>
  <w:style w:type="paragraph" w:styleId="afff4">
    <w:name w:val="Plain Text"/>
    <w:basedOn w:val="a"/>
    <w:link w:val="afff3"/>
    <w:uiPriority w:val="99"/>
    <w:unhideWhenUsed/>
    <w:rsid w:val="008A0617"/>
    <w:pPr>
      <w:ind w:firstLine="567"/>
      <w:jc w:val="both"/>
    </w:pPr>
    <w:rPr>
      <w:rFonts w:ascii="Courier New" w:eastAsia="Times New Roman" w:hAnsi="Courier New" w:cs="Courier New"/>
      <w:sz w:val="20"/>
      <w:szCs w:val="20"/>
      <w:lang w:val="ru-RU" w:eastAsia="ru-RU" w:bidi="ar-SA"/>
    </w:rPr>
  </w:style>
  <w:style w:type="character" w:customStyle="1" w:styleId="15">
    <w:name w:val="Текст Знак1"/>
    <w:basedOn w:val="a0"/>
    <w:uiPriority w:val="99"/>
    <w:semiHidden/>
    <w:rsid w:val="008A0617"/>
    <w:rPr>
      <w:rFonts w:ascii="Consolas" w:hAnsi="Consolas" w:cs="Consolas"/>
      <w:sz w:val="21"/>
      <w:szCs w:val="21"/>
    </w:rPr>
  </w:style>
  <w:style w:type="paragraph" w:customStyle="1" w:styleId="Title">
    <w:name w:val="Title!Название НПА"/>
    <w:basedOn w:val="a"/>
    <w:rsid w:val="008A0617"/>
    <w:pPr>
      <w:spacing w:before="240" w:after="60"/>
      <w:ind w:firstLine="567"/>
      <w:jc w:val="center"/>
      <w:outlineLvl w:val="0"/>
    </w:pPr>
    <w:rPr>
      <w:rFonts w:ascii="Arial" w:eastAsia="Times New Roman" w:hAnsi="Arial" w:cs="Arial"/>
      <w:b/>
      <w:bCs/>
      <w:kern w:val="28"/>
      <w:sz w:val="32"/>
      <w:szCs w:val="32"/>
      <w:lang w:val="ru-RU" w:eastAsia="ru-RU" w:bidi="ar-SA"/>
    </w:rPr>
  </w:style>
  <w:style w:type="paragraph" w:customStyle="1" w:styleId="25">
    <w:name w:val="Список_маркир.2"/>
    <w:basedOn w:val="a"/>
    <w:rsid w:val="008A0617"/>
    <w:pPr>
      <w:tabs>
        <w:tab w:val="num" w:pos="1021"/>
      </w:tabs>
      <w:spacing w:line="360" w:lineRule="auto"/>
      <w:ind w:firstLine="567"/>
      <w:jc w:val="both"/>
    </w:pPr>
    <w:rPr>
      <w:rFonts w:ascii="Times New Roman" w:eastAsia="Times New Roman" w:hAnsi="Times New Roman"/>
      <w:lang w:val="ru-RU" w:eastAsia="ru-RU" w:bidi="ar-SA"/>
    </w:rPr>
  </w:style>
  <w:style w:type="paragraph" w:styleId="26">
    <w:name w:val="Body Text 2"/>
    <w:basedOn w:val="a"/>
    <w:link w:val="27"/>
    <w:rsid w:val="008A0617"/>
    <w:pPr>
      <w:spacing w:after="120" w:line="480" w:lineRule="auto"/>
    </w:pPr>
  </w:style>
  <w:style w:type="character" w:customStyle="1" w:styleId="27">
    <w:name w:val="Основной текст 2 Знак"/>
    <w:basedOn w:val="a0"/>
    <w:link w:val="26"/>
    <w:rsid w:val="008A0617"/>
    <w:rPr>
      <w:sz w:val="24"/>
      <w:szCs w:val="24"/>
    </w:rPr>
  </w:style>
  <w:style w:type="paragraph" w:styleId="28">
    <w:name w:val="Body Text Indent 2"/>
    <w:basedOn w:val="a"/>
    <w:link w:val="29"/>
    <w:rsid w:val="008A0617"/>
    <w:pPr>
      <w:spacing w:after="120" w:line="480" w:lineRule="auto"/>
      <w:ind w:left="283"/>
    </w:pPr>
  </w:style>
  <w:style w:type="character" w:customStyle="1" w:styleId="29">
    <w:name w:val="Основной текст с отступом 2 Знак"/>
    <w:basedOn w:val="a0"/>
    <w:link w:val="28"/>
    <w:rsid w:val="008A0617"/>
    <w:rPr>
      <w:sz w:val="24"/>
      <w:szCs w:val="24"/>
    </w:rPr>
  </w:style>
  <w:style w:type="paragraph" w:customStyle="1" w:styleId="4-">
    <w:name w:val="4Таблица-Т"/>
    <w:basedOn w:val="33"/>
    <w:qFormat/>
    <w:rsid w:val="008A0617"/>
    <w:pPr>
      <w:ind w:left="0"/>
    </w:pPr>
    <w:rPr>
      <w:rFonts w:cs="Times New Roman"/>
      <w:sz w:val="22"/>
      <w:lang w:eastAsia="ru-RU"/>
    </w:rPr>
  </w:style>
  <w:style w:type="paragraph" w:customStyle="1" w:styleId="Style21">
    <w:name w:val="Style21"/>
    <w:basedOn w:val="a"/>
    <w:rsid w:val="008A0617"/>
    <w:pPr>
      <w:widowControl w:val="0"/>
      <w:suppressAutoHyphens/>
      <w:autoSpaceDE w:val="0"/>
      <w:spacing w:line="323" w:lineRule="exact"/>
      <w:ind w:firstLine="595"/>
      <w:jc w:val="both"/>
    </w:pPr>
    <w:rPr>
      <w:rFonts w:ascii="Tahoma" w:eastAsia="Times New Roman" w:hAnsi="Tahoma"/>
      <w:lang w:val="ru-RU" w:eastAsia="ar-SA" w:bidi="ar-SA"/>
    </w:rPr>
  </w:style>
  <w:style w:type="paragraph" w:customStyle="1" w:styleId="ConsNormal">
    <w:name w:val="ConsNormal"/>
    <w:rsid w:val="008A0617"/>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bidi="ar-SA"/>
    </w:rPr>
  </w:style>
  <w:style w:type="paragraph" w:customStyle="1" w:styleId="ConsNonformat">
    <w:name w:val="ConsNonformat"/>
    <w:rsid w:val="008A0617"/>
    <w:pPr>
      <w:widowControl w:val="0"/>
      <w:autoSpaceDE w:val="0"/>
      <w:autoSpaceDN w:val="0"/>
      <w:adjustRightInd w:val="0"/>
      <w:spacing w:after="0" w:line="240" w:lineRule="auto"/>
      <w:ind w:right="19772"/>
    </w:pPr>
    <w:rPr>
      <w:rFonts w:ascii="Courier New" w:eastAsia="Times New Roman" w:hAnsi="Courier New" w:cs="Courier New"/>
      <w:sz w:val="20"/>
      <w:szCs w:val="20"/>
      <w:lang w:val="ru-RU" w:eastAsia="ru-RU" w:bidi="ar-SA"/>
    </w:rPr>
  </w:style>
  <w:style w:type="paragraph" w:customStyle="1" w:styleId="afff5">
    <w:name w:val="Комментарий"/>
    <w:basedOn w:val="a"/>
    <w:next w:val="a"/>
    <w:rsid w:val="008A0617"/>
    <w:pPr>
      <w:autoSpaceDE w:val="0"/>
      <w:autoSpaceDN w:val="0"/>
      <w:adjustRightInd w:val="0"/>
      <w:spacing w:before="75"/>
      <w:jc w:val="both"/>
    </w:pPr>
    <w:rPr>
      <w:rFonts w:ascii="Arial" w:eastAsia="Calibri" w:hAnsi="Arial" w:cs="Arial"/>
      <w:color w:val="353842"/>
      <w:shd w:val="clear" w:color="auto" w:fill="F0F0F0"/>
      <w:lang w:val="ru-RU" w:eastAsia="ru-RU" w:bidi="ar-SA"/>
    </w:rPr>
  </w:style>
  <w:style w:type="paragraph" w:customStyle="1" w:styleId="afff6">
    <w:name w:val="Нормальный (таблица)"/>
    <w:basedOn w:val="a"/>
    <w:next w:val="a"/>
    <w:rsid w:val="008A0617"/>
    <w:pPr>
      <w:autoSpaceDE w:val="0"/>
      <w:autoSpaceDN w:val="0"/>
      <w:adjustRightInd w:val="0"/>
      <w:jc w:val="both"/>
    </w:pPr>
    <w:rPr>
      <w:rFonts w:ascii="Arial" w:eastAsia="Calibri" w:hAnsi="Arial" w:cs="Arial"/>
      <w:lang w:val="ru-RU" w:eastAsia="ru-RU" w:bidi="ar-SA"/>
    </w:rPr>
  </w:style>
  <w:style w:type="paragraph" w:customStyle="1" w:styleId="Postan">
    <w:name w:val="Postan"/>
    <w:basedOn w:val="a"/>
    <w:rsid w:val="008A0617"/>
    <w:pPr>
      <w:jc w:val="center"/>
    </w:pPr>
    <w:rPr>
      <w:rFonts w:ascii="Times New Roman" w:eastAsia="Times New Roman" w:hAnsi="Times New Roman"/>
      <w:sz w:val="28"/>
      <w:szCs w:val="20"/>
      <w:lang w:val="ru-RU" w:eastAsia="ru-RU" w:bidi="ar-SA"/>
    </w:rPr>
  </w:style>
  <w:style w:type="paragraph" w:styleId="34">
    <w:name w:val="Body Text Indent 3"/>
    <w:basedOn w:val="a"/>
    <w:link w:val="35"/>
    <w:rsid w:val="008A0617"/>
    <w:pPr>
      <w:widowControl w:val="0"/>
      <w:suppressAutoHyphens/>
      <w:spacing w:after="120"/>
      <w:ind w:left="283"/>
    </w:pPr>
    <w:rPr>
      <w:rFonts w:ascii="Times New Roman" w:eastAsia="DejaVu Sans" w:hAnsi="Times New Roman"/>
      <w:color w:val="000000"/>
      <w:kern w:val="2"/>
      <w:sz w:val="16"/>
      <w:szCs w:val="16"/>
      <w:lang w:val="ru-RU" w:bidi="ar-SA"/>
    </w:rPr>
  </w:style>
  <w:style w:type="character" w:customStyle="1" w:styleId="35">
    <w:name w:val="Основной текст с отступом 3 Знак"/>
    <w:basedOn w:val="a0"/>
    <w:link w:val="34"/>
    <w:rsid w:val="008A0617"/>
    <w:rPr>
      <w:rFonts w:ascii="Times New Roman" w:eastAsia="DejaVu Sans" w:hAnsi="Times New Roman"/>
      <w:color w:val="000000"/>
      <w:kern w:val="2"/>
      <w:sz w:val="16"/>
      <w:szCs w:val="16"/>
      <w:lang w:val="ru-RU" w:bidi="ar-SA"/>
    </w:rPr>
  </w:style>
  <w:style w:type="paragraph" w:customStyle="1" w:styleId="FR3">
    <w:name w:val="FR3"/>
    <w:rsid w:val="008A0617"/>
    <w:pPr>
      <w:widowControl w:val="0"/>
      <w:spacing w:after="0" w:line="240" w:lineRule="auto"/>
      <w:ind w:left="120"/>
    </w:pPr>
    <w:rPr>
      <w:rFonts w:ascii="Times New Roman" w:eastAsia="Times New Roman" w:hAnsi="Times New Roman"/>
      <w:sz w:val="20"/>
      <w:szCs w:val="20"/>
      <w:lang w:val="ru-RU" w:eastAsia="ru-RU" w:bidi="ar-SA"/>
    </w:rPr>
  </w:style>
  <w:style w:type="paragraph" w:customStyle="1" w:styleId="16">
    <w:name w:val="Абзац списка1"/>
    <w:basedOn w:val="a"/>
    <w:rsid w:val="008A0617"/>
    <w:pPr>
      <w:widowControl w:val="0"/>
      <w:autoSpaceDE w:val="0"/>
      <w:autoSpaceDN w:val="0"/>
      <w:adjustRightInd w:val="0"/>
      <w:ind w:left="720"/>
      <w:contextualSpacing/>
    </w:pPr>
    <w:rPr>
      <w:rFonts w:ascii="Times New Roman" w:eastAsia="Calibri" w:hAnsi="Times New Roman"/>
      <w:sz w:val="20"/>
      <w:szCs w:val="20"/>
      <w:lang w:val="ru-RU" w:eastAsia="ru-RU" w:bidi="ar-SA"/>
    </w:rPr>
  </w:style>
  <w:style w:type="paragraph" w:styleId="afff7">
    <w:name w:val="Block Text"/>
    <w:basedOn w:val="a"/>
    <w:rsid w:val="008A0617"/>
    <w:pPr>
      <w:shd w:val="clear" w:color="auto" w:fill="FFFFFF"/>
      <w:autoSpaceDE w:val="0"/>
      <w:autoSpaceDN w:val="0"/>
      <w:spacing w:line="326" w:lineRule="exact"/>
      <w:ind w:left="893" w:right="557" w:firstLine="163"/>
      <w:jc w:val="center"/>
    </w:pPr>
    <w:rPr>
      <w:rFonts w:ascii="Times New Roman" w:eastAsia="Times New Roman" w:hAnsi="Times New Roman"/>
      <w:color w:val="000000"/>
      <w:spacing w:val="8"/>
      <w:sz w:val="28"/>
      <w:szCs w:val="28"/>
      <w:lang w:val="ru-RU" w:eastAsia="ru-RU" w:bidi="ar-SA"/>
    </w:rPr>
  </w:style>
  <w:style w:type="paragraph" w:customStyle="1" w:styleId="Style12">
    <w:name w:val="Style12"/>
    <w:basedOn w:val="a"/>
    <w:rsid w:val="008A0617"/>
    <w:pPr>
      <w:widowControl w:val="0"/>
      <w:autoSpaceDE w:val="0"/>
      <w:autoSpaceDN w:val="0"/>
      <w:adjustRightInd w:val="0"/>
      <w:spacing w:line="365" w:lineRule="exact"/>
      <w:jc w:val="both"/>
    </w:pPr>
    <w:rPr>
      <w:rFonts w:ascii="Times New Roman" w:eastAsia="Times New Roman" w:hAnsi="Times New Roman"/>
      <w:lang w:val="ru-RU" w:eastAsia="ru-RU" w:bidi="ar-SA"/>
    </w:rPr>
  </w:style>
  <w:style w:type="paragraph" w:customStyle="1" w:styleId="Style17">
    <w:name w:val="Style17"/>
    <w:basedOn w:val="a"/>
    <w:rsid w:val="008A0617"/>
    <w:pPr>
      <w:widowControl w:val="0"/>
      <w:autoSpaceDE w:val="0"/>
      <w:autoSpaceDN w:val="0"/>
      <w:adjustRightInd w:val="0"/>
      <w:spacing w:line="367" w:lineRule="exact"/>
    </w:pPr>
    <w:rPr>
      <w:rFonts w:ascii="Times New Roman" w:eastAsia="Times New Roman" w:hAnsi="Times New Roman"/>
      <w:lang w:val="ru-RU" w:eastAsia="ru-RU" w:bidi="ar-SA"/>
    </w:rPr>
  </w:style>
  <w:style w:type="paragraph" w:customStyle="1" w:styleId="17">
    <w:name w:val="Без интервала1"/>
    <w:rsid w:val="008A0617"/>
    <w:pPr>
      <w:widowControl w:val="0"/>
      <w:autoSpaceDE w:val="0"/>
      <w:autoSpaceDN w:val="0"/>
      <w:adjustRightInd w:val="0"/>
      <w:spacing w:after="0" w:line="240" w:lineRule="auto"/>
    </w:pPr>
    <w:rPr>
      <w:rFonts w:ascii="Times New Roman" w:eastAsia="Calibri" w:hAnsi="Times New Roman"/>
      <w:sz w:val="24"/>
      <w:szCs w:val="24"/>
      <w:lang w:val="ru-RU" w:eastAsia="ru-RU" w:bidi="ar-SA"/>
    </w:rPr>
  </w:style>
  <w:style w:type="character" w:customStyle="1" w:styleId="FontStyle30">
    <w:name w:val="Font Style30"/>
    <w:rsid w:val="008A0617"/>
    <w:rPr>
      <w:rFonts w:ascii="Times New Roman" w:hAnsi="Times New Roman" w:cs="Times New Roman" w:hint="default"/>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95"/>
    <w:pPr>
      <w:spacing w:after="0" w:line="240" w:lineRule="auto"/>
    </w:pPr>
    <w:rPr>
      <w:sz w:val="24"/>
      <w:szCs w:val="24"/>
    </w:rPr>
  </w:style>
  <w:style w:type="paragraph" w:styleId="1">
    <w:name w:val="heading 1"/>
    <w:aliases w:val="!Части документа"/>
    <w:basedOn w:val="a"/>
    <w:next w:val="a"/>
    <w:link w:val="10"/>
    <w:uiPriority w:val="9"/>
    <w:qFormat/>
    <w:rsid w:val="00527295"/>
    <w:pPr>
      <w:keepNext/>
      <w:spacing w:before="240" w:after="60"/>
      <w:outlineLvl w:val="0"/>
    </w:pPr>
    <w:rPr>
      <w:rFonts w:asciiTheme="majorHAnsi" w:eastAsiaTheme="majorEastAsia" w:hAnsiTheme="majorHAnsi"/>
      <w:b/>
      <w:bCs/>
      <w:kern w:val="32"/>
      <w:sz w:val="32"/>
      <w:szCs w:val="32"/>
    </w:rPr>
  </w:style>
  <w:style w:type="paragraph" w:styleId="2">
    <w:name w:val="heading 2"/>
    <w:aliases w:val="!Разделы документа"/>
    <w:basedOn w:val="a"/>
    <w:next w:val="a"/>
    <w:link w:val="20"/>
    <w:uiPriority w:val="9"/>
    <w:unhideWhenUsed/>
    <w:qFormat/>
    <w:rsid w:val="00527295"/>
    <w:pPr>
      <w:keepNext/>
      <w:spacing w:before="240" w:after="60"/>
      <w:outlineLvl w:val="1"/>
    </w:pPr>
    <w:rPr>
      <w:rFonts w:asciiTheme="majorHAnsi" w:eastAsiaTheme="majorEastAsia" w:hAnsiTheme="majorHAnsi"/>
      <w:b/>
      <w:bCs/>
      <w:i/>
      <w:iCs/>
      <w:sz w:val="28"/>
      <w:szCs w:val="28"/>
    </w:rPr>
  </w:style>
  <w:style w:type="paragraph" w:styleId="3">
    <w:name w:val="heading 3"/>
    <w:aliases w:val="!Главы документа"/>
    <w:basedOn w:val="a"/>
    <w:next w:val="a"/>
    <w:link w:val="30"/>
    <w:uiPriority w:val="9"/>
    <w:semiHidden/>
    <w:unhideWhenUsed/>
    <w:qFormat/>
    <w:rsid w:val="00527295"/>
    <w:pPr>
      <w:keepNext/>
      <w:spacing w:before="240" w:after="60"/>
      <w:outlineLvl w:val="2"/>
    </w:pPr>
    <w:rPr>
      <w:rFonts w:asciiTheme="majorHAnsi" w:eastAsiaTheme="majorEastAsia" w:hAnsiTheme="majorHAnsi"/>
      <w:b/>
      <w:bCs/>
      <w:sz w:val="26"/>
      <w:szCs w:val="26"/>
    </w:rPr>
  </w:style>
  <w:style w:type="paragraph" w:styleId="4">
    <w:name w:val="heading 4"/>
    <w:aliases w:val="!Параграфы/Статьи документа"/>
    <w:basedOn w:val="a"/>
    <w:next w:val="a"/>
    <w:link w:val="40"/>
    <w:uiPriority w:val="9"/>
    <w:semiHidden/>
    <w:unhideWhenUsed/>
    <w:qFormat/>
    <w:rsid w:val="00527295"/>
    <w:pPr>
      <w:keepNext/>
      <w:spacing w:before="240" w:after="60"/>
      <w:outlineLvl w:val="3"/>
    </w:pPr>
    <w:rPr>
      <w:b/>
      <w:bCs/>
      <w:sz w:val="28"/>
      <w:szCs w:val="28"/>
    </w:rPr>
  </w:style>
  <w:style w:type="paragraph" w:styleId="5">
    <w:name w:val="heading 5"/>
    <w:basedOn w:val="a"/>
    <w:next w:val="a"/>
    <w:link w:val="50"/>
    <w:uiPriority w:val="9"/>
    <w:semiHidden/>
    <w:unhideWhenUsed/>
    <w:qFormat/>
    <w:rsid w:val="00527295"/>
    <w:pPr>
      <w:spacing w:before="240" w:after="60"/>
      <w:outlineLvl w:val="4"/>
    </w:pPr>
    <w:rPr>
      <w:b/>
      <w:bCs/>
      <w:i/>
      <w:iCs/>
      <w:sz w:val="26"/>
      <w:szCs w:val="26"/>
    </w:rPr>
  </w:style>
  <w:style w:type="paragraph" w:styleId="6">
    <w:name w:val="heading 6"/>
    <w:basedOn w:val="a"/>
    <w:next w:val="a"/>
    <w:link w:val="60"/>
    <w:uiPriority w:val="9"/>
    <w:semiHidden/>
    <w:unhideWhenUsed/>
    <w:qFormat/>
    <w:rsid w:val="00527295"/>
    <w:pPr>
      <w:spacing w:before="240" w:after="60"/>
      <w:outlineLvl w:val="5"/>
    </w:pPr>
    <w:rPr>
      <w:b/>
      <w:bCs/>
      <w:sz w:val="22"/>
      <w:szCs w:val="22"/>
    </w:rPr>
  </w:style>
  <w:style w:type="paragraph" w:styleId="7">
    <w:name w:val="heading 7"/>
    <w:basedOn w:val="a"/>
    <w:next w:val="a"/>
    <w:link w:val="70"/>
    <w:uiPriority w:val="9"/>
    <w:semiHidden/>
    <w:unhideWhenUsed/>
    <w:qFormat/>
    <w:rsid w:val="00527295"/>
    <w:pPr>
      <w:spacing w:before="240" w:after="60"/>
      <w:outlineLvl w:val="6"/>
    </w:pPr>
  </w:style>
  <w:style w:type="paragraph" w:styleId="8">
    <w:name w:val="heading 8"/>
    <w:basedOn w:val="a"/>
    <w:next w:val="a"/>
    <w:link w:val="80"/>
    <w:uiPriority w:val="9"/>
    <w:semiHidden/>
    <w:unhideWhenUsed/>
    <w:qFormat/>
    <w:rsid w:val="00527295"/>
    <w:pPr>
      <w:spacing w:before="240" w:after="60"/>
      <w:outlineLvl w:val="7"/>
    </w:pPr>
    <w:rPr>
      <w:i/>
      <w:iCs/>
    </w:rPr>
  </w:style>
  <w:style w:type="paragraph" w:styleId="9">
    <w:name w:val="heading 9"/>
    <w:basedOn w:val="a"/>
    <w:next w:val="a"/>
    <w:link w:val="90"/>
    <w:uiPriority w:val="9"/>
    <w:semiHidden/>
    <w:unhideWhenUsed/>
    <w:qFormat/>
    <w:rsid w:val="005272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27295"/>
    <w:rPr>
      <w:rFonts w:asciiTheme="majorHAnsi" w:eastAsiaTheme="majorEastAsia" w:hAnsiTheme="majorHAnsi"/>
      <w:b/>
      <w:bCs/>
      <w:kern w:val="32"/>
      <w:sz w:val="32"/>
      <w:szCs w:val="32"/>
    </w:rPr>
  </w:style>
  <w:style w:type="character" w:customStyle="1" w:styleId="20">
    <w:name w:val="Заголовок 2 Знак"/>
    <w:aliases w:val="!Разделы документа Знак"/>
    <w:basedOn w:val="a0"/>
    <w:link w:val="2"/>
    <w:uiPriority w:val="9"/>
    <w:rsid w:val="00527295"/>
    <w:rPr>
      <w:rFonts w:asciiTheme="majorHAnsi" w:eastAsiaTheme="majorEastAsia" w:hAnsiTheme="majorHAnsi"/>
      <w:b/>
      <w:bCs/>
      <w:i/>
      <w:iCs/>
      <w:sz w:val="28"/>
      <w:szCs w:val="28"/>
    </w:rPr>
  </w:style>
  <w:style w:type="character" w:customStyle="1" w:styleId="30">
    <w:name w:val="Заголовок 3 Знак"/>
    <w:aliases w:val="!Главы документа Знак"/>
    <w:basedOn w:val="a0"/>
    <w:link w:val="3"/>
    <w:uiPriority w:val="9"/>
    <w:semiHidden/>
    <w:rsid w:val="00527295"/>
    <w:rPr>
      <w:rFonts w:asciiTheme="majorHAnsi" w:eastAsiaTheme="majorEastAsia" w:hAnsiTheme="majorHAnsi"/>
      <w:b/>
      <w:bCs/>
      <w:sz w:val="26"/>
      <w:szCs w:val="26"/>
    </w:rPr>
  </w:style>
  <w:style w:type="character" w:customStyle="1" w:styleId="40">
    <w:name w:val="Заголовок 4 Знак"/>
    <w:aliases w:val="!Параграфы/Статьи документа Знак"/>
    <w:basedOn w:val="a0"/>
    <w:link w:val="4"/>
    <w:uiPriority w:val="9"/>
    <w:rsid w:val="00527295"/>
    <w:rPr>
      <w:b/>
      <w:bCs/>
      <w:sz w:val="28"/>
      <w:szCs w:val="28"/>
    </w:rPr>
  </w:style>
  <w:style w:type="character" w:customStyle="1" w:styleId="50">
    <w:name w:val="Заголовок 5 Знак"/>
    <w:basedOn w:val="a0"/>
    <w:link w:val="5"/>
    <w:uiPriority w:val="9"/>
    <w:semiHidden/>
    <w:rsid w:val="00527295"/>
    <w:rPr>
      <w:b/>
      <w:bCs/>
      <w:i/>
      <w:iCs/>
      <w:sz w:val="26"/>
      <w:szCs w:val="26"/>
    </w:rPr>
  </w:style>
  <w:style w:type="character" w:customStyle="1" w:styleId="60">
    <w:name w:val="Заголовок 6 Знак"/>
    <w:basedOn w:val="a0"/>
    <w:link w:val="6"/>
    <w:uiPriority w:val="9"/>
    <w:semiHidden/>
    <w:rsid w:val="00527295"/>
    <w:rPr>
      <w:b/>
      <w:bCs/>
    </w:rPr>
  </w:style>
  <w:style w:type="character" w:customStyle="1" w:styleId="70">
    <w:name w:val="Заголовок 7 Знак"/>
    <w:basedOn w:val="a0"/>
    <w:link w:val="7"/>
    <w:uiPriority w:val="9"/>
    <w:semiHidden/>
    <w:rsid w:val="00527295"/>
    <w:rPr>
      <w:sz w:val="24"/>
      <w:szCs w:val="24"/>
    </w:rPr>
  </w:style>
  <w:style w:type="character" w:customStyle="1" w:styleId="80">
    <w:name w:val="Заголовок 8 Знак"/>
    <w:basedOn w:val="a0"/>
    <w:link w:val="8"/>
    <w:uiPriority w:val="9"/>
    <w:semiHidden/>
    <w:rsid w:val="00527295"/>
    <w:rPr>
      <w:i/>
      <w:iCs/>
      <w:sz w:val="24"/>
      <w:szCs w:val="24"/>
    </w:rPr>
  </w:style>
  <w:style w:type="character" w:customStyle="1" w:styleId="90">
    <w:name w:val="Заголовок 9 Знак"/>
    <w:basedOn w:val="a0"/>
    <w:link w:val="9"/>
    <w:uiPriority w:val="9"/>
    <w:semiHidden/>
    <w:rsid w:val="00527295"/>
    <w:rPr>
      <w:rFonts w:asciiTheme="majorHAnsi" w:eastAsiaTheme="majorEastAsia" w:hAnsiTheme="majorHAnsi"/>
    </w:rPr>
  </w:style>
  <w:style w:type="paragraph" w:styleId="a3">
    <w:name w:val="Title"/>
    <w:basedOn w:val="a"/>
    <w:next w:val="a"/>
    <w:link w:val="a4"/>
    <w:uiPriority w:val="10"/>
    <w:qFormat/>
    <w:rsid w:val="0052729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27295"/>
    <w:rPr>
      <w:rFonts w:asciiTheme="majorHAnsi" w:eastAsiaTheme="majorEastAsia" w:hAnsiTheme="majorHAnsi"/>
      <w:b/>
      <w:bCs/>
      <w:kern w:val="28"/>
      <w:sz w:val="32"/>
      <w:szCs w:val="32"/>
    </w:rPr>
  </w:style>
  <w:style w:type="paragraph" w:styleId="a5">
    <w:name w:val="Subtitle"/>
    <w:basedOn w:val="a"/>
    <w:next w:val="a"/>
    <w:link w:val="a6"/>
    <w:uiPriority w:val="11"/>
    <w:qFormat/>
    <w:rsid w:val="0052729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27295"/>
    <w:rPr>
      <w:rFonts w:asciiTheme="majorHAnsi" w:eastAsiaTheme="majorEastAsia" w:hAnsiTheme="majorHAnsi"/>
      <w:sz w:val="24"/>
      <w:szCs w:val="24"/>
    </w:rPr>
  </w:style>
  <w:style w:type="character" w:styleId="a7">
    <w:name w:val="Strong"/>
    <w:basedOn w:val="a0"/>
    <w:uiPriority w:val="22"/>
    <w:qFormat/>
    <w:rsid w:val="00527295"/>
    <w:rPr>
      <w:b/>
      <w:bCs/>
    </w:rPr>
  </w:style>
  <w:style w:type="character" w:styleId="a8">
    <w:name w:val="Emphasis"/>
    <w:basedOn w:val="a0"/>
    <w:uiPriority w:val="20"/>
    <w:qFormat/>
    <w:rsid w:val="00527295"/>
    <w:rPr>
      <w:rFonts w:asciiTheme="minorHAnsi" w:hAnsiTheme="minorHAnsi"/>
      <w:b/>
      <w:i/>
      <w:iCs/>
    </w:rPr>
  </w:style>
  <w:style w:type="paragraph" w:styleId="a9">
    <w:name w:val="No Spacing"/>
    <w:basedOn w:val="a"/>
    <w:link w:val="aa"/>
    <w:uiPriority w:val="1"/>
    <w:qFormat/>
    <w:rsid w:val="00527295"/>
    <w:rPr>
      <w:szCs w:val="32"/>
    </w:rPr>
  </w:style>
  <w:style w:type="paragraph" w:styleId="ab">
    <w:name w:val="List Paragraph"/>
    <w:basedOn w:val="a"/>
    <w:uiPriority w:val="34"/>
    <w:qFormat/>
    <w:rsid w:val="00527295"/>
    <w:pPr>
      <w:ind w:left="720"/>
      <w:contextualSpacing/>
    </w:pPr>
  </w:style>
  <w:style w:type="paragraph" w:styleId="21">
    <w:name w:val="Quote"/>
    <w:basedOn w:val="a"/>
    <w:next w:val="a"/>
    <w:link w:val="22"/>
    <w:uiPriority w:val="29"/>
    <w:qFormat/>
    <w:rsid w:val="00527295"/>
    <w:rPr>
      <w:i/>
    </w:rPr>
  </w:style>
  <w:style w:type="character" w:customStyle="1" w:styleId="22">
    <w:name w:val="Цитата 2 Знак"/>
    <w:basedOn w:val="a0"/>
    <w:link w:val="21"/>
    <w:uiPriority w:val="29"/>
    <w:rsid w:val="00527295"/>
    <w:rPr>
      <w:i/>
      <w:sz w:val="24"/>
      <w:szCs w:val="24"/>
    </w:rPr>
  </w:style>
  <w:style w:type="paragraph" w:styleId="ac">
    <w:name w:val="Intense Quote"/>
    <w:basedOn w:val="a"/>
    <w:next w:val="a"/>
    <w:link w:val="ad"/>
    <w:uiPriority w:val="30"/>
    <w:qFormat/>
    <w:rsid w:val="00527295"/>
    <w:pPr>
      <w:ind w:left="720" w:right="720"/>
    </w:pPr>
    <w:rPr>
      <w:b/>
      <w:i/>
      <w:szCs w:val="22"/>
    </w:rPr>
  </w:style>
  <w:style w:type="character" w:customStyle="1" w:styleId="ad">
    <w:name w:val="Выделенная цитата Знак"/>
    <w:basedOn w:val="a0"/>
    <w:link w:val="ac"/>
    <w:uiPriority w:val="30"/>
    <w:rsid w:val="00527295"/>
    <w:rPr>
      <w:b/>
      <w:i/>
      <w:sz w:val="24"/>
    </w:rPr>
  </w:style>
  <w:style w:type="character" w:styleId="ae">
    <w:name w:val="Subtle Emphasis"/>
    <w:uiPriority w:val="19"/>
    <w:qFormat/>
    <w:rsid w:val="00527295"/>
    <w:rPr>
      <w:i/>
      <w:color w:val="5A5A5A" w:themeColor="text1" w:themeTint="A5"/>
    </w:rPr>
  </w:style>
  <w:style w:type="character" w:styleId="af">
    <w:name w:val="Intense Emphasis"/>
    <w:basedOn w:val="a0"/>
    <w:uiPriority w:val="21"/>
    <w:qFormat/>
    <w:rsid w:val="00527295"/>
    <w:rPr>
      <w:b/>
      <w:i/>
      <w:sz w:val="24"/>
      <w:szCs w:val="24"/>
      <w:u w:val="single"/>
    </w:rPr>
  </w:style>
  <w:style w:type="character" w:styleId="af0">
    <w:name w:val="Subtle Reference"/>
    <w:basedOn w:val="a0"/>
    <w:uiPriority w:val="31"/>
    <w:qFormat/>
    <w:rsid w:val="00527295"/>
    <w:rPr>
      <w:sz w:val="24"/>
      <w:szCs w:val="24"/>
      <w:u w:val="single"/>
    </w:rPr>
  </w:style>
  <w:style w:type="character" w:styleId="af1">
    <w:name w:val="Intense Reference"/>
    <w:basedOn w:val="a0"/>
    <w:uiPriority w:val="32"/>
    <w:qFormat/>
    <w:rsid w:val="00527295"/>
    <w:rPr>
      <w:b/>
      <w:sz w:val="24"/>
      <w:u w:val="single"/>
    </w:rPr>
  </w:style>
  <w:style w:type="character" w:styleId="af2">
    <w:name w:val="Book Title"/>
    <w:basedOn w:val="a0"/>
    <w:uiPriority w:val="33"/>
    <w:qFormat/>
    <w:rsid w:val="0052729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27295"/>
    <w:pPr>
      <w:outlineLvl w:val="9"/>
    </w:pPr>
  </w:style>
  <w:style w:type="paragraph" w:customStyle="1" w:styleId="ConsPlusNormal">
    <w:name w:val="ConsPlusNormal"/>
    <w:link w:val="ConsPlusNormal0"/>
    <w:rsid w:val="00527295"/>
    <w:pPr>
      <w:widowControl w:val="0"/>
      <w:autoSpaceDE w:val="0"/>
      <w:autoSpaceDN w:val="0"/>
      <w:adjustRightInd w:val="0"/>
      <w:spacing w:after="0" w:line="240" w:lineRule="auto"/>
      <w:ind w:firstLine="720"/>
    </w:pPr>
    <w:rPr>
      <w:rFonts w:ascii="Arial Narrow" w:eastAsia="Times New Roman" w:hAnsi="Arial Narrow" w:cs="Arial Narrow"/>
      <w:sz w:val="24"/>
      <w:szCs w:val="24"/>
      <w:lang w:val="ru-RU" w:eastAsia="ru-RU" w:bidi="ar-SA"/>
    </w:rPr>
  </w:style>
  <w:style w:type="table" w:styleId="af4">
    <w:name w:val="Table Grid"/>
    <w:basedOn w:val="a1"/>
    <w:uiPriority w:val="59"/>
    <w:rsid w:val="004C2E15"/>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186CFD"/>
    <w:rPr>
      <w:rFonts w:ascii="Arial Narrow" w:eastAsia="Times New Roman" w:hAnsi="Arial Narrow" w:cs="Arial Narrow"/>
      <w:sz w:val="24"/>
      <w:szCs w:val="24"/>
      <w:lang w:val="ru-RU" w:eastAsia="ru-RU" w:bidi="ar-SA"/>
    </w:rPr>
  </w:style>
  <w:style w:type="paragraph" w:styleId="af5">
    <w:name w:val="Normal (Web)"/>
    <w:basedOn w:val="a"/>
    <w:rsid w:val="0001670B"/>
    <w:pPr>
      <w:spacing w:before="120"/>
      <w:jc w:val="both"/>
    </w:pPr>
    <w:rPr>
      <w:rFonts w:ascii="Verdana" w:hAnsi="Verdana"/>
      <w:sz w:val="20"/>
      <w:szCs w:val="20"/>
    </w:rPr>
  </w:style>
  <w:style w:type="paragraph" w:customStyle="1" w:styleId="Style2">
    <w:name w:val="Style2"/>
    <w:basedOn w:val="a"/>
    <w:uiPriority w:val="99"/>
    <w:rsid w:val="00D24169"/>
    <w:pPr>
      <w:widowControl w:val="0"/>
      <w:autoSpaceDE w:val="0"/>
      <w:autoSpaceDN w:val="0"/>
      <w:adjustRightInd w:val="0"/>
      <w:spacing w:line="320" w:lineRule="exact"/>
      <w:jc w:val="center"/>
    </w:pPr>
    <w:rPr>
      <w:rFonts w:ascii="Times New Roman" w:eastAsia="Times New Roman" w:hAnsi="Times New Roman"/>
      <w:lang w:val="ru-RU" w:eastAsia="ru-RU" w:bidi="ar-SA"/>
    </w:rPr>
  </w:style>
  <w:style w:type="paragraph" w:customStyle="1" w:styleId="Style5">
    <w:name w:val="Style5"/>
    <w:basedOn w:val="a"/>
    <w:uiPriority w:val="99"/>
    <w:rsid w:val="00D24169"/>
    <w:pPr>
      <w:widowControl w:val="0"/>
      <w:autoSpaceDE w:val="0"/>
      <w:autoSpaceDN w:val="0"/>
      <w:adjustRightInd w:val="0"/>
      <w:spacing w:line="320" w:lineRule="exact"/>
      <w:jc w:val="both"/>
    </w:pPr>
    <w:rPr>
      <w:rFonts w:ascii="Times New Roman" w:eastAsia="Times New Roman" w:hAnsi="Times New Roman"/>
      <w:lang w:val="ru-RU" w:eastAsia="ru-RU" w:bidi="ar-SA"/>
    </w:rPr>
  </w:style>
  <w:style w:type="paragraph" w:customStyle="1" w:styleId="Style6">
    <w:name w:val="Style6"/>
    <w:basedOn w:val="a"/>
    <w:uiPriority w:val="99"/>
    <w:rsid w:val="00D24169"/>
    <w:pPr>
      <w:widowControl w:val="0"/>
      <w:autoSpaceDE w:val="0"/>
      <w:autoSpaceDN w:val="0"/>
      <w:adjustRightInd w:val="0"/>
      <w:spacing w:line="326" w:lineRule="exact"/>
      <w:ind w:firstLine="586"/>
      <w:jc w:val="both"/>
    </w:pPr>
    <w:rPr>
      <w:rFonts w:ascii="Times New Roman" w:eastAsia="Times New Roman" w:hAnsi="Times New Roman"/>
      <w:lang w:val="ru-RU" w:eastAsia="ru-RU" w:bidi="ar-SA"/>
    </w:rPr>
  </w:style>
  <w:style w:type="character" w:customStyle="1" w:styleId="FontStyle14">
    <w:name w:val="Font Style14"/>
    <w:basedOn w:val="a0"/>
    <w:rsid w:val="00D24169"/>
    <w:rPr>
      <w:rFonts w:ascii="Times New Roman" w:hAnsi="Times New Roman" w:cs="Times New Roman" w:hint="default"/>
      <w:b/>
      <w:bCs/>
      <w:sz w:val="26"/>
      <w:szCs w:val="26"/>
    </w:rPr>
  </w:style>
  <w:style w:type="character" w:customStyle="1" w:styleId="FontStyle15">
    <w:name w:val="Font Style15"/>
    <w:basedOn w:val="a0"/>
    <w:rsid w:val="00D24169"/>
    <w:rPr>
      <w:rFonts w:ascii="Times New Roman" w:hAnsi="Times New Roman" w:cs="Times New Roman" w:hint="default"/>
      <w:sz w:val="26"/>
      <w:szCs w:val="26"/>
    </w:rPr>
  </w:style>
  <w:style w:type="paragraph" w:styleId="af6">
    <w:name w:val="footnote text"/>
    <w:basedOn w:val="a"/>
    <w:link w:val="af7"/>
    <w:uiPriority w:val="99"/>
    <w:unhideWhenUsed/>
    <w:rsid w:val="005C4AC1"/>
    <w:rPr>
      <w:rFonts w:ascii="Calibri" w:eastAsia="Calibri" w:hAnsi="Calibri"/>
      <w:sz w:val="20"/>
      <w:szCs w:val="20"/>
      <w:lang w:val="ru-RU" w:bidi="ar-SA"/>
    </w:rPr>
  </w:style>
  <w:style w:type="character" w:customStyle="1" w:styleId="af7">
    <w:name w:val="Текст сноски Знак"/>
    <w:basedOn w:val="a0"/>
    <w:link w:val="af6"/>
    <w:uiPriority w:val="99"/>
    <w:rsid w:val="005C4AC1"/>
    <w:rPr>
      <w:rFonts w:ascii="Calibri" w:eastAsia="Calibri" w:hAnsi="Calibri"/>
      <w:sz w:val="20"/>
      <w:szCs w:val="20"/>
      <w:lang w:val="ru-RU" w:bidi="ar-SA"/>
    </w:rPr>
  </w:style>
  <w:style w:type="character" w:styleId="af8">
    <w:name w:val="footnote reference"/>
    <w:basedOn w:val="a0"/>
    <w:uiPriority w:val="99"/>
    <w:semiHidden/>
    <w:unhideWhenUsed/>
    <w:rsid w:val="005C4AC1"/>
    <w:rPr>
      <w:vertAlign w:val="superscript"/>
    </w:rPr>
  </w:style>
  <w:style w:type="character" w:customStyle="1" w:styleId="b">
    <w:name w:val="Обычнbй Знак"/>
    <w:basedOn w:val="a0"/>
    <w:link w:val="b0"/>
    <w:locked/>
    <w:rsid w:val="00FC12BB"/>
    <w:rPr>
      <w:rFonts w:ascii="Times New Roman" w:eastAsia="Times New Roman" w:hAnsi="Times New Roman"/>
      <w:sz w:val="28"/>
    </w:rPr>
  </w:style>
  <w:style w:type="paragraph" w:customStyle="1" w:styleId="b0">
    <w:name w:val="Обычнbй"/>
    <w:link w:val="b"/>
    <w:rsid w:val="00FC12BB"/>
    <w:pPr>
      <w:widowControl w:val="0"/>
      <w:snapToGrid w:val="0"/>
      <w:spacing w:after="0" w:line="240" w:lineRule="auto"/>
    </w:pPr>
    <w:rPr>
      <w:rFonts w:ascii="Times New Roman" w:eastAsia="Times New Roman" w:hAnsi="Times New Roman"/>
      <w:sz w:val="28"/>
    </w:rPr>
  </w:style>
  <w:style w:type="paragraph" w:customStyle="1" w:styleId="ConsPlusTitle">
    <w:name w:val="ConsPlusTitle"/>
    <w:rsid w:val="00831628"/>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styleId="af9">
    <w:name w:val="Balloon Text"/>
    <w:basedOn w:val="a"/>
    <w:link w:val="afa"/>
    <w:uiPriority w:val="99"/>
    <w:unhideWhenUsed/>
    <w:rsid w:val="00FC3CC3"/>
    <w:rPr>
      <w:rFonts w:ascii="Tahoma" w:hAnsi="Tahoma" w:cs="Tahoma"/>
      <w:sz w:val="16"/>
      <w:szCs w:val="16"/>
    </w:rPr>
  </w:style>
  <w:style w:type="character" w:customStyle="1" w:styleId="afa">
    <w:name w:val="Текст выноски Знак"/>
    <w:basedOn w:val="a0"/>
    <w:link w:val="af9"/>
    <w:uiPriority w:val="99"/>
    <w:rsid w:val="00FC3CC3"/>
    <w:rPr>
      <w:rFonts w:ascii="Tahoma" w:hAnsi="Tahoma" w:cs="Tahoma"/>
      <w:sz w:val="16"/>
      <w:szCs w:val="16"/>
    </w:rPr>
  </w:style>
  <w:style w:type="paragraph" w:styleId="afb">
    <w:name w:val="Body Text"/>
    <w:basedOn w:val="a"/>
    <w:link w:val="afc"/>
    <w:unhideWhenUsed/>
    <w:rsid w:val="00B16F07"/>
    <w:pPr>
      <w:spacing w:after="120"/>
    </w:pPr>
    <w:rPr>
      <w:rFonts w:ascii="Times New Roman" w:eastAsia="Times New Roman" w:hAnsi="Times New Roman"/>
      <w:lang w:val="ru-RU" w:eastAsia="ru-RU" w:bidi="ar-SA"/>
    </w:rPr>
  </w:style>
  <w:style w:type="character" w:customStyle="1" w:styleId="afc">
    <w:name w:val="Основной текст Знак"/>
    <w:basedOn w:val="a0"/>
    <w:link w:val="afb"/>
    <w:rsid w:val="00B16F07"/>
    <w:rPr>
      <w:rFonts w:ascii="Times New Roman" w:eastAsia="Times New Roman" w:hAnsi="Times New Roman"/>
      <w:sz w:val="24"/>
      <w:szCs w:val="24"/>
      <w:lang w:val="ru-RU" w:eastAsia="ru-RU" w:bidi="ar-SA"/>
    </w:rPr>
  </w:style>
  <w:style w:type="paragraph" w:styleId="afd">
    <w:name w:val="Body Text Indent"/>
    <w:basedOn w:val="a"/>
    <w:link w:val="afe"/>
    <w:rsid w:val="003B3AEF"/>
    <w:pPr>
      <w:spacing w:after="120"/>
      <w:ind w:left="283"/>
    </w:pPr>
    <w:rPr>
      <w:rFonts w:ascii="Times New Roman" w:eastAsia="Times New Roman" w:hAnsi="Times New Roman"/>
      <w:lang w:val="ru-RU" w:eastAsia="ru-RU" w:bidi="ar-SA"/>
    </w:rPr>
  </w:style>
  <w:style w:type="character" w:customStyle="1" w:styleId="afe">
    <w:name w:val="Основной текст с отступом Знак"/>
    <w:basedOn w:val="a0"/>
    <w:link w:val="afd"/>
    <w:rsid w:val="003B3AEF"/>
    <w:rPr>
      <w:rFonts w:ascii="Times New Roman" w:eastAsia="Times New Roman" w:hAnsi="Times New Roman"/>
      <w:sz w:val="24"/>
      <w:szCs w:val="24"/>
      <w:lang w:val="ru-RU" w:eastAsia="ru-RU" w:bidi="ar-SA"/>
    </w:rPr>
  </w:style>
  <w:style w:type="character" w:styleId="aff">
    <w:name w:val="Hyperlink"/>
    <w:basedOn w:val="a0"/>
    <w:rsid w:val="002A0A6D"/>
    <w:rPr>
      <w:color w:val="0000FF"/>
      <w:u w:val="single"/>
    </w:rPr>
  </w:style>
  <w:style w:type="paragraph" w:customStyle="1" w:styleId="31">
    <w:name w:val="Основной текст 31"/>
    <w:basedOn w:val="a"/>
    <w:rsid w:val="002A0A6D"/>
    <w:pPr>
      <w:suppressAutoHyphens/>
      <w:spacing w:after="120"/>
    </w:pPr>
    <w:rPr>
      <w:rFonts w:ascii="Times New Roman" w:eastAsia="Times New Roman" w:hAnsi="Times New Roman"/>
      <w:sz w:val="16"/>
      <w:szCs w:val="16"/>
      <w:lang w:val="ru-RU" w:eastAsia="ar-SA" w:bidi="ar-SA"/>
    </w:rPr>
  </w:style>
  <w:style w:type="character" w:customStyle="1" w:styleId="aa">
    <w:name w:val="Без интервала Знак"/>
    <w:basedOn w:val="a0"/>
    <w:link w:val="a9"/>
    <w:uiPriority w:val="1"/>
    <w:rsid w:val="00BE2D09"/>
    <w:rPr>
      <w:sz w:val="24"/>
      <w:szCs w:val="32"/>
    </w:rPr>
  </w:style>
  <w:style w:type="paragraph" w:customStyle="1" w:styleId="23">
    <w:name w:val="2Название"/>
    <w:basedOn w:val="a"/>
    <w:link w:val="24"/>
    <w:qFormat/>
    <w:rsid w:val="00D67C34"/>
    <w:pPr>
      <w:ind w:right="4536"/>
      <w:jc w:val="both"/>
    </w:pPr>
    <w:rPr>
      <w:rFonts w:ascii="Arial" w:hAnsi="Arial" w:cs="Arial"/>
      <w:b/>
      <w:sz w:val="26"/>
      <w:szCs w:val="28"/>
      <w:lang w:eastAsia="ar-SA"/>
    </w:rPr>
  </w:style>
  <w:style w:type="character" w:customStyle="1" w:styleId="24">
    <w:name w:val="2Название Знак"/>
    <w:basedOn w:val="a0"/>
    <w:link w:val="23"/>
    <w:rsid w:val="00D67C34"/>
    <w:rPr>
      <w:rFonts w:ascii="Arial" w:hAnsi="Arial" w:cs="Arial"/>
      <w:b/>
      <w:sz w:val="26"/>
      <w:szCs w:val="28"/>
      <w:lang w:eastAsia="ar-SA"/>
    </w:rPr>
  </w:style>
  <w:style w:type="paragraph" w:customStyle="1" w:styleId="aff0">
    <w:name w:val="Знак"/>
    <w:basedOn w:val="a"/>
    <w:rsid w:val="008A0617"/>
    <w:pPr>
      <w:spacing w:after="160" w:line="240" w:lineRule="exact"/>
    </w:pPr>
    <w:rPr>
      <w:rFonts w:ascii="Verdana" w:hAnsi="Verdana"/>
    </w:rPr>
  </w:style>
  <w:style w:type="paragraph" w:customStyle="1" w:styleId="aff1">
    <w:name w:val="Содержимое таблицы"/>
    <w:basedOn w:val="a"/>
    <w:rsid w:val="008A0617"/>
    <w:pPr>
      <w:suppressLineNumbers/>
      <w:suppressAutoHyphens/>
    </w:pPr>
    <w:rPr>
      <w:rFonts w:ascii="R" w:hAnsi="R" w:cs="R"/>
      <w:lang w:eastAsia="ar-SA"/>
    </w:rPr>
  </w:style>
  <w:style w:type="character" w:customStyle="1" w:styleId="FontStyle18">
    <w:name w:val="Font Style18"/>
    <w:basedOn w:val="a0"/>
    <w:uiPriority w:val="99"/>
    <w:rsid w:val="008A0617"/>
    <w:rPr>
      <w:rFonts w:ascii="Times New Roman" w:hAnsi="Times New Roman" w:cs="Times New Roman" w:hint="default"/>
      <w:sz w:val="26"/>
      <w:szCs w:val="26"/>
    </w:rPr>
  </w:style>
  <w:style w:type="paragraph" w:customStyle="1" w:styleId="Style1">
    <w:name w:val="Style1"/>
    <w:basedOn w:val="a"/>
    <w:rsid w:val="008A0617"/>
    <w:pPr>
      <w:widowControl w:val="0"/>
      <w:autoSpaceDE w:val="0"/>
      <w:autoSpaceDN w:val="0"/>
      <w:adjustRightInd w:val="0"/>
      <w:spacing w:line="324" w:lineRule="exact"/>
      <w:jc w:val="center"/>
    </w:pPr>
  </w:style>
  <w:style w:type="paragraph" w:customStyle="1" w:styleId="Style3">
    <w:name w:val="Style3"/>
    <w:basedOn w:val="a"/>
    <w:uiPriority w:val="99"/>
    <w:rsid w:val="008A0617"/>
    <w:pPr>
      <w:widowControl w:val="0"/>
      <w:autoSpaceDE w:val="0"/>
      <w:autoSpaceDN w:val="0"/>
      <w:adjustRightInd w:val="0"/>
      <w:spacing w:line="281" w:lineRule="exact"/>
      <w:jc w:val="both"/>
    </w:pPr>
  </w:style>
  <w:style w:type="character" w:customStyle="1" w:styleId="FontStyle11">
    <w:name w:val="Font Style11"/>
    <w:basedOn w:val="a0"/>
    <w:uiPriority w:val="99"/>
    <w:rsid w:val="008A0617"/>
    <w:rPr>
      <w:rFonts w:ascii="Times New Roman" w:hAnsi="Times New Roman" w:cs="Times New Roman" w:hint="default"/>
      <w:b/>
      <w:bCs/>
      <w:sz w:val="26"/>
      <w:szCs w:val="26"/>
    </w:rPr>
  </w:style>
  <w:style w:type="character" w:customStyle="1" w:styleId="FontStyle12">
    <w:name w:val="Font Style12"/>
    <w:basedOn w:val="a0"/>
    <w:uiPriority w:val="99"/>
    <w:rsid w:val="008A0617"/>
    <w:rPr>
      <w:rFonts w:ascii="Times New Roman" w:hAnsi="Times New Roman" w:cs="Times New Roman" w:hint="default"/>
      <w:b/>
      <w:bCs/>
      <w:sz w:val="30"/>
      <w:szCs w:val="30"/>
    </w:rPr>
  </w:style>
  <w:style w:type="paragraph" w:customStyle="1" w:styleId="ConsPlusNonformat">
    <w:name w:val="ConsPlusNonformat"/>
    <w:rsid w:val="008A0617"/>
    <w:pPr>
      <w:widowControl w:val="0"/>
      <w:autoSpaceDE w:val="0"/>
      <w:autoSpaceDN w:val="0"/>
      <w:adjustRightInd w:val="0"/>
      <w:spacing w:after="0" w:line="240" w:lineRule="auto"/>
    </w:pPr>
    <w:rPr>
      <w:rFonts w:ascii="Courier New" w:hAnsi="Courier New" w:cs="Courier New"/>
    </w:rPr>
  </w:style>
  <w:style w:type="paragraph" w:customStyle="1" w:styleId="ConsPlusCell">
    <w:name w:val="ConsPlusCell"/>
    <w:rsid w:val="008A0617"/>
    <w:pPr>
      <w:widowControl w:val="0"/>
      <w:autoSpaceDE w:val="0"/>
      <w:autoSpaceDN w:val="0"/>
      <w:adjustRightInd w:val="0"/>
      <w:spacing w:after="0" w:line="240" w:lineRule="auto"/>
    </w:pPr>
    <w:rPr>
      <w:rFonts w:ascii="Arial" w:hAnsi="Arial" w:cs="Arial"/>
    </w:rPr>
  </w:style>
  <w:style w:type="paragraph" w:styleId="aff2">
    <w:name w:val="footer"/>
    <w:basedOn w:val="a"/>
    <w:link w:val="aff3"/>
    <w:rsid w:val="008A0617"/>
    <w:pPr>
      <w:tabs>
        <w:tab w:val="center" w:pos="4677"/>
        <w:tab w:val="right" w:pos="9355"/>
      </w:tabs>
    </w:pPr>
  </w:style>
  <w:style w:type="character" w:customStyle="1" w:styleId="aff3">
    <w:name w:val="Нижний колонтитул Знак"/>
    <w:basedOn w:val="a0"/>
    <w:link w:val="aff2"/>
    <w:rsid w:val="008A0617"/>
    <w:rPr>
      <w:sz w:val="24"/>
      <w:szCs w:val="24"/>
    </w:rPr>
  </w:style>
  <w:style w:type="character" w:styleId="aff4">
    <w:name w:val="page number"/>
    <w:basedOn w:val="a0"/>
    <w:rsid w:val="008A0617"/>
  </w:style>
  <w:style w:type="paragraph" w:styleId="aff5">
    <w:name w:val="header"/>
    <w:basedOn w:val="a"/>
    <w:link w:val="aff6"/>
    <w:rsid w:val="008A0617"/>
    <w:pPr>
      <w:tabs>
        <w:tab w:val="center" w:pos="4677"/>
        <w:tab w:val="right" w:pos="9355"/>
      </w:tabs>
    </w:pPr>
  </w:style>
  <w:style w:type="character" w:customStyle="1" w:styleId="aff6">
    <w:name w:val="Верхний колонтитул Знак"/>
    <w:basedOn w:val="a0"/>
    <w:link w:val="aff5"/>
    <w:rsid w:val="008A0617"/>
    <w:rPr>
      <w:sz w:val="24"/>
      <w:szCs w:val="24"/>
    </w:rPr>
  </w:style>
  <w:style w:type="paragraph" w:customStyle="1" w:styleId="11">
    <w:name w:val="1Орган_ПР"/>
    <w:basedOn w:val="a"/>
    <w:link w:val="12"/>
    <w:rsid w:val="008A0617"/>
    <w:pPr>
      <w:snapToGrid w:val="0"/>
      <w:jc w:val="center"/>
    </w:pPr>
    <w:rPr>
      <w:rFonts w:ascii="Arial" w:hAnsi="Arial" w:cs="Arial"/>
      <w:b/>
      <w:caps/>
      <w:sz w:val="26"/>
      <w:szCs w:val="28"/>
      <w:lang w:eastAsia="ar-SA"/>
    </w:rPr>
  </w:style>
  <w:style w:type="character" w:customStyle="1" w:styleId="12">
    <w:name w:val="1Орган_ПР Знак"/>
    <w:basedOn w:val="a0"/>
    <w:link w:val="11"/>
    <w:rsid w:val="008A0617"/>
    <w:rPr>
      <w:rFonts w:ascii="Arial" w:hAnsi="Arial" w:cs="Arial"/>
      <w:b/>
      <w:caps/>
      <w:sz w:val="26"/>
      <w:szCs w:val="28"/>
      <w:lang w:eastAsia="ar-SA"/>
    </w:rPr>
  </w:style>
  <w:style w:type="paragraph" w:customStyle="1" w:styleId="postantext">
    <w:name w:val="postan_text"/>
    <w:basedOn w:val="a"/>
    <w:rsid w:val="008A0617"/>
    <w:pPr>
      <w:spacing w:before="100" w:beforeAutospacing="1" w:after="100" w:afterAutospacing="1"/>
    </w:pPr>
    <w:rPr>
      <w:rFonts w:ascii="Times New Roman" w:eastAsia="Times New Roman" w:hAnsi="Times New Roman"/>
      <w:lang w:val="ru-RU" w:eastAsia="ru-RU" w:bidi="ar-SA"/>
    </w:rPr>
  </w:style>
  <w:style w:type="paragraph" w:customStyle="1" w:styleId="aff7">
    <w:name w:val="обычныйЖир"/>
    <w:basedOn w:val="a"/>
    <w:rsid w:val="008A0617"/>
    <w:pPr>
      <w:ind w:firstLine="709"/>
      <w:jc w:val="both"/>
    </w:pPr>
    <w:rPr>
      <w:rFonts w:ascii="Times New Roman" w:eastAsia="Times New Roman" w:hAnsi="Times New Roman"/>
      <w:b/>
      <w:sz w:val="28"/>
      <w:szCs w:val="28"/>
      <w:lang w:val="ru-RU" w:eastAsia="ru-RU" w:bidi="ar-SA"/>
    </w:rPr>
  </w:style>
  <w:style w:type="paragraph" w:customStyle="1" w:styleId="aff8">
    <w:name w:val="НазвПостЗак"/>
    <w:basedOn w:val="aff7"/>
    <w:next w:val="aff7"/>
    <w:rsid w:val="008A0617"/>
    <w:pPr>
      <w:suppressAutoHyphens/>
      <w:spacing w:before="600" w:after="600"/>
      <w:ind w:left="1134" w:right="1134" w:firstLine="0"/>
      <w:jc w:val="center"/>
    </w:pPr>
  </w:style>
  <w:style w:type="paragraph" w:customStyle="1" w:styleId="aff9">
    <w:name w:val="Заголовок статьи"/>
    <w:basedOn w:val="a"/>
    <w:next w:val="a"/>
    <w:uiPriority w:val="99"/>
    <w:rsid w:val="008A0617"/>
    <w:pPr>
      <w:widowControl w:val="0"/>
      <w:autoSpaceDE w:val="0"/>
      <w:autoSpaceDN w:val="0"/>
      <w:adjustRightInd w:val="0"/>
      <w:ind w:left="1612" w:hanging="892"/>
      <w:jc w:val="both"/>
    </w:pPr>
    <w:rPr>
      <w:rFonts w:ascii="Arial" w:eastAsia="Times New Roman" w:hAnsi="Arial" w:cs="Arial"/>
      <w:lang w:val="ru-RU" w:eastAsia="ru-RU" w:bidi="ar-SA"/>
    </w:rPr>
  </w:style>
  <w:style w:type="paragraph" w:customStyle="1" w:styleId="affa">
    <w:name w:val="Таблицы (моноширинный)"/>
    <w:basedOn w:val="a"/>
    <w:next w:val="a"/>
    <w:rsid w:val="008A0617"/>
    <w:pPr>
      <w:widowControl w:val="0"/>
      <w:autoSpaceDE w:val="0"/>
      <w:autoSpaceDN w:val="0"/>
      <w:adjustRightInd w:val="0"/>
      <w:jc w:val="both"/>
    </w:pPr>
    <w:rPr>
      <w:rFonts w:ascii="Courier New" w:eastAsia="Times New Roman" w:hAnsi="Courier New" w:cs="Courier New"/>
      <w:lang w:val="ru-RU" w:eastAsia="ru-RU" w:bidi="ar-SA"/>
    </w:rPr>
  </w:style>
  <w:style w:type="paragraph" w:customStyle="1" w:styleId="affb">
    <w:name w:val="Прижатый влево"/>
    <w:basedOn w:val="a"/>
    <w:next w:val="a"/>
    <w:rsid w:val="008A0617"/>
    <w:pPr>
      <w:autoSpaceDE w:val="0"/>
      <w:autoSpaceDN w:val="0"/>
      <w:adjustRightInd w:val="0"/>
    </w:pPr>
    <w:rPr>
      <w:rFonts w:ascii="Arial" w:eastAsia="Calibri" w:hAnsi="Arial" w:cs="Arial"/>
      <w:lang w:val="ru-RU" w:bidi="ar-SA"/>
    </w:rPr>
  </w:style>
  <w:style w:type="character" w:customStyle="1" w:styleId="affc">
    <w:name w:val="Цветовое выделение"/>
    <w:rsid w:val="008A0617"/>
    <w:rPr>
      <w:b/>
      <w:bCs/>
      <w:color w:val="000080"/>
    </w:rPr>
  </w:style>
  <w:style w:type="character" w:customStyle="1" w:styleId="32">
    <w:name w:val="3Приложение Знак"/>
    <w:basedOn w:val="a0"/>
    <w:link w:val="33"/>
    <w:locked/>
    <w:rsid w:val="008A0617"/>
    <w:rPr>
      <w:rFonts w:ascii="Arial" w:eastAsia="Times New Roman" w:hAnsi="Arial" w:cs="Arial"/>
      <w:sz w:val="26"/>
      <w:szCs w:val="28"/>
    </w:rPr>
  </w:style>
  <w:style w:type="paragraph" w:customStyle="1" w:styleId="33">
    <w:name w:val="3Приложение"/>
    <w:basedOn w:val="a"/>
    <w:link w:val="32"/>
    <w:qFormat/>
    <w:rsid w:val="008A0617"/>
    <w:pPr>
      <w:ind w:left="5103"/>
      <w:jc w:val="both"/>
    </w:pPr>
    <w:rPr>
      <w:rFonts w:ascii="Arial" w:eastAsia="Times New Roman" w:hAnsi="Arial" w:cs="Arial"/>
      <w:sz w:val="26"/>
      <w:szCs w:val="28"/>
    </w:rPr>
  </w:style>
  <w:style w:type="paragraph" w:customStyle="1" w:styleId="consplustitlecxspmiddle">
    <w:name w:val="consplustitlecxspmiddle"/>
    <w:basedOn w:val="a"/>
    <w:rsid w:val="008A0617"/>
    <w:pPr>
      <w:spacing w:before="100" w:beforeAutospacing="1" w:after="100" w:afterAutospacing="1"/>
      <w:ind w:firstLine="567"/>
    </w:pPr>
    <w:rPr>
      <w:rFonts w:ascii="Arial" w:eastAsia="Times New Roman" w:hAnsi="Arial"/>
      <w:lang w:val="ru-RU" w:eastAsia="ru-RU" w:bidi="ar-SA"/>
    </w:rPr>
  </w:style>
  <w:style w:type="paragraph" w:customStyle="1" w:styleId="consplustitlecxsplast">
    <w:name w:val="consplustitlecxsplast"/>
    <w:basedOn w:val="a"/>
    <w:rsid w:val="008A0617"/>
    <w:pPr>
      <w:spacing w:before="100" w:beforeAutospacing="1" w:after="100" w:afterAutospacing="1"/>
      <w:ind w:firstLine="567"/>
    </w:pPr>
    <w:rPr>
      <w:rFonts w:ascii="Arial" w:eastAsia="Times New Roman" w:hAnsi="Arial"/>
      <w:lang w:val="ru-RU" w:eastAsia="ru-RU" w:bidi="ar-SA"/>
    </w:rPr>
  </w:style>
  <w:style w:type="paragraph" w:customStyle="1" w:styleId="msonormalcxsplast">
    <w:name w:val="msonormalcxsplast"/>
    <w:basedOn w:val="a"/>
    <w:rsid w:val="008A0617"/>
    <w:pPr>
      <w:spacing w:before="100" w:beforeAutospacing="1" w:after="100" w:afterAutospacing="1"/>
      <w:ind w:firstLine="567"/>
    </w:pPr>
    <w:rPr>
      <w:rFonts w:ascii="Arial" w:eastAsia="Times New Roman" w:hAnsi="Arial"/>
      <w:lang w:val="ru-RU" w:eastAsia="ru-RU" w:bidi="ar-SA"/>
    </w:rPr>
  </w:style>
  <w:style w:type="paragraph" w:styleId="affd">
    <w:name w:val="caption"/>
    <w:basedOn w:val="a"/>
    <w:next w:val="a"/>
    <w:uiPriority w:val="35"/>
    <w:semiHidden/>
    <w:unhideWhenUsed/>
    <w:rsid w:val="008A0617"/>
    <w:rPr>
      <w:b/>
      <w:bCs/>
      <w:color w:val="4F81BD" w:themeColor="accent1"/>
      <w:sz w:val="18"/>
      <w:szCs w:val="18"/>
    </w:rPr>
  </w:style>
  <w:style w:type="paragraph" w:customStyle="1" w:styleId="Standard">
    <w:name w:val="Standard"/>
    <w:uiPriority w:val="99"/>
    <w:semiHidden/>
    <w:rsid w:val="008A0617"/>
    <w:pPr>
      <w:widowControl w:val="0"/>
      <w:suppressAutoHyphens/>
      <w:spacing w:after="0" w:line="240" w:lineRule="auto"/>
    </w:pPr>
    <w:rPr>
      <w:rFonts w:ascii="Times New Roman" w:eastAsia="Arial Unicode MS" w:hAnsi="Times New Roman"/>
      <w:color w:val="000000"/>
      <w:kern w:val="2"/>
      <w:sz w:val="24"/>
      <w:szCs w:val="24"/>
    </w:rPr>
  </w:style>
  <w:style w:type="character" w:customStyle="1" w:styleId="affe">
    <w:name w:val="Гипертекстовая ссылка"/>
    <w:basedOn w:val="a0"/>
    <w:rsid w:val="008A0617"/>
    <w:rPr>
      <w:color w:val="008000"/>
    </w:rPr>
  </w:style>
  <w:style w:type="character" w:customStyle="1" w:styleId="Internetlink">
    <w:name w:val="Internet link"/>
    <w:rsid w:val="008A0617"/>
    <w:rPr>
      <w:color w:val="000080"/>
      <w:u w:val="single" w:color="000000"/>
    </w:rPr>
  </w:style>
  <w:style w:type="paragraph" w:customStyle="1" w:styleId="Style4">
    <w:name w:val="Style4"/>
    <w:basedOn w:val="a"/>
    <w:rsid w:val="008A0617"/>
    <w:pPr>
      <w:widowControl w:val="0"/>
      <w:autoSpaceDE w:val="0"/>
      <w:autoSpaceDN w:val="0"/>
      <w:adjustRightInd w:val="0"/>
      <w:spacing w:line="323" w:lineRule="exact"/>
      <w:jc w:val="both"/>
    </w:pPr>
    <w:rPr>
      <w:rFonts w:ascii="Times New Roman" w:eastAsia="Times New Roman" w:hAnsi="Times New Roman"/>
      <w:lang w:val="ru-RU" w:eastAsia="ru-RU" w:bidi="ar-SA"/>
    </w:rPr>
  </w:style>
  <w:style w:type="paragraph" w:customStyle="1" w:styleId="Style7">
    <w:name w:val="Style7"/>
    <w:basedOn w:val="a"/>
    <w:rsid w:val="008A0617"/>
    <w:pPr>
      <w:widowControl w:val="0"/>
      <w:autoSpaceDE w:val="0"/>
      <w:autoSpaceDN w:val="0"/>
      <w:adjustRightInd w:val="0"/>
      <w:spacing w:line="323" w:lineRule="exact"/>
      <w:jc w:val="right"/>
    </w:pPr>
    <w:rPr>
      <w:rFonts w:ascii="Times New Roman" w:eastAsia="Times New Roman" w:hAnsi="Times New Roman"/>
      <w:lang w:val="ru-RU" w:eastAsia="ru-RU" w:bidi="ar-SA"/>
    </w:rPr>
  </w:style>
  <w:style w:type="paragraph" w:customStyle="1" w:styleId="Style36">
    <w:name w:val="Style36"/>
    <w:basedOn w:val="a"/>
    <w:rsid w:val="008A0617"/>
    <w:pPr>
      <w:widowControl w:val="0"/>
      <w:autoSpaceDE w:val="0"/>
      <w:autoSpaceDN w:val="0"/>
      <w:adjustRightInd w:val="0"/>
      <w:spacing w:line="298" w:lineRule="exact"/>
      <w:ind w:firstLine="509"/>
      <w:jc w:val="both"/>
    </w:pPr>
    <w:rPr>
      <w:rFonts w:ascii="Times New Roman" w:eastAsia="Times New Roman" w:hAnsi="Times New Roman"/>
    </w:rPr>
  </w:style>
  <w:style w:type="character" w:customStyle="1" w:styleId="FontStyle21">
    <w:name w:val="Font Style21"/>
    <w:rsid w:val="008A0617"/>
    <w:rPr>
      <w:rFonts w:ascii="Times New Roman" w:hAnsi="Times New Roman" w:cs="Times New Roman" w:hint="default"/>
      <w:sz w:val="24"/>
      <w:szCs w:val="24"/>
    </w:rPr>
  </w:style>
  <w:style w:type="character" w:customStyle="1" w:styleId="FontStyle47">
    <w:name w:val="Font Style47"/>
    <w:rsid w:val="008A0617"/>
    <w:rPr>
      <w:rFonts w:ascii="Times New Roman" w:hAnsi="Times New Roman" w:cs="Times New Roman" w:hint="default"/>
      <w:b/>
      <w:bCs/>
      <w:sz w:val="22"/>
      <w:szCs w:val="22"/>
    </w:rPr>
  </w:style>
  <w:style w:type="character" w:customStyle="1" w:styleId="FontStyle49">
    <w:name w:val="Font Style49"/>
    <w:uiPriority w:val="99"/>
    <w:rsid w:val="008A0617"/>
    <w:rPr>
      <w:rFonts w:ascii="Times New Roman" w:hAnsi="Times New Roman" w:cs="Times New Roman" w:hint="default"/>
      <w:sz w:val="22"/>
      <w:szCs w:val="22"/>
    </w:rPr>
  </w:style>
  <w:style w:type="character" w:customStyle="1" w:styleId="afff">
    <w:name w:val="Текст примечания Знак"/>
    <w:aliases w:val="!Равноширинный текст документа Знак"/>
    <w:basedOn w:val="a0"/>
    <w:link w:val="afff0"/>
    <w:uiPriority w:val="99"/>
    <w:locked/>
    <w:rsid w:val="008A0617"/>
    <w:rPr>
      <w:rFonts w:ascii="Courier" w:hAnsi="Courier"/>
      <w:szCs w:val="20"/>
    </w:rPr>
  </w:style>
  <w:style w:type="paragraph" w:styleId="afff0">
    <w:name w:val="annotation text"/>
    <w:aliases w:val="!Равноширинный текст документа"/>
    <w:basedOn w:val="a"/>
    <w:link w:val="afff"/>
    <w:uiPriority w:val="99"/>
    <w:unhideWhenUsed/>
    <w:rsid w:val="008A0617"/>
    <w:pPr>
      <w:ind w:firstLine="567"/>
      <w:jc w:val="both"/>
    </w:pPr>
    <w:rPr>
      <w:rFonts w:ascii="Courier" w:hAnsi="Courier"/>
      <w:sz w:val="22"/>
      <w:szCs w:val="20"/>
    </w:rPr>
  </w:style>
  <w:style w:type="character" w:customStyle="1" w:styleId="13">
    <w:name w:val="Текст примечания Знак1"/>
    <w:aliases w:val="!Равноширинный текст документа Знак1"/>
    <w:basedOn w:val="a0"/>
    <w:uiPriority w:val="99"/>
    <w:rsid w:val="008A0617"/>
    <w:rPr>
      <w:sz w:val="20"/>
      <w:szCs w:val="20"/>
    </w:rPr>
  </w:style>
  <w:style w:type="character" w:customStyle="1" w:styleId="afff1">
    <w:name w:val="Схема документа Знак"/>
    <w:basedOn w:val="a0"/>
    <w:link w:val="afff2"/>
    <w:uiPriority w:val="99"/>
    <w:rsid w:val="008A0617"/>
    <w:rPr>
      <w:rFonts w:ascii="Tahoma" w:eastAsia="Times New Roman" w:hAnsi="Tahoma" w:cs="Tahoma"/>
      <w:sz w:val="16"/>
      <w:szCs w:val="16"/>
      <w:lang w:val="ru-RU" w:eastAsia="ru-RU" w:bidi="ar-SA"/>
    </w:rPr>
  </w:style>
  <w:style w:type="paragraph" w:styleId="afff2">
    <w:name w:val="Document Map"/>
    <w:basedOn w:val="a"/>
    <w:link w:val="afff1"/>
    <w:uiPriority w:val="99"/>
    <w:unhideWhenUsed/>
    <w:rsid w:val="008A0617"/>
    <w:pPr>
      <w:ind w:firstLine="567"/>
      <w:jc w:val="both"/>
    </w:pPr>
    <w:rPr>
      <w:rFonts w:ascii="Tahoma" w:eastAsia="Times New Roman" w:hAnsi="Tahoma" w:cs="Tahoma"/>
      <w:sz w:val="16"/>
      <w:szCs w:val="16"/>
      <w:lang w:val="ru-RU" w:eastAsia="ru-RU" w:bidi="ar-SA"/>
    </w:rPr>
  </w:style>
  <w:style w:type="character" w:customStyle="1" w:styleId="14">
    <w:name w:val="Схема документа Знак1"/>
    <w:basedOn w:val="a0"/>
    <w:uiPriority w:val="99"/>
    <w:semiHidden/>
    <w:rsid w:val="008A0617"/>
    <w:rPr>
      <w:rFonts w:ascii="Tahoma" w:hAnsi="Tahoma" w:cs="Tahoma"/>
      <w:sz w:val="16"/>
      <w:szCs w:val="16"/>
    </w:rPr>
  </w:style>
  <w:style w:type="character" w:customStyle="1" w:styleId="afff3">
    <w:name w:val="Текст Знак"/>
    <w:basedOn w:val="a0"/>
    <w:link w:val="afff4"/>
    <w:uiPriority w:val="99"/>
    <w:rsid w:val="008A0617"/>
    <w:rPr>
      <w:rFonts w:ascii="Courier New" w:eastAsia="Times New Roman" w:hAnsi="Courier New" w:cs="Courier New"/>
      <w:sz w:val="20"/>
      <w:szCs w:val="20"/>
      <w:lang w:val="ru-RU" w:eastAsia="ru-RU" w:bidi="ar-SA"/>
    </w:rPr>
  </w:style>
  <w:style w:type="paragraph" w:styleId="afff4">
    <w:name w:val="Plain Text"/>
    <w:basedOn w:val="a"/>
    <w:link w:val="afff3"/>
    <w:uiPriority w:val="99"/>
    <w:unhideWhenUsed/>
    <w:rsid w:val="008A0617"/>
    <w:pPr>
      <w:ind w:firstLine="567"/>
      <w:jc w:val="both"/>
    </w:pPr>
    <w:rPr>
      <w:rFonts w:ascii="Courier New" w:eastAsia="Times New Roman" w:hAnsi="Courier New" w:cs="Courier New"/>
      <w:sz w:val="20"/>
      <w:szCs w:val="20"/>
      <w:lang w:val="ru-RU" w:eastAsia="ru-RU" w:bidi="ar-SA"/>
    </w:rPr>
  </w:style>
  <w:style w:type="character" w:customStyle="1" w:styleId="15">
    <w:name w:val="Текст Знак1"/>
    <w:basedOn w:val="a0"/>
    <w:uiPriority w:val="99"/>
    <w:semiHidden/>
    <w:rsid w:val="008A0617"/>
    <w:rPr>
      <w:rFonts w:ascii="Consolas" w:hAnsi="Consolas" w:cs="Consolas"/>
      <w:sz w:val="21"/>
      <w:szCs w:val="21"/>
    </w:rPr>
  </w:style>
  <w:style w:type="paragraph" w:customStyle="1" w:styleId="Title">
    <w:name w:val="Title!Название НПА"/>
    <w:basedOn w:val="a"/>
    <w:rsid w:val="008A0617"/>
    <w:pPr>
      <w:spacing w:before="240" w:after="60"/>
      <w:ind w:firstLine="567"/>
      <w:jc w:val="center"/>
      <w:outlineLvl w:val="0"/>
    </w:pPr>
    <w:rPr>
      <w:rFonts w:ascii="Arial" w:eastAsia="Times New Roman" w:hAnsi="Arial" w:cs="Arial"/>
      <w:b/>
      <w:bCs/>
      <w:kern w:val="28"/>
      <w:sz w:val="32"/>
      <w:szCs w:val="32"/>
      <w:lang w:val="ru-RU" w:eastAsia="ru-RU" w:bidi="ar-SA"/>
    </w:rPr>
  </w:style>
  <w:style w:type="paragraph" w:customStyle="1" w:styleId="25">
    <w:name w:val="Список_маркир.2"/>
    <w:basedOn w:val="a"/>
    <w:rsid w:val="008A0617"/>
    <w:pPr>
      <w:tabs>
        <w:tab w:val="num" w:pos="1021"/>
      </w:tabs>
      <w:spacing w:line="360" w:lineRule="auto"/>
      <w:ind w:firstLine="567"/>
      <w:jc w:val="both"/>
    </w:pPr>
    <w:rPr>
      <w:rFonts w:ascii="Times New Roman" w:eastAsia="Times New Roman" w:hAnsi="Times New Roman"/>
      <w:lang w:val="ru-RU" w:eastAsia="ru-RU" w:bidi="ar-SA"/>
    </w:rPr>
  </w:style>
  <w:style w:type="paragraph" w:styleId="26">
    <w:name w:val="Body Text 2"/>
    <w:basedOn w:val="a"/>
    <w:link w:val="27"/>
    <w:rsid w:val="008A0617"/>
    <w:pPr>
      <w:spacing w:after="120" w:line="480" w:lineRule="auto"/>
    </w:pPr>
  </w:style>
  <w:style w:type="character" w:customStyle="1" w:styleId="27">
    <w:name w:val="Основной текст 2 Знак"/>
    <w:basedOn w:val="a0"/>
    <w:link w:val="26"/>
    <w:rsid w:val="008A0617"/>
    <w:rPr>
      <w:sz w:val="24"/>
      <w:szCs w:val="24"/>
    </w:rPr>
  </w:style>
  <w:style w:type="paragraph" w:styleId="28">
    <w:name w:val="Body Text Indent 2"/>
    <w:basedOn w:val="a"/>
    <w:link w:val="29"/>
    <w:rsid w:val="008A0617"/>
    <w:pPr>
      <w:spacing w:after="120" w:line="480" w:lineRule="auto"/>
      <w:ind w:left="283"/>
    </w:pPr>
  </w:style>
  <w:style w:type="character" w:customStyle="1" w:styleId="29">
    <w:name w:val="Основной текст с отступом 2 Знак"/>
    <w:basedOn w:val="a0"/>
    <w:link w:val="28"/>
    <w:rsid w:val="008A0617"/>
    <w:rPr>
      <w:sz w:val="24"/>
      <w:szCs w:val="24"/>
    </w:rPr>
  </w:style>
  <w:style w:type="paragraph" w:customStyle="1" w:styleId="4-">
    <w:name w:val="4Таблица-Т"/>
    <w:basedOn w:val="33"/>
    <w:qFormat/>
    <w:rsid w:val="008A0617"/>
    <w:pPr>
      <w:ind w:left="0"/>
    </w:pPr>
    <w:rPr>
      <w:rFonts w:cs="Times New Roman"/>
      <w:sz w:val="22"/>
      <w:lang w:eastAsia="ru-RU"/>
    </w:rPr>
  </w:style>
  <w:style w:type="paragraph" w:customStyle="1" w:styleId="Style21">
    <w:name w:val="Style21"/>
    <w:basedOn w:val="a"/>
    <w:rsid w:val="008A0617"/>
    <w:pPr>
      <w:widowControl w:val="0"/>
      <w:suppressAutoHyphens/>
      <w:autoSpaceDE w:val="0"/>
      <w:spacing w:line="323" w:lineRule="exact"/>
      <w:ind w:firstLine="595"/>
      <w:jc w:val="both"/>
    </w:pPr>
    <w:rPr>
      <w:rFonts w:ascii="Tahoma" w:eastAsia="Times New Roman" w:hAnsi="Tahoma"/>
      <w:lang w:val="ru-RU" w:eastAsia="ar-SA" w:bidi="ar-SA"/>
    </w:rPr>
  </w:style>
  <w:style w:type="paragraph" w:customStyle="1" w:styleId="ConsNormal">
    <w:name w:val="ConsNormal"/>
    <w:rsid w:val="008A0617"/>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bidi="ar-SA"/>
    </w:rPr>
  </w:style>
  <w:style w:type="paragraph" w:customStyle="1" w:styleId="ConsNonformat">
    <w:name w:val="ConsNonformat"/>
    <w:rsid w:val="008A0617"/>
    <w:pPr>
      <w:widowControl w:val="0"/>
      <w:autoSpaceDE w:val="0"/>
      <w:autoSpaceDN w:val="0"/>
      <w:adjustRightInd w:val="0"/>
      <w:spacing w:after="0" w:line="240" w:lineRule="auto"/>
      <w:ind w:right="19772"/>
    </w:pPr>
    <w:rPr>
      <w:rFonts w:ascii="Courier New" w:eastAsia="Times New Roman" w:hAnsi="Courier New" w:cs="Courier New"/>
      <w:sz w:val="20"/>
      <w:szCs w:val="20"/>
      <w:lang w:val="ru-RU" w:eastAsia="ru-RU" w:bidi="ar-SA"/>
    </w:rPr>
  </w:style>
  <w:style w:type="paragraph" w:customStyle="1" w:styleId="afff5">
    <w:name w:val="Комментарий"/>
    <w:basedOn w:val="a"/>
    <w:next w:val="a"/>
    <w:rsid w:val="008A0617"/>
    <w:pPr>
      <w:autoSpaceDE w:val="0"/>
      <w:autoSpaceDN w:val="0"/>
      <w:adjustRightInd w:val="0"/>
      <w:spacing w:before="75"/>
      <w:jc w:val="both"/>
    </w:pPr>
    <w:rPr>
      <w:rFonts w:ascii="Arial" w:eastAsia="Calibri" w:hAnsi="Arial" w:cs="Arial"/>
      <w:color w:val="353842"/>
      <w:shd w:val="clear" w:color="auto" w:fill="F0F0F0"/>
      <w:lang w:val="ru-RU" w:eastAsia="ru-RU" w:bidi="ar-SA"/>
    </w:rPr>
  </w:style>
  <w:style w:type="paragraph" w:customStyle="1" w:styleId="afff6">
    <w:name w:val="Нормальный (таблица)"/>
    <w:basedOn w:val="a"/>
    <w:next w:val="a"/>
    <w:rsid w:val="008A0617"/>
    <w:pPr>
      <w:autoSpaceDE w:val="0"/>
      <w:autoSpaceDN w:val="0"/>
      <w:adjustRightInd w:val="0"/>
      <w:jc w:val="both"/>
    </w:pPr>
    <w:rPr>
      <w:rFonts w:ascii="Arial" w:eastAsia="Calibri" w:hAnsi="Arial" w:cs="Arial"/>
      <w:lang w:val="ru-RU" w:eastAsia="ru-RU" w:bidi="ar-SA"/>
    </w:rPr>
  </w:style>
  <w:style w:type="paragraph" w:customStyle="1" w:styleId="Postan">
    <w:name w:val="Postan"/>
    <w:basedOn w:val="a"/>
    <w:rsid w:val="008A0617"/>
    <w:pPr>
      <w:jc w:val="center"/>
    </w:pPr>
    <w:rPr>
      <w:rFonts w:ascii="Times New Roman" w:eastAsia="Times New Roman" w:hAnsi="Times New Roman"/>
      <w:sz w:val="28"/>
      <w:szCs w:val="20"/>
      <w:lang w:val="ru-RU" w:eastAsia="ru-RU" w:bidi="ar-SA"/>
    </w:rPr>
  </w:style>
  <w:style w:type="paragraph" w:styleId="34">
    <w:name w:val="Body Text Indent 3"/>
    <w:basedOn w:val="a"/>
    <w:link w:val="35"/>
    <w:rsid w:val="008A0617"/>
    <w:pPr>
      <w:widowControl w:val="0"/>
      <w:suppressAutoHyphens/>
      <w:spacing w:after="120"/>
      <w:ind w:left="283"/>
    </w:pPr>
    <w:rPr>
      <w:rFonts w:ascii="Times New Roman" w:eastAsia="DejaVu Sans" w:hAnsi="Times New Roman"/>
      <w:color w:val="000000"/>
      <w:kern w:val="2"/>
      <w:sz w:val="16"/>
      <w:szCs w:val="16"/>
      <w:lang w:val="ru-RU" w:bidi="ar-SA"/>
    </w:rPr>
  </w:style>
  <w:style w:type="character" w:customStyle="1" w:styleId="35">
    <w:name w:val="Основной текст с отступом 3 Знак"/>
    <w:basedOn w:val="a0"/>
    <w:link w:val="34"/>
    <w:rsid w:val="008A0617"/>
    <w:rPr>
      <w:rFonts w:ascii="Times New Roman" w:eastAsia="DejaVu Sans" w:hAnsi="Times New Roman"/>
      <w:color w:val="000000"/>
      <w:kern w:val="2"/>
      <w:sz w:val="16"/>
      <w:szCs w:val="16"/>
      <w:lang w:val="ru-RU" w:bidi="ar-SA"/>
    </w:rPr>
  </w:style>
  <w:style w:type="paragraph" w:customStyle="1" w:styleId="FR3">
    <w:name w:val="FR3"/>
    <w:rsid w:val="008A0617"/>
    <w:pPr>
      <w:widowControl w:val="0"/>
      <w:spacing w:after="0" w:line="240" w:lineRule="auto"/>
      <w:ind w:left="120"/>
    </w:pPr>
    <w:rPr>
      <w:rFonts w:ascii="Times New Roman" w:eastAsia="Times New Roman" w:hAnsi="Times New Roman"/>
      <w:sz w:val="20"/>
      <w:szCs w:val="20"/>
      <w:lang w:val="ru-RU" w:eastAsia="ru-RU" w:bidi="ar-SA"/>
    </w:rPr>
  </w:style>
  <w:style w:type="paragraph" w:customStyle="1" w:styleId="16">
    <w:name w:val="Абзац списка1"/>
    <w:basedOn w:val="a"/>
    <w:rsid w:val="008A0617"/>
    <w:pPr>
      <w:widowControl w:val="0"/>
      <w:autoSpaceDE w:val="0"/>
      <w:autoSpaceDN w:val="0"/>
      <w:adjustRightInd w:val="0"/>
      <w:ind w:left="720"/>
      <w:contextualSpacing/>
    </w:pPr>
    <w:rPr>
      <w:rFonts w:ascii="Times New Roman" w:eastAsia="Calibri" w:hAnsi="Times New Roman"/>
      <w:sz w:val="20"/>
      <w:szCs w:val="20"/>
      <w:lang w:val="ru-RU" w:eastAsia="ru-RU" w:bidi="ar-SA"/>
    </w:rPr>
  </w:style>
  <w:style w:type="paragraph" w:styleId="afff7">
    <w:name w:val="Block Text"/>
    <w:basedOn w:val="a"/>
    <w:rsid w:val="008A0617"/>
    <w:pPr>
      <w:shd w:val="clear" w:color="auto" w:fill="FFFFFF"/>
      <w:autoSpaceDE w:val="0"/>
      <w:autoSpaceDN w:val="0"/>
      <w:spacing w:line="326" w:lineRule="exact"/>
      <w:ind w:left="893" w:right="557" w:firstLine="163"/>
      <w:jc w:val="center"/>
    </w:pPr>
    <w:rPr>
      <w:rFonts w:ascii="Times New Roman" w:eastAsia="Times New Roman" w:hAnsi="Times New Roman"/>
      <w:color w:val="000000"/>
      <w:spacing w:val="8"/>
      <w:sz w:val="28"/>
      <w:szCs w:val="28"/>
      <w:lang w:val="ru-RU" w:eastAsia="ru-RU" w:bidi="ar-SA"/>
    </w:rPr>
  </w:style>
  <w:style w:type="paragraph" w:customStyle="1" w:styleId="Style12">
    <w:name w:val="Style12"/>
    <w:basedOn w:val="a"/>
    <w:rsid w:val="008A0617"/>
    <w:pPr>
      <w:widowControl w:val="0"/>
      <w:autoSpaceDE w:val="0"/>
      <w:autoSpaceDN w:val="0"/>
      <w:adjustRightInd w:val="0"/>
      <w:spacing w:line="365" w:lineRule="exact"/>
      <w:jc w:val="both"/>
    </w:pPr>
    <w:rPr>
      <w:rFonts w:ascii="Times New Roman" w:eastAsia="Times New Roman" w:hAnsi="Times New Roman"/>
      <w:lang w:val="ru-RU" w:eastAsia="ru-RU" w:bidi="ar-SA"/>
    </w:rPr>
  </w:style>
  <w:style w:type="paragraph" w:customStyle="1" w:styleId="Style17">
    <w:name w:val="Style17"/>
    <w:basedOn w:val="a"/>
    <w:rsid w:val="008A0617"/>
    <w:pPr>
      <w:widowControl w:val="0"/>
      <w:autoSpaceDE w:val="0"/>
      <w:autoSpaceDN w:val="0"/>
      <w:adjustRightInd w:val="0"/>
      <w:spacing w:line="367" w:lineRule="exact"/>
    </w:pPr>
    <w:rPr>
      <w:rFonts w:ascii="Times New Roman" w:eastAsia="Times New Roman" w:hAnsi="Times New Roman"/>
      <w:lang w:val="ru-RU" w:eastAsia="ru-RU" w:bidi="ar-SA"/>
    </w:rPr>
  </w:style>
  <w:style w:type="paragraph" w:customStyle="1" w:styleId="17">
    <w:name w:val="Без интервала1"/>
    <w:rsid w:val="008A0617"/>
    <w:pPr>
      <w:widowControl w:val="0"/>
      <w:autoSpaceDE w:val="0"/>
      <w:autoSpaceDN w:val="0"/>
      <w:adjustRightInd w:val="0"/>
      <w:spacing w:after="0" w:line="240" w:lineRule="auto"/>
    </w:pPr>
    <w:rPr>
      <w:rFonts w:ascii="Times New Roman" w:eastAsia="Calibri" w:hAnsi="Times New Roman"/>
      <w:sz w:val="24"/>
      <w:szCs w:val="24"/>
      <w:lang w:val="ru-RU" w:eastAsia="ru-RU" w:bidi="ar-SA"/>
    </w:rPr>
  </w:style>
  <w:style w:type="character" w:customStyle="1" w:styleId="FontStyle30">
    <w:name w:val="Font Style30"/>
    <w:rsid w:val="008A0617"/>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631">
      <w:bodyDiv w:val="1"/>
      <w:marLeft w:val="0"/>
      <w:marRight w:val="0"/>
      <w:marTop w:val="0"/>
      <w:marBottom w:val="0"/>
      <w:divBdr>
        <w:top w:val="none" w:sz="0" w:space="0" w:color="auto"/>
        <w:left w:val="none" w:sz="0" w:space="0" w:color="auto"/>
        <w:bottom w:val="none" w:sz="0" w:space="0" w:color="auto"/>
        <w:right w:val="none" w:sz="0" w:space="0" w:color="auto"/>
      </w:divBdr>
    </w:div>
    <w:div w:id="309483261">
      <w:bodyDiv w:val="1"/>
      <w:marLeft w:val="0"/>
      <w:marRight w:val="0"/>
      <w:marTop w:val="0"/>
      <w:marBottom w:val="0"/>
      <w:divBdr>
        <w:top w:val="none" w:sz="0" w:space="0" w:color="auto"/>
        <w:left w:val="none" w:sz="0" w:space="0" w:color="auto"/>
        <w:bottom w:val="none" w:sz="0" w:space="0" w:color="auto"/>
        <w:right w:val="none" w:sz="0" w:space="0" w:color="auto"/>
      </w:divBdr>
    </w:div>
    <w:div w:id="315108228">
      <w:bodyDiv w:val="1"/>
      <w:marLeft w:val="0"/>
      <w:marRight w:val="0"/>
      <w:marTop w:val="0"/>
      <w:marBottom w:val="0"/>
      <w:divBdr>
        <w:top w:val="none" w:sz="0" w:space="0" w:color="auto"/>
        <w:left w:val="none" w:sz="0" w:space="0" w:color="auto"/>
        <w:bottom w:val="none" w:sz="0" w:space="0" w:color="auto"/>
        <w:right w:val="none" w:sz="0" w:space="0" w:color="auto"/>
      </w:divBdr>
    </w:div>
    <w:div w:id="571087539">
      <w:bodyDiv w:val="1"/>
      <w:marLeft w:val="0"/>
      <w:marRight w:val="0"/>
      <w:marTop w:val="0"/>
      <w:marBottom w:val="0"/>
      <w:divBdr>
        <w:top w:val="none" w:sz="0" w:space="0" w:color="auto"/>
        <w:left w:val="none" w:sz="0" w:space="0" w:color="auto"/>
        <w:bottom w:val="none" w:sz="0" w:space="0" w:color="auto"/>
        <w:right w:val="none" w:sz="0" w:space="0" w:color="auto"/>
      </w:divBdr>
    </w:div>
    <w:div w:id="592786900">
      <w:bodyDiv w:val="1"/>
      <w:marLeft w:val="0"/>
      <w:marRight w:val="0"/>
      <w:marTop w:val="0"/>
      <w:marBottom w:val="0"/>
      <w:divBdr>
        <w:top w:val="none" w:sz="0" w:space="0" w:color="auto"/>
        <w:left w:val="none" w:sz="0" w:space="0" w:color="auto"/>
        <w:bottom w:val="none" w:sz="0" w:space="0" w:color="auto"/>
        <w:right w:val="none" w:sz="0" w:space="0" w:color="auto"/>
      </w:divBdr>
    </w:div>
    <w:div w:id="652487886">
      <w:bodyDiv w:val="1"/>
      <w:marLeft w:val="0"/>
      <w:marRight w:val="0"/>
      <w:marTop w:val="0"/>
      <w:marBottom w:val="0"/>
      <w:divBdr>
        <w:top w:val="none" w:sz="0" w:space="0" w:color="auto"/>
        <w:left w:val="none" w:sz="0" w:space="0" w:color="auto"/>
        <w:bottom w:val="none" w:sz="0" w:space="0" w:color="auto"/>
        <w:right w:val="none" w:sz="0" w:space="0" w:color="auto"/>
      </w:divBdr>
    </w:div>
    <w:div w:id="790978625">
      <w:bodyDiv w:val="1"/>
      <w:marLeft w:val="0"/>
      <w:marRight w:val="0"/>
      <w:marTop w:val="0"/>
      <w:marBottom w:val="0"/>
      <w:divBdr>
        <w:top w:val="none" w:sz="0" w:space="0" w:color="auto"/>
        <w:left w:val="none" w:sz="0" w:space="0" w:color="auto"/>
        <w:bottom w:val="none" w:sz="0" w:space="0" w:color="auto"/>
        <w:right w:val="none" w:sz="0" w:space="0" w:color="auto"/>
      </w:divBdr>
    </w:div>
    <w:div w:id="896934800">
      <w:bodyDiv w:val="1"/>
      <w:marLeft w:val="0"/>
      <w:marRight w:val="0"/>
      <w:marTop w:val="0"/>
      <w:marBottom w:val="0"/>
      <w:divBdr>
        <w:top w:val="none" w:sz="0" w:space="0" w:color="auto"/>
        <w:left w:val="none" w:sz="0" w:space="0" w:color="auto"/>
        <w:bottom w:val="none" w:sz="0" w:space="0" w:color="auto"/>
        <w:right w:val="none" w:sz="0" w:space="0" w:color="auto"/>
      </w:divBdr>
    </w:div>
    <w:div w:id="1186213824">
      <w:bodyDiv w:val="1"/>
      <w:marLeft w:val="0"/>
      <w:marRight w:val="0"/>
      <w:marTop w:val="0"/>
      <w:marBottom w:val="0"/>
      <w:divBdr>
        <w:top w:val="none" w:sz="0" w:space="0" w:color="auto"/>
        <w:left w:val="none" w:sz="0" w:space="0" w:color="auto"/>
        <w:bottom w:val="none" w:sz="0" w:space="0" w:color="auto"/>
        <w:right w:val="none" w:sz="0" w:space="0" w:color="auto"/>
      </w:divBdr>
    </w:div>
    <w:div w:id="1199050668">
      <w:bodyDiv w:val="1"/>
      <w:marLeft w:val="0"/>
      <w:marRight w:val="0"/>
      <w:marTop w:val="0"/>
      <w:marBottom w:val="0"/>
      <w:divBdr>
        <w:top w:val="none" w:sz="0" w:space="0" w:color="auto"/>
        <w:left w:val="none" w:sz="0" w:space="0" w:color="auto"/>
        <w:bottom w:val="none" w:sz="0" w:space="0" w:color="auto"/>
        <w:right w:val="none" w:sz="0" w:space="0" w:color="auto"/>
      </w:divBdr>
    </w:div>
    <w:div w:id="1207332549">
      <w:bodyDiv w:val="1"/>
      <w:marLeft w:val="0"/>
      <w:marRight w:val="0"/>
      <w:marTop w:val="0"/>
      <w:marBottom w:val="0"/>
      <w:divBdr>
        <w:top w:val="none" w:sz="0" w:space="0" w:color="auto"/>
        <w:left w:val="none" w:sz="0" w:space="0" w:color="auto"/>
        <w:bottom w:val="none" w:sz="0" w:space="0" w:color="auto"/>
        <w:right w:val="none" w:sz="0" w:space="0" w:color="auto"/>
      </w:divBdr>
    </w:div>
    <w:div w:id="1520586603">
      <w:bodyDiv w:val="1"/>
      <w:marLeft w:val="0"/>
      <w:marRight w:val="0"/>
      <w:marTop w:val="0"/>
      <w:marBottom w:val="0"/>
      <w:divBdr>
        <w:top w:val="none" w:sz="0" w:space="0" w:color="auto"/>
        <w:left w:val="none" w:sz="0" w:space="0" w:color="auto"/>
        <w:bottom w:val="none" w:sz="0" w:space="0" w:color="auto"/>
        <w:right w:val="none" w:sz="0" w:space="0" w:color="auto"/>
      </w:divBdr>
    </w:div>
    <w:div w:id="1597669110">
      <w:bodyDiv w:val="1"/>
      <w:marLeft w:val="0"/>
      <w:marRight w:val="0"/>
      <w:marTop w:val="0"/>
      <w:marBottom w:val="0"/>
      <w:divBdr>
        <w:top w:val="none" w:sz="0" w:space="0" w:color="auto"/>
        <w:left w:val="none" w:sz="0" w:space="0" w:color="auto"/>
        <w:bottom w:val="none" w:sz="0" w:space="0" w:color="auto"/>
        <w:right w:val="none" w:sz="0" w:space="0" w:color="auto"/>
      </w:divBdr>
    </w:div>
    <w:div w:id="1929608908">
      <w:bodyDiv w:val="1"/>
      <w:marLeft w:val="0"/>
      <w:marRight w:val="0"/>
      <w:marTop w:val="0"/>
      <w:marBottom w:val="0"/>
      <w:divBdr>
        <w:top w:val="none" w:sz="0" w:space="0" w:color="auto"/>
        <w:left w:val="none" w:sz="0" w:space="0" w:color="auto"/>
        <w:bottom w:val="none" w:sz="0" w:space="0" w:color="auto"/>
        <w:right w:val="none" w:sz="0" w:space="0" w:color="auto"/>
      </w:divBdr>
    </w:div>
    <w:div w:id="2006085408">
      <w:bodyDiv w:val="1"/>
      <w:marLeft w:val="0"/>
      <w:marRight w:val="0"/>
      <w:marTop w:val="0"/>
      <w:marBottom w:val="0"/>
      <w:divBdr>
        <w:top w:val="none" w:sz="0" w:space="0" w:color="auto"/>
        <w:left w:val="none" w:sz="0" w:space="0" w:color="auto"/>
        <w:bottom w:val="none" w:sz="0" w:space="0" w:color="auto"/>
        <w:right w:val="none" w:sz="0" w:space="0" w:color="auto"/>
      </w:divBdr>
    </w:div>
    <w:div w:id="21431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2368-F7D1-46ED-8136-1171F038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2250</Words>
  <Characters>12830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2013-12-16T12:20:00Z</cp:lastPrinted>
  <dcterms:created xsi:type="dcterms:W3CDTF">2014-02-13T11:21:00Z</dcterms:created>
  <dcterms:modified xsi:type="dcterms:W3CDTF">2014-02-13T11:21:00Z</dcterms:modified>
</cp:coreProperties>
</file>