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C4" w:rsidRPr="008371AF" w:rsidRDefault="00D32FC4" w:rsidP="00D32F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D32FC4" w:rsidRPr="008371AF" w:rsidRDefault="00D32FC4" w:rsidP="00D32FC4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D32FC4" w:rsidRPr="008371AF" w:rsidRDefault="00D32FC4" w:rsidP="00D32F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D32FC4" w:rsidRPr="008371AF" w:rsidRDefault="00D32FC4" w:rsidP="00D32FC4">
      <w:pPr>
        <w:rPr>
          <w:rFonts w:ascii="Times New Roman" w:hAnsi="Times New Roman"/>
          <w:b/>
          <w:sz w:val="20"/>
          <w:szCs w:val="28"/>
          <w:lang w:val="ru-RU"/>
        </w:rPr>
      </w:pPr>
    </w:p>
    <w:p w:rsidR="00D32FC4" w:rsidRPr="008371AF" w:rsidRDefault="00D32FC4" w:rsidP="00D32FC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8371AF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8371AF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D32FC4" w:rsidRPr="00C077F4" w:rsidRDefault="00D32FC4" w:rsidP="00D32FC4">
      <w:pPr>
        <w:tabs>
          <w:tab w:val="left" w:pos="709"/>
        </w:tabs>
        <w:ind w:left="-567" w:right="305"/>
        <w:rPr>
          <w:rFonts w:ascii="Times New Roman" w:hAnsi="Times New Roman"/>
          <w:lang w:val="ru-RU"/>
        </w:rPr>
      </w:pPr>
    </w:p>
    <w:p w:rsidR="00D32FC4" w:rsidRPr="00C077F4" w:rsidRDefault="00D32FC4" w:rsidP="00D32FC4">
      <w:pPr>
        <w:tabs>
          <w:tab w:val="left" w:pos="709"/>
        </w:tabs>
        <w:ind w:left="-567" w:right="305"/>
        <w:jc w:val="both"/>
        <w:rPr>
          <w:rFonts w:ascii="Times New Roman" w:hAnsi="Times New Roman"/>
          <w:lang w:val="ru-RU"/>
        </w:rPr>
      </w:pPr>
      <w:r w:rsidRPr="00C077F4">
        <w:rPr>
          <w:rFonts w:ascii="Times New Roman" w:hAnsi="Times New Roman"/>
          <w:lang w:val="ru-RU"/>
        </w:rPr>
        <w:t>от 09.10.2013 г. № 7</w:t>
      </w:r>
      <w:r>
        <w:rPr>
          <w:rFonts w:ascii="Times New Roman" w:hAnsi="Times New Roman"/>
          <w:lang w:val="ru-RU"/>
        </w:rPr>
        <w:t>2</w:t>
      </w:r>
    </w:p>
    <w:p w:rsidR="00D32FC4" w:rsidRPr="00C077F4" w:rsidRDefault="00D32FC4" w:rsidP="00D32FC4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  <w:r w:rsidRPr="00C077F4">
        <w:rPr>
          <w:rFonts w:ascii="Times New Roman" w:hAnsi="Times New Roman"/>
          <w:lang w:val="ru-RU"/>
        </w:rPr>
        <w:t>с. Новомакарово</w:t>
      </w:r>
    </w:p>
    <w:p w:rsidR="00D32FC4" w:rsidRDefault="00D32FC4" w:rsidP="00D32FC4">
      <w:pPr>
        <w:keepNext/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shd w:val="clear" w:color="auto" w:fill="FFFFFF"/>
        <w:adjustRightInd w:val="0"/>
        <w:ind w:left="-567" w:right="4988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О своевременном оповещении и информировании населения об угрозе возникновения или  возникновении чрезвычайных ситуаций мирного и военного времени</w:t>
      </w:r>
    </w:p>
    <w:p w:rsidR="00D32FC4" w:rsidRPr="00E87B4C" w:rsidRDefault="00D32FC4" w:rsidP="00D32FC4">
      <w:pPr>
        <w:shd w:val="clear" w:color="auto" w:fill="FFFFFF"/>
        <w:adjustRightInd w:val="0"/>
        <w:ind w:right="498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shd w:val="clear" w:color="auto" w:fill="FFFFFF"/>
        <w:adjustRightInd w:val="0"/>
        <w:ind w:left="-567" w:right="2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87B4C">
        <w:rPr>
          <w:rFonts w:ascii="Times New Roman" w:hAnsi="Times New Roman"/>
          <w:sz w:val="28"/>
          <w:szCs w:val="28"/>
          <w:lang w:val="ru-RU"/>
        </w:rPr>
        <w:t>В соответстви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E87B4C">
        <w:rPr>
          <w:rFonts w:ascii="Times New Roman" w:hAnsi="Times New Roman"/>
          <w:sz w:val="28"/>
          <w:szCs w:val="28"/>
          <w:lang w:val="ru-RU"/>
        </w:rPr>
        <w:t xml:space="preserve">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87B4C">
          <w:rPr>
            <w:rFonts w:ascii="Times New Roman" w:hAnsi="Times New Roman"/>
            <w:sz w:val="28"/>
            <w:szCs w:val="28"/>
            <w:lang w:val="ru-RU"/>
          </w:rPr>
          <w:t>1994 г</w:t>
        </w:r>
      </w:smartTag>
      <w:r w:rsidRPr="00E87B4C">
        <w:rPr>
          <w:rFonts w:ascii="Times New Roman" w:hAnsi="Times New Roman"/>
          <w:sz w:val="28"/>
          <w:szCs w:val="28"/>
          <w:lang w:val="ru-RU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E87B4C">
          <w:rPr>
            <w:rFonts w:ascii="Times New Roman" w:hAnsi="Times New Roman"/>
            <w:sz w:val="28"/>
            <w:szCs w:val="28"/>
            <w:lang w:val="ru-RU"/>
          </w:rPr>
          <w:t>1998 г</w:t>
        </w:r>
      </w:smartTag>
      <w:r w:rsidRPr="00E87B4C">
        <w:rPr>
          <w:rFonts w:ascii="Times New Roman" w:hAnsi="Times New Roman"/>
          <w:sz w:val="28"/>
          <w:szCs w:val="28"/>
          <w:lang w:val="ru-RU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E87B4C">
          <w:rPr>
            <w:rFonts w:ascii="Times New Roman" w:hAnsi="Times New Roman"/>
            <w:sz w:val="28"/>
            <w:szCs w:val="28"/>
            <w:lang w:val="ru-RU"/>
          </w:rPr>
          <w:t>2003 г</w:t>
        </w:r>
      </w:smartTag>
      <w:r w:rsidRPr="00E87B4C">
        <w:rPr>
          <w:rFonts w:ascii="Times New Roman" w:hAnsi="Times New Roman"/>
          <w:sz w:val="28"/>
          <w:szCs w:val="28"/>
          <w:lang w:val="ru-RU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E87B4C">
        <w:rPr>
          <w:rFonts w:ascii="Times New Roman" w:hAnsi="Times New Roman"/>
          <w:sz w:val="28"/>
          <w:szCs w:val="28"/>
          <w:lang w:val="ru-RU"/>
        </w:rPr>
        <w:t xml:space="preserve"> информирования населения сельского поселения,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87B4C">
        <w:rPr>
          <w:rFonts w:ascii="Times New Roman" w:hAnsi="Times New Roman"/>
          <w:sz w:val="28"/>
          <w:szCs w:val="28"/>
          <w:lang w:val="ru-RU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</w:p>
    <w:p w:rsidR="00D32FC4" w:rsidRPr="00E87B4C" w:rsidRDefault="00D32FC4" w:rsidP="00D32FC4">
      <w:pPr>
        <w:shd w:val="clear" w:color="auto" w:fill="FFFFFF"/>
        <w:adjustRightInd w:val="0"/>
        <w:ind w:left="-567" w:right="2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Default="00D32FC4" w:rsidP="00D32FC4">
      <w:pPr>
        <w:shd w:val="clear" w:color="auto" w:fill="FFFFFF"/>
        <w:adjustRightInd w:val="0"/>
        <w:ind w:left="-567" w:right="27"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32FC4" w:rsidRPr="00E87B4C" w:rsidRDefault="00D32FC4" w:rsidP="00D32FC4">
      <w:pPr>
        <w:shd w:val="clear" w:color="auto" w:fill="FFFFFF"/>
        <w:adjustRightInd w:val="0"/>
        <w:ind w:left="-567" w:right="27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ab"/>
        <w:widowControl w:val="0"/>
        <w:numPr>
          <w:ilvl w:val="0"/>
          <w:numId w:val="36"/>
        </w:numPr>
        <w:shd w:val="clear" w:color="auto" w:fill="FFFFFF"/>
        <w:suppressAutoHyphens/>
        <w:adjustRightInd w:val="0"/>
        <w:ind w:left="-567" w:right="2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B4C">
        <w:rPr>
          <w:rFonts w:ascii="Times New Roman" w:hAnsi="Times New Roman"/>
          <w:sz w:val="28"/>
          <w:szCs w:val="28"/>
        </w:rPr>
        <w:t>Утвердить</w:t>
      </w:r>
      <w:proofErr w:type="spellEnd"/>
      <w:r w:rsidRPr="00E87B4C">
        <w:rPr>
          <w:rFonts w:ascii="Times New Roman" w:hAnsi="Times New Roman"/>
          <w:sz w:val="28"/>
          <w:szCs w:val="28"/>
        </w:rPr>
        <w:t>:</w:t>
      </w:r>
    </w:p>
    <w:p w:rsidR="00D32FC4" w:rsidRPr="00E87B4C" w:rsidRDefault="00D32FC4" w:rsidP="00D32FC4">
      <w:pPr>
        <w:pStyle w:val="ab"/>
        <w:widowControl w:val="0"/>
        <w:numPr>
          <w:ilvl w:val="1"/>
          <w:numId w:val="36"/>
        </w:numPr>
        <w:shd w:val="clear" w:color="auto" w:fill="FFFFFF"/>
        <w:suppressAutoHyphens/>
        <w:adjustRightInd w:val="0"/>
        <w:ind w:left="-567" w:right="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Порядок  оповещения и информирования населения об угрозе и  (или) возникновении чрезвычайных ситуаций мирного и военного времени (Приложение № 1).</w:t>
      </w:r>
    </w:p>
    <w:p w:rsidR="00D32FC4" w:rsidRPr="00E87B4C" w:rsidRDefault="00D32FC4" w:rsidP="00D32FC4">
      <w:pPr>
        <w:pStyle w:val="ab"/>
        <w:widowControl w:val="0"/>
        <w:numPr>
          <w:ilvl w:val="1"/>
          <w:numId w:val="36"/>
        </w:numPr>
        <w:shd w:val="clear" w:color="auto" w:fill="FFFFFF"/>
        <w:suppressAutoHyphens/>
        <w:adjustRightInd w:val="0"/>
        <w:ind w:left="-567" w:right="27" w:firstLine="567"/>
        <w:jc w:val="both"/>
        <w:rPr>
          <w:rFonts w:ascii="Times New Roman" w:hAnsi="Times New Roman"/>
          <w:sz w:val="28"/>
          <w:szCs w:val="28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 xml:space="preserve">Список абонентов руководящего состава гражданской обороны и членов комиссии по ЧС и ПБ сельского поселения, телефонные номера которых включены в список оповещения. </w:t>
      </w:r>
      <w:r w:rsidRPr="00E87B4C">
        <w:rPr>
          <w:rFonts w:ascii="Times New Roman" w:hAnsi="Times New Roman"/>
          <w:sz w:val="28"/>
          <w:szCs w:val="28"/>
        </w:rPr>
        <w:t>(</w:t>
      </w:r>
      <w:proofErr w:type="spellStart"/>
      <w:r w:rsidRPr="00E87B4C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E87B4C">
        <w:rPr>
          <w:rFonts w:ascii="Times New Roman" w:hAnsi="Times New Roman"/>
          <w:sz w:val="28"/>
          <w:szCs w:val="28"/>
        </w:rPr>
        <w:t xml:space="preserve"> № 2).</w:t>
      </w:r>
    </w:p>
    <w:p w:rsidR="00D32FC4" w:rsidRPr="00E87B4C" w:rsidRDefault="00D32FC4" w:rsidP="00D32FC4">
      <w:pPr>
        <w:pStyle w:val="ab"/>
        <w:widowControl w:val="0"/>
        <w:numPr>
          <w:ilvl w:val="1"/>
          <w:numId w:val="36"/>
        </w:numPr>
        <w:shd w:val="clear" w:color="auto" w:fill="FFFFFF"/>
        <w:suppressAutoHyphens/>
        <w:adjustRightInd w:val="0"/>
        <w:ind w:left="-567" w:right="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Список действующих радиовещательных станций, привлекаемых для оповещения и информирования населения (Приложение № 3).</w:t>
      </w:r>
    </w:p>
    <w:p w:rsidR="00D32FC4" w:rsidRPr="00E87B4C" w:rsidRDefault="00D32FC4" w:rsidP="00D32FC4">
      <w:pPr>
        <w:pStyle w:val="ab"/>
        <w:shd w:val="clear" w:color="auto" w:fill="FFFFFF"/>
        <w:adjustRightInd w:val="0"/>
        <w:ind w:left="-567" w:right="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1.4. Тексты речевых сообщений по оповещению населения сельского поселения</w:t>
      </w:r>
      <w:r w:rsidRPr="00E87B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87B4C">
        <w:rPr>
          <w:rFonts w:ascii="Times New Roman" w:hAnsi="Times New Roman"/>
          <w:sz w:val="28"/>
          <w:szCs w:val="28"/>
          <w:lang w:val="ru-RU"/>
        </w:rPr>
        <w:t>при угрозе или возникновении чрезвычайных ситуаций (Приложение № 4).</w:t>
      </w:r>
    </w:p>
    <w:p w:rsidR="00D32FC4" w:rsidRPr="00E87B4C" w:rsidRDefault="00D32FC4" w:rsidP="00D32FC4">
      <w:pPr>
        <w:pStyle w:val="ab"/>
        <w:shd w:val="clear" w:color="auto" w:fill="FFFFFF"/>
        <w:adjustRightInd w:val="0"/>
        <w:ind w:left="-567" w:right="2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B4C">
        <w:rPr>
          <w:rFonts w:ascii="Times New Roman" w:hAnsi="Times New Roman"/>
          <w:sz w:val="28"/>
          <w:szCs w:val="28"/>
          <w:lang w:val="ru-RU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87B4C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D32FC4" w:rsidRPr="00E87B4C" w:rsidRDefault="00D32FC4" w:rsidP="00D32FC4">
      <w:pPr>
        <w:shd w:val="clear" w:color="auto" w:fill="FFFFFF"/>
        <w:adjustRightInd w:val="0"/>
        <w:ind w:left="-567" w:right="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 xml:space="preserve"> 3. Использовать систему оповещения гражданской обороны сельского поселения</w:t>
      </w:r>
      <w:r w:rsidRPr="00E87B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87B4C">
        <w:rPr>
          <w:rFonts w:ascii="Times New Roman" w:hAnsi="Times New Roman"/>
          <w:sz w:val="28"/>
          <w:szCs w:val="28"/>
          <w:lang w:val="ru-RU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D32FC4" w:rsidRPr="00E87B4C" w:rsidRDefault="00D32FC4" w:rsidP="00D32FC4">
      <w:pPr>
        <w:shd w:val="clear" w:color="auto" w:fill="FFFFFF"/>
        <w:adjustRightInd w:val="0"/>
        <w:ind w:left="-567" w:right="2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Pr="00E87B4C">
        <w:rPr>
          <w:rFonts w:ascii="Times New Roman" w:hAnsi="Times New Roman"/>
          <w:sz w:val="28"/>
          <w:szCs w:val="28"/>
          <w:lang w:val="ru-RU"/>
        </w:rPr>
        <w:t>4. Рекомендовать обеспечить постоянную техническую готовность системы оповещения: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87B4C">
        <w:rPr>
          <w:rFonts w:ascii="Times New Roman" w:hAnsi="Times New Roman"/>
          <w:sz w:val="28"/>
          <w:szCs w:val="28"/>
          <w:lang w:val="ru-RU"/>
        </w:rPr>
        <w:t>Руководителям (собственникам) потенциально опасных объектов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87B4C">
        <w:rPr>
          <w:rFonts w:ascii="Times New Roman" w:hAnsi="Times New Roman"/>
          <w:sz w:val="28"/>
          <w:szCs w:val="28"/>
          <w:lang w:val="ru-RU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87B4C">
        <w:rPr>
          <w:rFonts w:ascii="Times New Roman" w:hAnsi="Times New Roman"/>
          <w:sz w:val="28"/>
          <w:szCs w:val="28"/>
          <w:lang w:val="ru-RU"/>
        </w:rPr>
        <w:t>5. Заместителю главы администрации: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87B4C">
        <w:rPr>
          <w:rFonts w:ascii="Times New Roman" w:hAnsi="Times New Roman"/>
          <w:sz w:val="28"/>
          <w:szCs w:val="28"/>
          <w:lang w:val="ru-RU"/>
        </w:rPr>
        <w:t>ежеквартально проводить проверку утвержденных списков телефонов руководящего состава и диспетчерских служб, включенных в список оповещения, при необходимости вносить в них соответствующие изменения;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87B4C">
        <w:rPr>
          <w:rFonts w:ascii="Times New Roman" w:hAnsi="Times New Roman"/>
          <w:sz w:val="28"/>
          <w:szCs w:val="28"/>
          <w:lang w:val="ru-RU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87B4C">
        <w:rPr>
          <w:rFonts w:ascii="Times New Roman" w:hAnsi="Times New Roman"/>
          <w:sz w:val="28"/>
          <w:szCs w:val="28"/>
          <w:lang w:val="ru-RU"/>
        </w:rPr>
        <w:t xml:space="preserve">6. Постановление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87B4C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04.03.</w:t>
      </w:r>
      <w:r w:rsidRPr="00E87B4C">
        <w:rPr>
          <w:rFonts w:ascii="Times New Roman" w:hAnsi="Times New Roman"/>
          <w:sz w:val="28"/>
          <w:szCs w:val="28"/>
          <w:lang w:val="ru-RU"/>
        </w:rPr>
        <w:t xml:space="preserve">2011 г. №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E87B4C">
        <w:rPr>
          <w:rFonts w:ascii="Times New Roman" w:hAnsi="Times New Roman"/>
          <w:sz w:val="28"/>
          <w:szCs w:val="28"/>
          <w:lang w:val="ru-RU"/>
        </w:rPr>
        <w:t xml:space="preserve"> «Об оповещении  населения об опасностях, возникающих при ЧС, ведении военных действий или вследствие этих действий» считать утратившим силу.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87B4C">
        <w:rPr>
          <w:rFonts w:ascii="Times New Roman" w:hAnsi="Times New Roman"/>
          <w:sz w:val="28"/>
          <w:szCs w:val="28"/>
          <w:lang w:val="ru-RU"/>
        </w:rPr>
        <w:t>7. Контроль исполнения данного постановления оставляю за собой.</w:t>
      </w:r>
    </w:p>
    <w:p w:rsidR="00D32FC4" w:rsidRPr="00E87B4C" w:rsidRDefault="00D32FC4" w:rsidP="00D32FC4">
      <w:pPr>
        <w:keepNext/>
        <w:keepLines/>
        <w:ind w:left="-567" w:firstLine="567"/>
        <w:rPr>
          <w:rFonts w:ascii="Times New Roman" w:hAnsi="Times New Roman"/>
          <w:sz w:val="28"/>
          <w:szCs w:val="28"/>
          <w:lang w:val="ru-RU"/>
        </w:rPr>
      </w:pPr>
    </w:p>
    <w:p w:rsidR="00D32FC4" w:rsidRDefault="00D32FC4" w:rsidP="00D32FC4">
      <w:pPr>
        <w:pStyle w:val="Style7"/>
        <w:widowControl/>
        <w:spacing w:line="240" w:lineRule="auto"/>
        <w:ind w:left="-567" w:right="-2"/>
        <w:jc w:val="both"/>
        <w:rPr>
          <w:rStyle w:val="FontStyle18"/>
          <w:sz w:val="28"/>
          <w:szCs w:val="28"/>
        </w:rPr>
      </w:pPr>
    </w:p>
    <w:p w:rsidR="00D32FC4" w:rsidRDefault="00D32FC4" w:rsidP="00D32FC4">
      <w:pPr>
        <w:pStyle w:val="Style7"/>
        <w:widowControl/>
        <w:spacing w:line="240" w:lineRule="auto"/>
        <w:ind w:left="-567" w:right="-2"/>
        <w:jc w:val="both"/>
        <w:rPr>
          <w:rStyle w:val="FontStyle18"/>
          <w:sz w:val="28"/>
          <w:szCs w:val="28"/>
        </w:rPr>
      </w:pPr>
    </w:p>
    <w:p w:rsidR="00D32FC4" w:rsidRPr="00A2207E" w:rsidRDefault="00D32FC4" w:rsidP="00D32FC4">
      <w:pPr>
        <w:pStyle w:val="Style7"/>
        <w:widowControl/>
        <w:spacing w:line="240" w:lineRule="auto"/>
        <w:ind w:left="-567" w:right="-2"/>
        <w:jc w:val="both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И.о</w:t>
      </w:r>
      <w:proofErr w:type="spellEnd"/>
      <w:r>
        <w:rPr>
          <w:rStyle w:val="FontStyle18"/>
          <w:sz w:val="28"/>
          <w:szCs w:val="28"/>
        </w:rPr>
        <w:t>. главы сельского поселения                                                                   Г.И.Утешева</w:t>
      </w:r>
    </w:p>
    <w:p w:rsidR="00D32FC4" w:rsidRPr="00E87B4C" w:rsidRDefault="00D32FC4" w:rsidP="00D32FC4">
      <w:pPr>
        <w:keepNext/>
        <w:keepLines/>
        <w:ind w:left="-567" w:firstLine="567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Default="00D32FC4" w:rsidP="00D32FC4">
      <w:pPr>
        <w:keepNext/>
        <w:keepLines/>
        <w:ind w:left="-567" w:firstLine="720"/>
        <w:jc w:val="right"/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br w:type="page"/>
      </w:r>
      <w:r w:rsidRPr="00E87B4C"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lastRenderedPageBreak/>
        <w:t>Приложение</w:t>
      </w:r>
      <w:r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 xml:space="preserve"> № 1</w:t>
      </w:r>
    </w:p>
    <w:p w:rsidR="00D32FC4" w:rsidRDefault="00D32FC4" w:rsidP="00D32FC4">
      <w:pPr>
        <w:keepNext/>
        <w:keepLines/>
        <w:ind w:left="-567" w:firstLine="720"/>
        <w:jc w:val="right"/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>к постановлению администрации</w:t>
      </w:r>
    </w:p>
    <w:p w:rsidR="00D32FC4" w:rsidRDefault="00D32FC4" w:rsidP="00D32FC4">
      <w:pPr>
        <w:keepNext/>
        <w:keepLines/>
        <w:ind w:left="-567"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D32FC4" w:rsidRPr="00C077F4" w:rsidRDefault="00D32FC4" w:rsidP="00D32FC4">
      <w:pPr>
        <w:keepNext/>
        <w:keepLines/>
        <w:ind w:left="-567"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09.10.2013 г. № 72</w:t>
      </w:r>
    </w:p>
    <w:p w:rsidR="00D32FC4" w:rsidRPr="00021178" w:rsidRDefault="00D32FC4" w:rsidP="00D32FC4">
      <w:pPr>
        <w:keepNext/>
        <w:keepLines/>
        <w:ind w:left="-567" w:firstLine="567"/>
        <w:jc w:val="right"/>
        <w:rPr>
          <w:rStyle w:val="affe"/>
          <w:rFonts w:ascii="Times New Roman" w:hAnsi="Times New Roman"/>
          <w:color w:val="000080"/>
          <w:lang w:val="ru-RU"/>
        </w:rPr>
      </w:pPr>
      <w:r w:rsidRPr="00E87B4C">
        <w:rPr>
          <w:rStyle w:val="affe"/>
          <w:rFonts w:ascii="Times New Roman" w:hAnsi="Times New Roman"/>
          <w:b/>
          <w:lang w:val="ru-RU"/>
        </w:rPr>
        <w:t xml:space="preserve"> </w:t>
      </w:r>
    </w:p>
    <w:p w:rsidR="00D32FC4" w:rsidRPr="00E87B4C" w:rsidRDefault="00D32FC4" w:rsidP="00D32FC4">
      <w:pPr>
        <w:pStyle w:val="1"/>
        <w:keepLines/>
        <w:spacing w:before="0" w:after="0"/>
        <w:ind w:left="-567" w:firstLine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32FC4" w:rsidRPr="00E87B4C" w:rsidRDefault="00D32FC4" w:rsidP="00D32FC4">
      <w:pPr>
        <w:pStyle w:val="1"/>
        <w:keepLines/>
        <w:spacing w:before="0" w:after="0"/>
        <w:ind w:left="-567"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7B4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Порядок  оповещения и информирования населения об угрозе возникновения чрезвычайных ситуаций</w:t>
      </w:r>
      <w:r w:rsidRPr="00E87B4C">
        <w:rPr>
          <w:rFonts w:ascii="Times New Roman" w:hAnsi="Times New Roman"/>
          <w:sz w:val="28"/>
          <w:szCs w:val="28"/>
          <w:lang w:val="ru-RU"/>
        </w:rPr>
        <w:t xml:space="preserve"> мирного и военного времени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 xml:space="preserve">1. Настоящий Порядок определяет  оповещение и информирование населения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87B4C">
        <w:rPr>
          <w:rFonts w:ascii="Times New Roman" w:hAnsi="Times New Roman"/>
          <w:sz w:val="28"/>
          <w:szCs w:val="28"/>
          <w:lang w:val="ru-RU"/>
        </w:rPr>
        <w:t xml:space="preserve"> сельского поселения   об угрозе возникновения чрезвычайных ситуаций мирного и военного времени.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2. Оповещение населения предусматривает: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3. Информирование населения предусматривает: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передачу данных о прогнозе или факте возникновения ЧС природного или техногенного характера;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информацию о развитии ЧС, масштабах ЧС, ходе и итогах ликвидации ЧС;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информацию о состоянии природной среды и потенциально-опасных объектов;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информацию об ожидаемых гидрометеорологических, стихийных и других природных явлениях: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доведение до населения информации о защите от вероятной ЧС.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4. Система оповещения населения сельского поселения об угрозе возникновения чрезвычайной ситуации включает: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радиовещание;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 xml:space="preserve">работу </w:t>
      </w:r>
      <w:proofErr w:type="spellStart"/>
      <w:r w:rsidRPr="00E87B4C">
        <w:rPr>
          <w:rFonts w:ascii="Times New Roman" w:hAnsi="Times New Roman"/>
          <w:sz w:val="28"/>
          <w:szCs w:val="28"/>
          <w:lang w:val="ru-RU"/>
        </w:rPr>
        <w:t>электросирен</w:t>
      </w:r>
      <w:proofErr w:type="spellEnd"/>
      <w:r w:rsidRPr="00E87B4C">
        <w:rPr>
          <w:rFonts w:ascii="Times New Roman" w:hAnsi="Times New Roman"/>
          <w:sz w:val="28"/>
          <w:szCs w:val="28"/>
          <w:lang w:val="ru-RU"/>
        </w:rPr>
        <w:t xml:space="preserve"> (мегафонов) в режиме 3-х минутного непрерывного звучания, означающего сигнал «Внимание всем!»;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использование машин, оборудованных громкоговорящими устройствами;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 xml:space="preserve">5. Информирование населения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87B4C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осуществляется через средства </w:t>
      </w:r>
      <w:proofErr w:type="gramStart"/>
      <w:r w:rsidRPr="00E87B4C">
        <w:rPr>
          <w:rFonts w:ascii="Times New Roman" w:hAnsi="Times New Roman"/>
          <w:sz w:val="28"/>
          <w:szCs w:val="28"/>
          <w:lang w:val="ru-RU"/>
        </w:rPr>
        <w:t>массовой</w:t>
      </w:r>
      <w:proofErr w:type="gramEnd"/>
      <w:r w:rsidRPr="00E87B4C">
        <w:rPr>
          <w:rFonts w:ascii="Times New Roman" w:hAnsi="Times New Roman"/>
          <w:sz w:val="28"/>
          <w:szCs w:val="28"/>
          <w:lang w:val="ru-RU"/>
        </w:rPr>
        <w:t xml:space="preserve">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 xml:space="preserve">6. Оповещение населения сельского поселения  об угрозе возникновения чрезвычайной ситуации осуществляется </w:t>
      </w:r>
      <w:proofErr w:type="gramStart"/>
      <w:r w:rsidRPr="00E87B4C">
        <w:rPr>
          <w:rFonts w:ascii="Times New Roman" w:hAnsi="Times New Roman"/>
          <w:sz w:val="28"/>
          <w:szCs w:val="28"/>
          <w:lang w:val="ru-RU"/>
        </w:rPr>
        <w:t>согласно схемы</w:t>
      </w:r>
      <w:proofErr w:type="gramEnd"/>
      <w:r w:rsidRPr="00E87B4C">
        <w:rPr>
          <w:rFonts w:ascii="Times New Roman" w:hAnsi="Times New Roman"/>
          <w:sz w:val="28"/>
          <w:szCs w:val="28"/>
          <w:lang w:val="ru-RU"/>
        </w:rPr>
        <w:t xml:space="preserve"> оповещения Главой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87B4C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 xml:space="preserve">7. Право на оповещение населения сельского поселения об угрозе чрезвычайных ситуаций предоставлено Главе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87B4C">
        <w:rPr>
          <w:rFonts w:ascii="Times New Roman" w:hAnsi="Times New Roman"/>
          <w:sz w:val="28"/>
          <w:szCs w:val="28"/>
          <w:lang w:val="ru-RU"/>
        </w:rPr>
        <w:t xml:space="preserve"> сельского поселения, либо его заместителю.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87B4C">
        <w:rPr>
          <w:rFonts w:ascii="Times New Roman" w:hAnsi="Times New Roman"/>
          <w:sz w:val="28"/>
          <w:szCs w:val="28"/>
          <w:lang w:val="ru-RU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lastRenderedPageBreak/>
        <w:t>на уровне сельского поселения</w:t>
      </w:r>
      <w:r w:rsidRPr="00E87B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87B4C">
        <w:rPr>
          <w:rFonts w:ascii="Times New Roman" w:hAnsi="Times New Roman"/>
          <w:sz w:val="28"/>
          <w:szCs w:val="28"/>
          <w:lang w:val="ru-RU"/>
        </w:rPr>
        <w:t>- за счет средств бюджета сельского поселения;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sz w:val="28"/>
          <w:szCs w:val="28"/>
          <w:lang w:val="ru-RU"/>
        </w:rPr>
        <w:t>на объектовом уровне - за счет собственных финансовых средств организаций, учреждений и предприятий.</w:t>
      </w: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720"/>
        <w:jc w:val="right"/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E87B4C"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>Приложение</w:t>
      </w:r>
      <w:r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 xml:space="preserve"> № 2</w:t>
      </w:r>
    </w:p>
    <w:p w:rsidR="00D32FC4" w:rsidRDefault="00D32FC4" w:rsidP="00D32FC4">
      <w:pPr>
        <w:keepNext/>
        <w:keepLines/>
        <w:ind w:left="-567" w:firstLine="720"/>
        <w:jc w:val="right"/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>к постановлению администрации</w:t>
      </w:r>
    </w:p>
    <w:p w:rsidR="00D32FC4" w:rsidRDefault="00D32FC4" w:rsidP="00D32FC4">
      <w:pPr>
        <w:keepNext/>
        <w:keepLines/>
        <w:ind w:left="-567"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D32FC4" w:rsidRPr="00C077F4" w:rsidRDefault="00D32FC4" w:rsidP="00D32FC4">
      <w:pPr>
        <w:keepNext/>
        <w:keepLines/>
        <w:ind w:left="-567"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 09.10.2013 г. № 72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1"/>
        <w:keepLines/>
        <w:spacing w:before="0" w:after="0"/>
        <w:ind w:left="-567"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color w:val="000000"/>
          <w:sz w:val="28"/>
          <w:szCs w:val="28"/>
          <w:lang w:val="ru-RU"/>
        </w:rPr>
        <w:t>Список</w:t>
      </w:r>
      <w:r w:rsidRPr="00E87B4C">
        <w:rPr>
          <w:rFonts w:ascii="Times New Roman" w:hAnsi="Times New Roman"/>
          <w:color w:val="000000"/>
          <w:sz w:val="28"/>
          <w:szCs w:val="28"/>
          <w:lang w:val="ru-RU"/>
        </w:rPr>
        <w:br/>
        <w:t>руководящих работников, включенных в список оповещения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402"/>
      </w:tblGrid>
      <w:tr w:rsidR="00D32FC4" w:rsidRPr="00E87B4C" w:rsidTr="0026166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4" w:rsidRPr="00E87B4C" w:rsidRDefault="00D32FC4" w:rsidP="0026166E">
            <w:pPr>
              <w:pStyle w:val="afff6"/>
              <w:keepNext/>
              <w:keepLines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2FC4" w:rsidRPr="00E87B4C" w:rsidRDefault="00D32FC4" w:rsidP="0026166E">
            <w:pPr>
              <w:pStyle w:val="afff6"/>
              <w:keepNext/>
              <w:keepLines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87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87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4" w:rsidRPr="00E87B4C" w:rsidRDefault="00D32FC4" w:rsidP="0026166E">
            <w:pPr>
              <w:pStyle w:val="afff6"/>
              <w:keepNext/>
              <w:keepLines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FC4" w:rsidRPr="00E87B4C" w:rsidRDefault="00D32FC4" w:rsidP="0026166E">
            <w:pPr>
              <w:pStyle w:val="afff6"/>
              <w:keepNext/>
              <w:keepLines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D32FC4" w:rsidRPr="00E87B4C" w:rsidTr="0026166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4" w:rsidRPr="00E87B4C" w:rsidRDefault="00D32FC4" w:rsidP="0026166E">
            <w:pPr>
              <w:pStyle w:val="affb"/>
              <w:keepNext/>
              <w:keepLines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4" w:rsidRPr="00E87B4C" w:rsidRDefault="00D32FC4" w:rsidP="0026166E">
            <w:pPr>
              <w:pStyle w:val="affb"/>
              <w:keepNext/>
              <w:keepLines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Плохих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C4" w:rsidRPr="00E87B4C" w:rsidRDefault="00D32FC4" w:rsidP="0026166E">
            <w:pPr>
              <w:pStyle w:val="afff6"/>
              <w:keepNext/>
              <w:keepLines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3-52-19</w:t>
            </w:r>
          </w:p>
        </w:tc>
      </w:tr>
      <w:tr w:rsidR="00D32FC4" w:rsidRPr="00E87B4C" w:rsidTr="0026166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4" w:rsidRPr="00E87B4C" w:rsidRDefault="00D32FC4" w:rsidP="0026166E">
            <w:pPr>
              <w:pStyle w:val="affb"/>
              <w:keepNext/>
              <w:keepLines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4" w:rsidRPr="00E87B4C" w:rsidRDefault="00D32FC4" w:rsidP="0026166E">
            <w:pPr>
              <w:pStyle w:val="affb"/>
              <w:keepNext/>
              <w:keepLines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Утешева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C4" w:rsidRPr="00E87B4C" w:rsidRDefault="00D32FC4" w:rsidP="0026166E">
            <w:pPr>
              <w:pStyle w:val="afff6"/>
              <w:keepNext/>
              <w:keepLines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3-52-11</w:t>
            </w:r>
          </w:p>
        </w:tc>
      </w:tr>
    </w:tbl>
    <w:p w:rsidR="00D32FC4" w:rsidRPr="00E87B4C" w:rsidRDefault="00D32FC4" w:rsidP="00D32FC4">
      <w:pPr>
        <w:pStyle w:val="afff5"/>
        <w:keepNext/>
        <w:keepLines/>
        <w:spacing w:before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021178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  <w:lang w:val="ru-RU"/>
        </w:rPr>
      </w:pPr>
    </w:p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</w:rPr>
      </w:pPr>
    </w:p>
    <w:p w:rsidR="00D32FC4" w:rsidRDefault="00D32FC4" w:rsidP="00D32FC4">
      <w:pPr>
        <w:keepNext/>
        <w:keepLines/>
        <w:ind w:left="-567" w:firstLine="720"/>
        <w:jc w:val="right"/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E87B4C"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>Приложение</w:t>
      </w:r>
      <w:r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 xml:space="preserve"> № 3</w:t>
      </w:r>
    </w:p>
    <w:p w:rsidR="00D32FC4" w:rsidRDefault="00D32FC4" w:rsidP="00D32FC4">
      <w:pPr>
        <w:keepNext/>
        <w:keepLines/>
        <w:ind w:left="-567" w:firstLine="720"/>
        <w:jc w:val="right"/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>к постановлению администрации</w:t>
      </w:r>
    </w:p>
    <w:p w:rsidR="00D32FC4" w:rsidRDefault="00D32FC4" w:rsidP="00D32FC4">
      <w:pPr>
        <w:keepNext/>
        <w:keepLines/>
        <w:ind w:left="-567"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D32FC4" w:rsidRPr="00C077F4" w:rsidRDefault="00D32FC4" w:rsidP="00D32FC4">
      <w:pPr>
        <w:keepNext/>
        <w:keepLines/>
        <w:ind w:left="-567"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 09.10.2013 г. № 72</w:t>
      </w:r>
    </w:p>
    <w:p w:rsidR="00D32FC4" w:rsidRPr="008443ED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1"/>
        <w:keepLines/>
        <w:spacing w:before="0" w:after="0"/>
        <w:ind w:left="-567" w:firstLine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7B4C">
        <w:rPr>
          <w:rFonts w:ascii="Times New Roman" w:hAnsi="Times New Roman"/>
          <w:color w:val="000000"/>
          <w:sz w:val="28"/>
          <w:szCs w:val="28"/>
          <w:lang w:val="ru-RU"/>
        </w:rPr>
        <w:t>Список</w:t>
      </w:r>
      <w:r w:rsidRPr="00E87B4C">
        <w:rPr>
          <w:rFonts w:ascii="Times New Roman" w:hAnsi="Times New Roman"/>
          <w:color w:val="000000"/>
          <w:sz w:val="28"/>
          <w:szCs w:val="28"/>
          <w:lang w:val="ru-RU"/>
        </w:rPr>
        <w:br/>
        <w:t>действующих радиовещательных организаций, привлекаемых для оповещения и информирования населения</w:t>
      </w:r>
    </w:p>
    <w:p w:rsidR="00D32FC4" w:rsidRPr="00E87B4C" w:rsidRDefault="00D32FC4" w:rsidP="00D32FC4">
      <w:pPr>
        <w:pStyle w:val="1"/>
        <w:keepLines/>
        <w:spacing w:before="0" w:after="0"/>
        <w:ind w:left="-567"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37" w:type="dxa"/>
        <w:jc w:val="center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969"/>
        <w:gridCol w:w="2410"/>
        <w:gridCol w:w="1225"/>
        <w:gridCol w:w="1417"/>
      </w:tblGrid>
      <w:tr w:rsidR="00D32FC4" w:rsidRPr="00E87B4C" w:rsidTr="0026166E">
        <w:trPr>
          <w:jc w:val="center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4" w:rsidRPr="00E87B4C" w:rsidRDefault="00D32FC4" w:rsidP="0026166E">
            <w:pPr>
              <w:pStyle w:val="afff6"/>
              <w:keepNext/>
              <w:keepLines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4C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32FC4" w:rsidRPr="00E87B4C" w:rsidRDefault="00D32FC4" w:rsidP="0026166E">
            <w:pPr>
              <w:pStyle w:val="afff6"/>
              <w:keepNext/>
              <w:keepLines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7B4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87B4C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4" w:rsidRPr="00E87B4C" w:rsidRDefault="00D32FC4" w:rsidP="0026166E">
            <w:pPr>
              <w:pStyle w:val="afff6"/>
              <w:keepNext/>
              <w:keepLines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4C">
              <w:rPr>
                <w:rFonts w:ascii="Times New Roman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4" w:rsidRPr="00E87B4C" w:rsidRDefault="00D32FC4" w:rsidP="0026166E">
            <w:pPr>
              <w:pStyle w:val="afff6"/>
              <w:keepNext/>
              <w:keepLines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4C">
              <w:rPr>
                <w:rFonts w:ascii="Times New Roman" w:hAnsi="Times New Roman" w:cs="Times New Roman"/>
                <w:color w:val="000000"/>
              </w:rPr>
              <w:t>Принадлежность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C4" w:rsidRPr="00E87B4C" w:rsidRDefault="00D32FC4" w:rsidP="0026166E">
            <w:pPr>
              <w:pStyle w:val="afff6"/>
              <w:keepNext/>
              <w:keepLines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4C">
              <w:rPr>
                <w:rFonts w:ascii="Times New Roman" w:hAnsi="Times New Roman" w:cs="Times New Roman"/>
                <w:color w:val="000000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FC4" w:rsidRPr="00E87B4C" w:rsidRDefault="00D32FC4" w:rsidP="0026166E">
            <w:pPr>
              <w:pStyle w:val="afff6"/>
              <w:keepNext/>
              <w:keepLines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B4C">
              <w:rPr>
                <w:rFonts w:ascii="Times New Roman" w:hAnsi="Times New Roman" w:cs="Times New Roman"/>
                <w:color w:val="000000"/>
              </w:rPr>
              <w:t>Частота (канал) вещания</w:t>
            </w:r>
          </w:p>
        </w:tc>
      </w:tr>
      <w:tr w:rsidR="00D32FC4" w:rsidRPr="00E87B4C" w:rsidTr="0026166E">
        <w:trPr>
          <w:jc w:val="center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4" w:rsidRPr="00E87B4C" w:rsidRDefault="00D32FC4" w:rsidP="0026166E">
            <w:pPr>
              <w:pStyle w:val="affb"/>
              <w:keepNext/>
              <w:keepLines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4" w:rsidRPr="00E87B4C" w:rsidRDefault="00D32FC4" w:rsidP="0026166E">
            <w:pPr>
              <w:pStyle w:val="affb"/>
              <w:keepNext/>
              <w:keepLines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4" w:rsidRPr="00E87B4C" w:rsidRDefault="00D32FC4" w:rsidP="0026166E">
            <w:pPr>
              <w:pStyle w:val="affb"/>
              <w:keepNext/>
              <w:keepLines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4" w:rsidRPr="00E87B4C" w:rsidRDefault="00D32FC4" w:rsidP="0026166E">
            <w:pPr>
              <w:pStyle w:val="affb"/>
              <w:keepNext/>
              <w:keepLines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C4" w:rsidRPr="00E87B4C" w:rsidRDefault="00D32FC4" w:rsidP="0026166E">
            <w:pPr>
              <w:pStyle w:val="affb"/>
              <w:keepNext/>
              <w:keepLines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2FC4" w:rsidRPr="00E87B4C" w:rsidRDefault="00D32FC4" w:rsidP="00D32FC4">
      <w:pPr>
        <w:keepNext/>
        <w:keepLines/>
        <w:ind w:left="-567" w:firstLine="567"/>
        <w:jc w:val="right"/>
        <w:rPr>
          <w:rStyle w:val="affc"/>
          <w:rFonts w:ascii="Times New Roman" w:hAnsi="Times New Roman"/>
          <w:b w:val="0"/>
          <w:bCs w:val="0"/>
        </w:rPr>
      </w:pPr>
    </w:p>
    <w:p w:rsidR="00D32FC4" w:rsidRDefault="00D32FC4" w:rsidP="00D32FC4">
      <w:pPr>
        <w:keepNext/>
        <w:keepLines/>
        <w:ind w:left="-567" w:firstLine="720"/>
        <w:jc w:val="right"/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021178">
        <w:rPr>
          <w:rStyle w:val="affc"/>
          <w:rFonts w:ascii="Times New Roman" w:hAnsi="Times New Roman"/>
          <w:b w:val="0"/>
          <w:bCs w:val="0"/>
          <w:lang w:val="ru-RU"/>
        </w:rPr>
        <w:br w:type="page"/>
      </w:r>
      <w:r w:rsidRPr="00E87B4C"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lastRenderedPageBreak/>
        <w:t>Приложение</w:t>
      </w:r>
      <w:r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 xml:space="preserve"> № 4</w:t>
      </w:r>
    </w:p>
    <w:p w:rsidR="00D32FC4" w:rsidRDefault="00D32FC4" w:rsidP="00D32FC4">
      <w:pPr>
        <w:keepNext/>
        <w:keepLines/>
        <w:ind w:left="-567" w:firstLine="720"/>
        <w:jc w:val="right"/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>к постановлению администрации</w:t>
      </w:r>
    </w:p>
    <w:p w:rsidR="00D32FC4" w:rsidRDefault="00D32FC4" w:rsidP="00D32FC4">
      <w:pPr>
        <w:keepNext/>
        <w:keepLines/>
        <w:ind w:left="-567"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D32FC4" w:rsidRPr="00C077F4" w:rsidRDefault="00D32FC4" w:rsidP="00D32FC4">
      <w:pPr>
        <w:keepNext/>
        <w:keepLines/>
        <w:ind w:left="-567"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09.10.2013 г. № 72</w:t>
      </w:r>
    </w:p>
    <w:p w:rsidR="00D32FC4" w:rsidRPr="008443ED" w:rsidRDefault="00D32FC4" w:rsidP="00D32FC4">
      <w:pPr>
        <w:keepNext/>
        <w:keepLines/>
        <w:ind w:left="-567"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1"/>
        <w:keepLines/>
        <w:spacing w:before="0" w:after="0"/>
        <w:ind w:left="-567"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E87B4C">
        <w:rPr>
          <w:rFonts w:ascii="Times New Roman" w:hAnsi="Times New Roman"/>
          <w:color w:val="000000"/>
          <w:sz w:val="28"/>
          <w:szCs w:val="28"/>
          <w:lang w:val="ru-RU"/>
        </w:rPr>
        <w:t>Тексты</w:t>
      </w:r>
      <w:r w:rsidRPr="00E87B4C">
        <w:rPr>
          <w:rFonts w:ascii="Times New Roman" w:hAnsi="Times New Roman"/>
          <w:color w:val="000000"/>
          <w:sz w:val="28"/>
          <w:szCs w:val="28"/>
          <w:lang w:val="ru-RU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D32FC4" w:rsidRPr="00E87B4C" w:rsidRDefault="00D32FC4" w:rsidP="00D32FC4">
      <w:pPr>
        <w:keepNext/>
        <w:keepLines/>
        <w:ind w:left="-567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01"/>
      <w:r w:rsidRPr="00E87B4C">
        <w:rPr>
          <w:rStyle w:val="affc"/>
          <w:rFonts w:ascii="Times New Roman" w:hAnsi="Times New Roman" w:cs="Times New Roman"/>
          <w:color w:val="000000"/>
        </w:rPr>
        <w:t>Текст</w:t>
      </w:r>
    </w:p>
    <w:bookmarkEnd w:id="0"/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Style w:val="affc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Style w:val="affc"/>
          <w:rFonts w:ascii="Times New Roman" w:hAnsi="Times New Roman" w:cs="Times New Roman"/>
          <w:color w:val="000000"/>
        </w:rPr>
        <w:t>(наводнения)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Новомакаровского</w:t>
      </w: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Прослушайте информацию о мерах защиты при наводнениях и паводках.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E87B4C">
        <w:rPr>
          <w:rFonts w:ascii="Times New Roman" w:hAnsi="Times New Roman" w:cs="Times New Roman"/>
          <w:color w:val="000000"/>
          <w:sz w:val="28"/>
          <w:szCs w:val="28"/>
        </w:rPr>
        <w:t>в  место  временного размещения</w:t>
      </w:r>
      <w:proofErr w:type="gramEnd"/>
      <w:r w:rsidRPr="00E87B4C">
        <w:rPr>
          <w:rFonts w:ascii="Times New Roman" w:hAnsi="Times New Roman" w:cs="Times New Roman"/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E87B4C"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02"/>
      <w:r w:rsidRPr="00E87B4C">
        <w:rPr>
          <w:rStyle w:val="affc"/>
          <w:rFonts w:ascii="Times New Roman" w:hAnsi="Times New Roman" w:cs="Times New Roman"/>
          <w:color w:val="000000"/>
        </w:rPr>
        <w:t>Текст</w:t>
      </w:r>
    </w:p>
    <w:bookmarkEnd w:id="1"/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Style w:val="affc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Новомакаровского</w:t>
      </w: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E87B4C"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 w:rsidRPr="00E87B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Style w:val="affc"/>
          <w:rFonts w:ascii="Times New Roman" w:hAnsi="Times New Roman" w:cs="Times New Roman"/>
          <w:color w:val="000000"/>
        </w:rPr>
      </w:pPr>
      <w:bookmarkStart w:id="2" w:name="sub_403"/>
    </w:p>
    <w:p w:rsidR="00D32FC4" w:rsidRPr="00021178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</w:rPr>
      </w:pPr>
      <w:r w:rsidRPr="00E87B4C">
        <w:rPr>
          <w:rStyle w:val="affc"/>
          <w:rFonts w:ascii="Times New Roman" w:hAnsi="Times New Roman" w:cs="Times New Roman"/>
          <w:color w:val="000000"/>
        </w:rPr>
        <w:br w:type="page"/>
      </w:r>
      <w:r w:rsidRPr="00021178">
        <w:rPr>
          <w:rStyle w:val="affc"/>
          <w:rFonts w:ascii="Times New Roman" w:hAnsi="Times New Roman" w:cs="Times New Roman"/>
          <w:color w:val="000000"/>
        </w:rPr>
        <w:lastRenderedPageBreak/>
        <w:t>Текст</w:t>
      </w:r>
    </w:p>
    <w:bookmarkEnd w:id="2"/>
    <w:p w:rsidR="00D32FC4" w:rsidRPr="00021178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</w:rPr>
      </w:pPr>
      <w:r w:rsidRPr="00021178">
        <w:rPr>
          <w:rStyle w:val="affc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Новомакаровского</w:t>
      </w: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Стихийные бедствия - это опасные явления природы, возникающие, как  правило, внезапно. Наиболее опасными явлениями для </w:t>
      </w:r>
      <w:proofErr w:type="gramStart"/>
      <w:r w:rsidRPr="00E87B4C">
        <w:rPr>
          <w:rFonts w:ascii="Times New Roman" w:hAnsi="Times New Roman" w:cs="Times New Roman"/>
          <w:color w:val="000000"/>
          <w:sz w:val="28"/>
          <w:szCs w:val="28"/>
        </w:rPr>
        <w:t>нашего</w:t>
      </w:r>
      <w:proofErr w:type="gramEnd"/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 района являются ураганы, наводнение, снежные заносы, бураны.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Style w:val="affc"/>
          <w:rFonts w:ascii="Times New Roman" w:hAnsi="Times New Roman" w:cs="Times New Roman"/>
          <w:color w:val="000000"/>
        </w:rPr>
      </w:pPr>
      <w:bookmarkStart w:id="3" w:name="sub_404"/>
    </w:p>
    <w:p w:rsidR="00D32FC4" w:rsidRDefault="00D32FC4" w:rsidP="00D32FC4">
      <w:pPr>
        <w:pStyle w:val="affa"/>
        <w:keepNext/>
        <w:keepLines/>
        <w:ind w:left="-567" w:firstLine="567"/>
        <w:jc w:val="center"/>
        <w:rPr>
          <w:rStyle w:val="affc"/>
          <w:rFonts w:ascii="Times New Roman" w:hAnsi="Times New Roman" w:cs="Times New Roman"/>
          <w:color w:val="000000"/>
        </w:rPr>
      </w:pPr>
    </w:p>
    <w:p w:rsidR="00D32FC4" w:rsidRDefault="00D32FC4" w:rsidP="00D32FC4">
      <w:pPr>
        <w:rPr>
          <w:lang w:val="ru-RU" w:eastAsia="ru-RU" w:bidi="ar-SA"/>
        </w:rPr>
      </w:pPr>
    </w:p>
    <w:p w:rsidR="00D32FC4" w:rsidRPr="00021178" w:rsidRDefault="00D32FC4" w:rsidP="00D32FC4">
      <w:pPr>
        <w:rPr>
          <w:lang w:val="ru-RU" w:eastAsia="ru-RU" w:bidi="ar-SA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Style w:val="affc"/>
          <w:rFonts w:ascii="Times New Roman" w:hAnsi="Times New Roman" w:cs="Times New Roman"/>
          <w:color w:val="000000"/>
        </w:rPr>
      </w:pPr>
      <w:r w:rsidRPr="00E87B4C">
        <w:rPr>
          <w:rStyle w:val="affc"/>
          <w:rFonts w:ascii="Times New Roman" w:hAnsi="Times New Roman" w:cs="Times New Roman"/>
          <w:color w:val="000000"/>
        </w:rPr>
        <w:lastRenderedPageBreak/>
        <w:t xml:space="preserve">Текст </w:t>
      </w: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Style w:val="affc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Новомакаровского</w:t>
      </w: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на территории сельского поселения в районах       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E87B4C">
        <w:rPr>
          <w:rFonts w:ascii="Times New Roman" w:hAnsi="Times New Roman" w:cs="Times New Roman"/>
          <w:color w:val="000000"/>
          <w:sz w:val="20"/>
          <w:szCs w:val="20"/>
        </w:rPr>
        <w:t>(дата, время)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</w:rPr>
      </w:pPr>
      <w:r w:rsidRPr="00E87B4C">
        <w:rPr>
          <w:rFonts w:ascii="Times New Roman" w:hAnsi="Times New Roman" w:cs="Times New Roman"/>
          <w:color w:val="000000"/>
        </w:rPr>
        <w:t xml:space="preserve">                            (наименование заболевания)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порядок поведения населения на 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Новомакаровского</w:t>
      </w: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E87B4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 __________.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Style w:val="affc"/>
          <w:rFonts w:ascii="Times New Roman" w:hAnsi="Times New Roman" w:cs="Times New Roman"/>
          <w:color w:val="000000"/>
        </w:rPr>
      </w:pPr>
      <w:bookmarkStart w:id="4" w:name="sub_405"/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Style w:val="affc"/>
          <w:rFonts w:ascii="Times New Roman" w:hAnsi="Times New Roman" w:cs="Times New Roman"/>
          <w:color w:val="000000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Style w:val="affc"/>
          <w:rFonts w:ascii="Times New Roman" w:hAnsi="Times New Roman" w:cs="Times New Roman"/>
          <w:color w:val="000000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Style w:val="affc"/>
          <w:rFonts w:ascii="Times New Roman" w:hAnsi="Times New Roman" w:cs="Times New Roman"/>
          <w:color w:val="000000"/>
        </w:rPr>
      </w:pPr>
      <w:r w:rsidRPr="00E87B4C">
        <w:rPr>
          <w:rStyle w:val="affc"/>
          <w:rFonts w:ascii="Times New Roman" w:hAnsi="Times New Roman" w:cs="Times New Roman"/>
          <w:color w:val="000000"/>
        </w:rPr>
        <w:t>Текст</w:t>
      </w: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Style w:val="affc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 w:rsidRPr="00E87B4C">
        <w:rPr>
          <w:rStyle w:val="affc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Новомакаровского</w:t>
      </w: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</w:t>
      </w:r>
      <w:proofErr w:type="gramStart"/>
      <w:r w:rsidRPr="00E87B4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сельского поселения существует 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E87B4C">
        <w:rPr>
          <w:rFonts w:ascii="Times New Roman" w:hAnsi="Times New Roman" w:cs="Times New Roman"/>
          <w:color w:val="000000"/>
          <w:sz w:val="20"/>
          <w:szCs w:val="20"/>
        </w:rPr>
        <w:t xml:space="preserve">        (дата, время)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угроза непосредственного нападения воздушного противника.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Style w:val="affc"/>
          <w:rFonts w:ascii="Times New Roman" w:hAnsi="Times New Roman" w:cs="Times New Roman"/>
          <w:color w:val="000000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Style w:val="affc"/>
          <w:rFonts w:ascii="Times New Roman" w:hAnsi="Times New Roman" w:cs="Times New Roman"/>
          <w:color w:val="000000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Style w:val="affc"/>
          <w:rFonts w:ascii="Times New Roman" w:hAnsi="Times New Roman" w:cs="Times New Roman"/>
          <w:color w:val="000000"/>
        </w:rPr>
      </w:pPr>
      <w:r w:rsidRPr="00E87B4C">
        <w:rPr>
          <w:rStyle w:val="affc"/>
          <w:rFonts w:ascii="Times New Roman" w:hAnsi="Times New Roman" w:cs="Times New Roman"/>
          <w:color w:val="000000"/>
        </w:rPr>
        <w:t>Текст</w:t>
      </w: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Style w:val="affc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D32FC4" w:rsidRPr="00E87B4C" w:rsidRDefault="00D32FC4" w:rsidP="00D32FC4">
      <w:pPr>
        <w:keepNext/>
        <w:keepLines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D32FC4" w:rsidRPr="00E87B4C" w:rsidRDefault="00D32FC4" w:rsidP="00D32FC4">
      <w:pPr>
        <w:pStyle w:val="affa"/>
        <w:keepNext/>
        <w:keepLines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Новомакаровского</w:t>
      </w: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</w:t>
      </w:r>
      <w:proofErr w:type="gramStart"/>
      <w:r w:rsidRPr="00E87B4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сельского поселения угроза нападения воздушного 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 xml:space="preserve">       (дата, время)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D32FC4" w:rsidRPr="00E87B4C" w:rsidRDefault="00D32FC4" w:rsidP="00D32FC4">
      <w:pPr>
        <w:pStyle w:val="affa"/>
        <w:keepNext/>
        <w:keepLines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7B4C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D32FC4" w:rsidRPr="00E87B4C" w:rsidRDefault="00D32FC4" w:rsidP="00D32FC4">
      <w:pPr>
        <w:keepNext/>
        <w:keepLines/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D32FC4" w:rsidRPr="00E87B4C" w:rsidRDefault="00D32FC4" w:rsidP="00D32FC4">
      <w:pPr>
        <w:keepNext/>
        <w:keepLines/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45AC7" w:rsidRDefault="00245AC7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" w:name="_GoBack"/>
      <w:bookmarkEnd w:id="5"/>
    </w:p>
    <w:p w:rsidR="00245AC7" w:rsidRDefault="00245AC7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45AC7" w:rsidRDefault="00245AC7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45AC7" w:rsidRDefault="00245AC7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Pr="005244BE" w:rsidRDefault="007E597F" w:rsidP="007E597F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0A6D" w:rsidRDefault="002A0A6D" w:rsidP="002A0A6D">
      <w:pPr>
        <w:rPr>
          <w:lang w:val="ru-RU"/>
        </w:rPr>
        <w:sectPr w:rsidR="002A0A6D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D67C34" w:rsidRDefault="00D67C34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Pr="002A0A6D" w:rsidRDefault="00245AC7">
      <w:pPr>
        <w:pStyle w:val="af5"/>
        <w:spacing w:before="0"/>
        <w:jc w:val="right"/>
        <w:rPr>
          <w:lang w:val="ru-RU"/>
        </w:rPr>
      </w:pPr>
    </w:p>
    <w:sectPr w:rsidR="00245AC7" w:rsidRPr="002A0A6D" w:rsidSect="002A0A6D">
      <w:footerReference w:type="default" r:id="rId9"/>
      <w:pgSz w:w="16839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A7" w:rsidRDefault="00F64CA7" w:rsidP="005C4AC1">
      <w:r>
        <w:separator/>
      </w:r>
    </w:p>
  </w:endnote>
  <w:endnote w:type="continuationSeparator" w:id="0">
    <w:p w:rsidR="00F64CA7" w:rsidRDefault="00F64CA7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7" w:rsidRDefault="00245AC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A7" w:rsidRDefault="00F64CA7" w:rsidP="005C4AC1">
      <w:r>
        <w:separator/>
      </w:r>
    </w:p>
  </w:footnote>
  <w:footnote w:type="continuationSeparator" w:id="0">
    <w:p w:rsidR="00F64CA7" w:rsidRDefault="00F64CA7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CE17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/>
        <w:color w:val="auto"/>
      </w:rPr>
    </w:lvl>
  </w:abstractNum>
  <w:abstractNum w:abstractNumId="4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8697E"/>
    <w:multiLevelType w:val="hybridMultilevel"/>
    <w:tmpl w:val="3564CC40"/>
    <w:lvl w:ilvl="0" w:tplc="B972FFC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6A801D3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86ED6"/>
    <w:multiLevelType w:val="multilevel"/>
    <w:tmpl w:val="9D3E02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071740AE"/>
    <w:multiLevelType w:val="multilevel"/>
    <w:tmpl w:val="3AA4ED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E7044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C2899"/>
    <w:multiLevelType w:val="hybridMultilevel"/>
    <w:tmpl w:val="64EE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25338"/>
    <w:multiLevelType w:val="hybridMultilevel"/>
    <w:tmpl w:val="8E3AD516"/>
    <w:lvl w:ilvl="0" w:tplc="720E0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E336C"/>
    <w:multiLevelType w:val="multilevel"/>
    <w:tmpl w:val="3AE82B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64504D"/>
    <w:multiLevelType w:val="multilevel"/>
    <w:tmpl w:val="160C1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1D32811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7D1535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3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66B6D"/>
    <w:multiLevelType w:val="multilevel"/>
    <w:tmpl w:val="6B38B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3FDD4A16"/>
    <w:multiLevelType w:val="hybridMultilevel"/>
    <w:tmpl w:val="0D5A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834CC"/>
    <w:multiLevelType w:val="multilevel"/>
    <w:tmpl w:val="2640BB6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488C70B0"/>
    <w:multiLevelType w:val="hybridMultilevel"/>
    <w:tmpl w:val="ABA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6729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abstractNum w:abstractNumId="29">
    <w:nsid w:val="4E4C7E44"/>
    <w:multiLevelType w:val="hybridMultilevel"/>
    <w:tmpl w:val="566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47A01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1">
    <w:nsid w:val="54185AE3"/>
    <w:multiLevelType w:val="hybridMultilevel"/>
    <w:tmpl w:val="2AF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22813"/>
    <w:multiLevelType w:val="hybridMultilevel"/>
    <w:tmpl w:val="C28ACFDA"/>
    <w:lvl w:ilvl="0" w:tplc="E14230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13962"/>
    <w:multiLevelType w:val="hybridMultilevel"/>
    <w:tmpl w:val="95EE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6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7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8">
    <w:nsid w:val="75156BE8"/>
    <w:multiLevelType w:val="multilevel"/>
    <w:tmpl w:val="F2FA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6BF5E04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2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0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14"/>
  </w:num>
  <w:num w:numId="29">
    <w:abstractNumId w:val="34"/>
  </w:num>
  <w:num w:numId="30">
    <w:abstractNumId w:val="7"/>
  </w:num>
  <w:num w:numId="31">
    <w:abstractNumId w:val="2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8"/>
  </w:num>
  <w:num w:numId="36">
    <w:abstractNumId w:val="19"/>
  </w:num>
  <w:num w:numId="37">
    <w:abstractNumId w:val="32"/>
  </w:num>
  <w:num w:numId="38">
    <w:abstractNumId w:val="13"/>
  </w:num>
  <w:num w:numId="39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42"/>
  </w:num>
  <w:num w:numId="46">
    <w:abstractNumId w:val="40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42D0"/>
    <w:rsid w:val="00071F4A"/>
    <w:rsid w:val="000A21C0"/>
    <w:rsid w:val="000B24B7"/>
    <w:rsid w:val="000C619C"/>
    <w:rsid w:val="000F4AF1"/>
    <w:rsid w:val="0010320A"/>
    <w:rsid w:val="0010477A"/>
    <w:rsid w:val="001536A4"/>
    <w:rsid w:val="00167871"/>
    <w:rsid w:val="00186CFD"/>
    <w:rsid w:val="001934A5"/>
    <w:rsid w:val="001C5482"/>
    <w:rsid w:val="001D02FC"/>
    <w:rsid w:val="001D74A3"/>
    <w:rsid w:val="002363BF"/>
    <w:rsid w:val="00245AC7"/>
    <w:rsid w:val="00254CCC"/>
    <w:rsid w:val="00277A46"/>
    <w:rsid w:val="002A0A6D"/>
    <w:rsid w:val="002A5A55"/>
    <w:rsid w:val="002E2712"/>
    <w:rsid w:val="003022BF"/>
    <w:rsid w:val="003258BD"/>
    <w:rsid w:val="003353ED"/>
    <w:rsid w:val="003578E3"/>
    <w:rsid w:val="003844A3"/>
    <w:rsid w:val="003859C6"/>
    <w:rsid w:val="003B3AEF"/>
    <w:rsid w:val="003B72DC"/>
    <w:rsid w:val="003C72DF"/>
    <w:rsid w:val="003D12A3"/>
    <w:rsid w:val="003E32B1"/>
    <w:rsid w:val="003E5853"/>
    <w:rsid w:val="003F0FC5"/>
    <w:rsid w:val="00416AFA"/>
    <w:rsid w:val="00417335"/>
    <w:rsid w:val="00423786"/>
    <w:rsid w:val="00424C63"/>
    <w:rsid w:val="0043779C"/>
    <w:rsid w:val="004622D4"/>
    <w:rsid w:val="004B5A6C"/>
    <w:rsid w:val="004C2E15"/>
    <w:rsid w:val="004C408D"/>
    <w:rsid w:val="004C4586"/>
    <w:rsid w:val="004D262B"/>
    <w:rsid w:val="004D3E04"/>
    <w:rsid w:val="004F06E5"/>
    <w:rsid w:val="004F0EB5"/>
    <w:rsid w:val="004F7D5E"/>
    <w:rsid w:val="00524150"/>
    <w:rsid w:val="00527295"/>
    <w:rsid w:val="00530094"/>
    <w:rsid w:val="00536871"/>
    <w:rsid w:val="00560F90"/>
    <w:rsid w:val="00566B1E"/>
    <w:rsid w:val="005772C7"/>
    <w:rsid w:val="00581682"/>
    <w:rsid w:val="00587BC7"/>
    <w:rsid w:val="005917A0"/>
    <w:rsid w:val="005C13AA"/>
    <w:rsid w:val="005C4AC1"/>
    <w:rsid w:val="005F0A55"/>
    <w:rsid w:val="005F6429"/>
    <w:rsid w:val="006375DA"/>
    <w:rsid w:val="006506D3"/>
    <w:rsid w:val="006605F7"/>
    <w:rsid w:val="00673D00"/>
    <w:rsid w:val="00676EF9"/>
    <w:rsid w:val="006C3359"/>
    <w:rsid w:val="006D43F7"/>
    <w:rsid w:val="006D46B0"/>
    <w:rsid w:val="006D7237"/>
    <w:rsid w:val="00712896"/>
    <w:rsid w:val="007154EE"/>
    <w:rsid w:val="007169E2"/>
    <w:rsid w:val="0076063C"/>
    <w:rsid w:val="007613E0"/>
    <w:rsid w:val="00761D0F"/>
    <w:rsid w:val="007677EE"/>
    <w:rsid w:val="007743A3"/>
    <w:rsid w:val="007746AB"/>
    <w:rsid w:val="00775803"/>
    <w:rsid w:val="007C37F1"/>
    <w:rsid w:val="007D116C"/>
    <w:rsid w:val="007E597F"/>
    <w:rsid w:val="007E7FA6"/>
    <w:rsid w:val="00811DB9"/>
    <w:rsid w:val="00831628"/>
    <w:rsid w:val="0085252B"/>
    <w:rsid w:val="0087240A"/>
    <w:rsid w:val="00876DC5"/>
    <w:rsid w:val="00876FB8"/>
    <w:rsid w:val="008861D0"/>
    <w:rsid w:val="008877A2"/>
    <w:rsid w:val="008A0617"/>
    <w:rsid w:val="008B2DB3"/>
    <w:rsid w:val="008F7CCF"/>
    <w:rsid w:val="009006BF"/>
    <w:rsid w:val="00914439"/>
    <w:rsid w:val="00922A0C"/>
    <w:rsid w:val="00923249"/>
    <w:rsid w:val="00933AAC"/>
    <w:rsid w:val="00934826"/>
    <w:rsid w:val="009500EF"/>
    <w:rsid w:val="00950627"/>
    <w:rsid w:val="009513A9"/>
    <w:rsid w:val="00951CBC"/>
    <w:rsid w:val="00961668"/>
    <w:rsid w:val="00974159"/>
    <w:rsid w:val="0099413B"/>
    <w:rsid w:val="009A1974"/>
    <w:rsid w:val="009A555B"/>
    <w:rsid w:val="009C6A61"/>
    <w:rsid w:val="009E1B6E"/>
    <w:rsid w:val="009F493B"/>
    <w:rsid w:val="00A1742E"/>
    <w:rsid w:val="00A5165D"/>
    <w:rsid w:val="00A61A5A"/>
    <w:rsid w:val="00A61AF1"/>
    <w:rsid w:val="00A71BCA"/>
    <w:rsid w:val="00A95186"/>
    <w:rsid w:val="00AA5D6B"/>
    <w:rsid w:val="00AC6CFA"/>
    <w:rsid w:val="00AD03E6"/>
    <w:rsid w:val="00B117BD"/>
    <w:rsid w:val="00B16F07"/>
    <w:rsid w:val="00B21919"/>
    <w:rsid w:val="00B40A7B"/>
    <w:rsid w:val="00B42B2B"/>
    <w:rsid w:val="00B46F3B"/>
    <w:rsid w:val="00B54C94"/>
    <w:rsid w:val="00B60F87"/>
    <w:rsid w:val="00B7425A"/>
    <w:rsid w:val="00B95FA9"/>
    <w:rsid w:val="00BB00D7"/>
    <w:rsid w:val="00BB2140"/>
    <w:rsid w:val="00BB3E32"/>
    <w:rsid w:val="00BC50F7"/>
    <w:rsid w:val="00BE2D09"/>
    <w:rsid w:val="00C009B0"/>
    <w:rsid w:val="00C04858"/>
    <w:rsid w:val="00C05ABB"/>
    <w:rsid w:val="00C222A5"/>
    <w:rsid w:val="00C55342"/>
    <w:rsid w:val="00D24169"/>
    <w:rsid w:val="00D32CE5"/>
    <w:rsid w:val="00D32FC4"/>
    <w:rsid w:val="00D4138D"/>
    <w:rsid w:val="00D5520B"/>
    <w:rsid w:val="00D571FA"/>
    <w:rsid w:val="00D67C34"/>
    <w:rsid w:val="00D768A4"/>
    <w:rsid w:val="00D958A5"/>
    <w:rsid w:val="00DA20E9"/>
    <w:rsid w:val="00DB0281"/>
    <w:rsid w:val="00DB0DA6"/>
    <w:rsid w:val="00DC74F4"/>
    <w:rsid w:val="00DD2F90"/>
    <w:rsid w:val="00E0440E"/>
    <w:rsid w:val="00E301F3"/>
    <w:rsid w:val="00E41C74"/>
    <w:rsid w:val="00E970AA"/>
    <w:rsid w:val="00EB696A"/>
    <w:rsid w:val="00ED7E64"/>
    <w:rsid w:val="00EE1C0F"/>
    <w:rsid w:val="00F00B0D"/>
    <w:rsid w:val="00F32E60"/>
    <w:rsid w:val="00F45CCF"/>
    <w:rsid w:val="00F64CA7"/>
    <w:rsid w:val="00F80035"/>
    <w:rsid w:val="00F958E3"/>
    <w:rsid w:val="00FA3314"/>
    <w:rsid w:val="00FC12BB"/>
    <w:rsid w:val="00FC3CC3"/>
    <w:rsid w:val="00FD6B30"/>
    <w:rsid w:val="00FD6CA4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679C-7F46-4224-8A0B-A30A178A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2013-12-16T12:20:00Z</cp:lastPrinted>
  <dcterms:created xsi:type="dcterms:W3CDTF">2014-02-13T11:20:00Z</dcterms:created>
  <dcterms:modified xsi:type="dcterms:W3CDTF">2014-02-13T11:20:00Z</dcterms:modified>
</cp:coreProperties>
</file>