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7" w:rsidRDefault="00B32B77" w:rsidP="009776ED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</w:p>
    <w:p w:rsidR="009776ED" w:rsidRDefault="009776ED" w:rsidP="009776ED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9776ED" w:rsidRDefault="009776ED" w:rsidP="009776ED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9776ED" w:rsidRDefault="009776ED" w:rsidP="009776ED">
      <w:pPr>
        <w:ind w:firstLine="142"/>
        <w:jc w:val="center"/>
        <w:rPr>
          <w:rFonts w:ascii="Times New Roman" w:hAnsi="Times New Roman"/>
          <w:szCs w:val="28"/>
          <w:lang w:val="ru-RU"/>
        </w:rPr>
      </w:pPr>
    </w:p>
    <w:p w:rsidR="009776ED" w:rsidRDefault="009776ED" w:rsidP="009776ED">
      <w:pPr>
        <w:ind w:firstLine="142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9776ED" w:rsidRPr="007F4164" w:rsidRDefault="009776ED" w:rsidP="009776ED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  <w:lang w:val="ru-RU"/>
        </w:rPr>
      </w:pPr>
    </w:p>
    <w:p w:rsidR="009776ED" w:rsidRPr="007F4164" w:rsidRDefault="009776ED" w:rsidP="009776ED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EF556A">
        <w:rPr>
          <w:rFonts w:ascii="Times New Roman" w:hAnsi="Times New Roman"/>
          <w:lang w:val="ru-RU"/>
        </w:rPr>
        <w:t>21</w:t>
      </w:r>
      <w:r>
        <w:rPr>
          <w:rFonts w:ascii="Times New Roman" w:hAnsi="Times New Roman"/>
          <w:lang w:val="ru-RU"/>
        </w:rPr>
        <w:t>.03.201</w:t>
      </w:r>
      <w:r w:rsidR="00EF556A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 xml:space="preserve"> г. № </w:t>
      </w:r>
      <w:r w:rsidR="00EF556A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 xml:space="preserve"> </w:t>
      </w:r>
    </w:p>
    <w:p w:rsidR="009776ED" w:rsidRDefault="009776ED" w:rsidP="009776E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9776ED" w:rsidRDefault="009776ED" w:rsidP="009776ED">
      <w:pPr>
        <w:jc w:val="both"/>
        <w:rPr>
          <w:rFonts w:ascii="Times New Roman" w:hAnsi="Times New Roman"/>
          <w:lang w:val="ru-RU"/>
        </w:rPr>
      </w:pPr>
    </w:p>
    <w:p w:rsidR="009776ED" w:rsidRDefault="009776ED" w:rsidP="009776ED">
      <w:pPr>
        <w:tabs>
          <w:tab w:val="left" w:pos="709"/>
        </w:tabs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    назначении </w:t>
      </w:r>
      <w:r w:rsidR="00031EDB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>проведении     публичных     слушаний по вопросу «Отчет об исполнении бюджета Новомакаровского    сельского    поселения Грибановского    муниципального    района Воронежской     области     за     201</w:t>
      </w:r>
      <w:r w:rsidR="00EF556A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   год»</w:t>
      </w:r>
    </w:p>
    <w:p w:rsidR="009776ED" w:rsidRDefault="009776ED" w:rsidP="009776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6ED" w:rsidRDefault="009776ED" w:rsidP="009776E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Положением о </w:t>
      </w:r>
      <w:r w:rsidR="000B793B">
        <w:rPr>
          <w:rFonts w:ascii="Times New Roman" w:hAnsi="Times New Roman"/>
          <w:sz w:val="28"/>
          <w:szCs w:val="28"/>
          <w:lang w:val="ru-RU"/>
        </w:rPr>
        <w:t>порядке организации и проведени</w:t>
      </w:r>
      <w:r w:rsidR="00031EDB">
        <w:rPr>
          <w:rFonts w:ascii="Times New Roman" w:hAnsi="Times New Roman"/>
          <w:sz w:val="28"/>
          <w:szCs w:val="28"/>
          <w:lang w:val="ru-RU"/>
        </w:rPr>
        <w:t>я</w:t>
      </w:r>
      <w:r w:rsidR="000B793B">
        <w:rPr>
          <w:rFonts w:ascii="Times New Roman" w:hAnsi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sz w:val="28"/>
          <w:szCs w:val="28"/>
          <w:lang w:val="ru-RU"/>
        </w:rPr>
        <w:t>убличных слушани</w:t>
      </w:r>
      <w:r w:rsidR="000B793B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 в Новомакаровском сельском поселении Грибановского муниципального района, </w:t>
      </w:r>
      <w:r w:rsidR="00031EDB">
        <w:rPr>
          <w:rFonts w:ascii="Times New Roman" w:hAnsi="Times New Roman"/>
          <w:sz w:val="28"/>
          <w:szCs w:val="28"/>
          <w:lang w:val="ru-RU"/>
        </w:rPr>
        <w:t>утверждённым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решением Совета народных депутатов Новомакаровского сельского поселения от </w:t>
      </w:r>
      <w:r w:rsidR="000B793B">
        <w:rPr>
          <w:rFonts w:ascii="Times New Roman" w:hAnsi="Times New Roman"/>
          <w:sz w:val="28"/>
          <w:szCs w:val="28"/>
          <w:lang w:val="ru-RU"/>
        </w:rPr>
        <w:t>18.0</w:t>
      </w:r>
      <w:r>
        <w:rPr>
          <w:rFonts w:ascii="Times New Roman" w:hAnsi="Times New Roman"/>
          <w:sz w:val="28"/>
          <w:szCs w:val="28"/>
          <w:lang w:val="ru-RU"/>
        </w:rPr>
        <w:t>2.20</w:t>
      </w:r>
      <w:r w:rsidR="000B793B">
        <w:rPr>
          <w:rFonts w:ascii="Times New Roman" w:hAnsi="Times New Roman"/>
          <w:sz w:val="28"/>
          <w:szCs w:val="28"/>
          <w:lang w:val="ru-RU"/>
        </w:rPr>
        <w:t>16</w:t>
      </w:r>
      <w:r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0B793B">
        <w:rPr>
          <w:rFonts w:ascii="Times New Roman" w:hAnsi="Times New Roman"/>
          <w:sz w:val="28"/>
          <w:szCs w:val="28"/>
          <w:lang w:val="ru-RU"/>
        </w:rPr>
        <w:t>38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9776ED" w:rsidRDefault="009776ED" w:rsidP="009776ED">
      <w:pPr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6ED" w:rsidRDefault="009776ED" w:rsidP="009776ED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П О С Т А Н О В Л 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776ED" w:rsidRDefault="009776ED" w:rsidP="009776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6ED" w:rsidRDefault="009776ED" w:rsidP="009776E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1.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Назначить и провести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публичные слушания по проекту «Отчет об исполнении бюджета Новомакаровского сельского поселения Грибановского муниципального района Воронежской области за 201</w:t>
      </w:r>
      <w:r w:rsidR="00EF6814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год» на </w:t>
      </w:r>
      <w:r w:rsidR="00EF556A">
        <w:rPr>
          <w:rFonts w:ascii="Times New Roman" w:hAnsi="Times New Roman"/>
          <w:sz w:val="28"/>
          <w:szCs w:val="28"/>
          <w:lang w:val="ru-RU"/>
        </w:rPr>
        <w:t>24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81C">
        <w:rPr>
          <w:rFonts w:ascii="Times New Roman" w:hAnsi="Times New Roman"/>
          <w:sz w:val="28"/>
          <w:szCs w:val="28"/>
          <w:lang w:val="ru-RU"/>
        </w:rPr>
        <w:t>апреля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EF556A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 в 1</w:t>
      </w:r>
      <w:r w:rsidR="00EF556A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.00 часов в здании администрации  по адресу: с. Новомакарово ул. Советская д. 57.</w:t>
      </w:r>
    </w:p>
    <w:p w:rsidR="009776ED" w:rsidRDefault="009776ED" w:rsidP="009776ED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2. Создать рабочую группу по подготовке и проведению публичных слушаний по вопросу «Отчет об исполнении бюджета Новомакаровского сельского поселения Грибановского муниципального района Воронежской области за 201</w:t>
      </w:r>
      <w:r w:rsidR="00EF6814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год» в составе: </w:t>
      </w:r>
    </w:p>
    <w:p w:rsidR="000B793B" w:rsidRDefault="000B793B" w:rsidP="000B793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</w:t>
      </w:r>
      <w:r w:rsidRPr="000B793B">
        <w:rPr>
          <w:rFonts w:ascii="Times New Roman" w:hAnsi="Times New Roman"/>
          <w:sz w:val="28"/>
          <w:szCs w:val="28"/>
          <w:lang w:val="ru-RU"/>
        </w:rPr>
        <w:t>. Морозова Валентина Николаевна - депутат Совета народных депутатов Новомакаровского сельского поселения;</w:t>
      </w:r>
    </w:p>
    <w:p w:rsidR="000B793B" w:rsidRPr="000B793B" w:rsidRDefault="000B793B" w:rsidP="000B793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2</w:t>
      </w:r>
      <w:r w:rsidRPr="000B793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478E9">
        <w:rPr>
          <w:rFonts w:ascii="Times New Roman" w:hAnsi="Times New Roman"/>
          <w:sz w:val="28"/>
          <w:szCs w:val="28"/>
          <w:lang w:val="ru-RU"/>
        </w:rPr>
        <w:t>Морозов Евгений Александрович</w:t>
      </w:r>
      <w:r w:rsidRPr="000B793B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3478E9" w:rsidRPr="000B793B">
        <w:rPr>
          <w:rFonts w:ascii="Times New Roman" w:hAnsi="Times New Roman"/>
          <w:sz w:val="28"/>
          <w:szCs w:val="28"/>
          <w:lang w:val="ru-RU"/>
        </w:rPr>
        <w:t>депутат Совета народных депутатов Новомакаровского сельского поселения</w:t>
      </w:r>
      <w:r w:rsidR="003478E9">
        <w:rPr>
          <w:rFonts w:ascii="Times New Roman" w:hAnsi="Times New Roman"/>
          <w:sz w:val="28"/>
          <w:szCs w:val="28"/>
          <w:lang w:val="ru-RU"/>
        </w:rPr>
        <w:t>, директор МКУК Новомакаровского сельского поселения «ЦДИ»</w:t>
      </w:r>
      <w:r w:rsidR="00031EDB">
        <w:rPr>
          <w:rFonts w:ascii="Times New Roman" w:hAnsi="Times New Roman"/>
          <w:sz w:val="28"/>
          <w:szCs w:val="28"/>
          <w:lang w:val="ru-RU"/>
        </w:rPr>
        <w:t>;</w:t>
      </w:r>
    </w:p>
    <w:p w:rsidR="000B793B" w:rsidRPr="000B793B" w:rsidRDefault="000B793B" w:rsidP="000B793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793B">
        <w:rPr>
          <w:rFonts w:ascii="Times New Roman" w:hAnsi="Times New Roman"/>
          <w:sz w:val="28"/>
          <w:szCs w:val="28"/>
          <w:lang w:val="ru-RU"/>
        </w:rPr>
        <w:t xml:space="preserve">         3.  Тарасов Иван Николаевич - глава Новомакаровского сельского поселения;</w:t>
      </w:r>
    </w:p>
    <w:p w:rsidR="000B793B" w:rsidRPr="000B793B" w:rsidRDefault="000B793B" w:rsidP="000B793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793B">
        <w:rPr>
          <w:rFonts w:ascii="Times New Roman" w:hAnsi="Times New Roman"/>
          <w:sz w:val="28"/>
          <w:szCs w:val="28"/>
          <w:lang w:val="ru-RU"/>
        </w:rPr>
        <w:t xml:space="preserve">         4. Утешева Галина Ивановна – заместитель главы администрации Новомакаровского сельского поселения;</w:t>
      </w:r>
    </w:p>
    <w:p w:rsidR="000B793B" w:rsidRPr="000B793B" w:rsidRDefault="000B793B" w:rsidP="000B793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5</w:t>
      </w:r>
      <w:r w:rsidRPr="000B793B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EF556A">
        <w:rPr>
          <w:rFonts w:ascii="Times New Roman" w:hAnsi="Times New Roman"/>
          <w:sz w:val="28"/>
          <w:szCs w:val="28"/>
          <w:lang w:val="ru-RU"/>
        </w:rPr>
        <w:t>Премяков Василий Михайлович</w:t>
      </w:r>
      <w:r w:rsidRPr="000B793B">
        <w:rPr>
          <w:rFonts w:ascii="Times New Roman" w:hAnsi="Times New Roman"/>
          <w:sz w:val="28"/>
          <w:szCs w:val="28"/>
          <w:lang w:val="ru-RU"/>
        </w:rPr>
        <w:t xml:space="preserve"> - депутат Совета народных депутатов Новомакаровского сельского поселения</w:t>
      </w:r>
      <w:r w:rsidR="00031EDB">
        <w:rPr>
          <w:rFonts w:ascii="Times New Roman" w:hAnsi="Times New Roman"/>
          <w:sz w:val="28"/>
          <w:szCs w:val="28"/>
          <w:lang w:val="ru-RU"/>
        </w:rPr>
        <w:t>.</w:t>
      </w:r>
    </w:p>
    <w:p w:rsidR="000B793B" w:rsidRPr="000B793B" w:rsidRDefault="000B793B" w:rsidP="000B793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6ED" w:rsidRDefault="009776ED" w:rsidP="009776ED">
      <w:p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3. Рабочей группе по подготовке и проведению публичных слушаний:</w:t>
      </w:r>
    </w:p>
    <w:p w:rsidR="009776ED" w:rsidRDefault="009776ED" w:rsidP="009776ED">
      <w:p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3.1. Обеспечить извещение населения о публичных слушаниях.</w:t>
      </w:r>
    </w:p>
    <w:p w:rsidR="009776ED" w:rsidRDefault="009776ED" w:rsidP="009776ED">
      <w:pPr>
        <w:tabs>
          <w:tab w:val="left" w:pos="709"/>
        </w:tabs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3.2. Итоговые материалы публичных слушаний обнародовать в порядке, установленном Уставом Новомакаровского сельского поселения Грибановского муниципального района Воронежской области.</w:t>
      </w:r>
    </w:p>
    <w:p w:rsidR="009776ED" w:rsidRDefault="009776ED" w:rsidP="009776ED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9776ED" w:rsidRDefault="009776ED" w:rsidP="009776ED">
      <w:pPr>
        <w:ind w:right="4110"/>
        <w:rPr>
          <w:rFonts w:ascii="Times New Roman" w:hAnsi="Times New Roman"/>
          <w:szCs w:val="26"/>
          <w:lang w:val="ru-RU"/>
        </w:rPr>
      </w:pPr>
    </w:p>
    <w:p w:rsidR="009776ED" w:rsidRDefault="009776ED" w:rsidP="009776ED">
      <w:pPr>
        <w:rPr>
          <w:lang w:val="ru-RU"/>
        </w:rPr>
      </w:pPr>
    </w:p>
    <w:p w:rsidR="009776ED" w:rsidRDefault="009776ED" w:rsidP="009776ED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</w:t>
      </w:r>
      <w:r w:rsidR="000B793B">
        <w:rPr>
          <w:rFonts w:ascii="Times New Roman" w:hAnsi="Times New Roman"/>
          <w:sz w:val="28"/>
          <w:szCs w:val="28"/>
          <w:lang w:val="ru-RU"/>
        </w:rPr>
        <w:t>И.Н.Тарасов</w:t>
      </w:r>
    </w:p>
    <w:p w:rsidR="0036635A" w:rsidRPr="009776ED" w:rsidRDefault="0036635A" w:rsidP="009776ED">
      <w:pPr>
        <w:rPr>
          <w:lang w:val="ru-RU"/>
        </w:rPr>
      </w:pPr>
    </w:p>
    <w:sectPr w:rsidR="0036635A" w:rsidRPr="009776ED" w:rsidSect="00DE50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3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5B626A"/>
    <w:multiLevelType w:val="hybridMultilevel"/>
    <w:tmpl w:val="89AC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01469"/>
    <w:multiLevelType w:val="hybridMultilevel"/>
    <w:tmpl w:val="52A61FAA"/>
    <w:lvl w:ilvl="0" w:tplc="D4C0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407D6"/>
    <w:multiLevelType w:val="hybridMultilevel"/>
    <w:tmpl w:val="68087A34"/>
    <w:lvl w:ilvl="0" w:tplc="D4C04D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64423A">
      <w:start w:val="1"/>
      <w:numFmt w:val="decimal"/>
      <w:lvlText w:val="3.1.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9922F3"/>
    <w:multiLevelType w:val="hybridMultilevel"/>
    <w:tmpl w:val="67E8A81C"/>
    <w:lvl w:ilvl="0" w:tplc="D4C04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7A6110B"/>
    <w:multiLevelType w:val="hybridMultilevel"/>
    <w:tmpl w:val="55D89F96"/>
    <w:lvl w:ilvl="0" w:tplc="FFFFFFFF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229ACBE6">
      <w:start w:val="3"/>
      <w:numFmt w:val="decimal"/>
      <w:lvlText w:val="3.2.%2."/>
      <w:lvlJc w:val="left"/>
      <w:pPr>
        <w:tabs>
          <w:tab w:val="num" w:pos="1980"/>
        </w:tabs>
        <w:ind w:left="1980" w:hanging="360"/>
      </w:pPr>
    </w:lvl>
    <w:lvl w:ilvl="2" w:tplc="B880B840">
      <w:start w:val="4"/>
      <w:numFmt w:val="decimal"/>
      <w:lvlText w:val="3.2.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0B944BF8"/>
    <w:multiLevelType w:val="hybridMultilevel"/>
    <w:tmpl w:val="A6E8BBE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37403F"/>
    <w:multiLevelType w:val="multilevel"/>
    <w:tmpl w:val="42C60232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2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2">
    <w:nsid w:val="1B01308B"/>
    <w:multiLevelType w:val="hybridMultilevel"/>
    <w:tmpl w:val="EE84DB72"/>
    <w:lvl w:ilvl="0" w:tplc="C71E51E8">
      <w:start w:val="1"/>
      <w:numFmt w:val="bullet"/>
      <w:lvlText w:val="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860" w:hanging="360"/>
      </w:pPr>
      <w:rPr>
        <w:rFonts w:ascii="Wingdings" w:hAnsi="Wingdings" w:hint="default"/>
      </w:rPr>
    </w:lvl>
  </w:abstractNum>
  <w:abstractNum w:abstractNumId="13">
    <w:nsid w:val="1CD41631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1EE85616"/>
    <w:multiLevelType w:val="multilevel"/>
    <w:tmpl w:val="7DFE07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EB5F98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21AC7D74"/>
    <w:multiLevelType w:val="multilevel"/>
    <w:tmpl w:val="1C2A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0E2AD2"/>
    <w:multiLevelType w:val="hybridMultilevel"/>
    <w:tmpl w:val="6B6EB172"/>
    <w:lvl w:ilvl="0" w:tplc="65E43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70C2A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2F1258"/>
    <w:multiLevelType w:val="multilevel"/>
    <w:tmpl w:val="5F20BC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5FF0BE7"/>
    <w:multiLevelType w:val="multilevel"/>
    <w:tmpl w:val="7ED67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1">
    <w:nsid w:val="4C6E6FDB"/>
    <w:multiLevelType w:val="hybridMultilevel"/>
    <w:tmpl w:val="BE042FD4"/>
    <w:lvl w:ilvl="0" w:tplc="D4987D0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C7D0967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2371CB"/>
    <w:multiLevelType w:val="multilevel"/>
    <w:tmpl w:val="9C9A6A7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545" w:hanging="720"/>
      </w:pPr>
    </w:lvl>
    <w:lvl w:ilvl="2">
      <w:start w:val="2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abstractNum w:abstractNumId="24">
    <w:nsid w:val="58DA6050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3C0F2A"/>
    <w:multiLevelType w:val="hybridMultilevel"/>
    <w:tmpl w:val="3DBE2E8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C38E332">
      <w:start w:val="6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74C2CD6E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2E3E69"/>
    <w:multiLevelType w:val="multilevel"/>
    <w:tmpl w:val="DE40B65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55" w:hanging="2160"/>
      </w:pPr>
      <w:rPr>
        <w:rFonts w:hint="default"/>
        <w:color w:val="auto"/>
      </w:rPr>
    </w:lvl>
  </w:abstractNum>
  <w:abstractNum w:abstractNumId="27">
    <w:nsid w:val="5C6B3F94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E4B39C8"/>
    <w:multiLevelType w:val="hybridMultilevel"/>
    <w:tmpl w:val="063A2A8E"/>
    <w:lvl w:ilvl="0" w:tplc="606EC942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670"/>
        </w:tabs>
        <w:ind w:left="1670" w:hanging="360"/>
      </w:pPr>
    </w:lvl>
    <w:lvl w:ilvl="4" w:tplc="041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9">
    <w:nsid w:val="5E896DAD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7712F8"/>
    <w:multiLevelType w:val="hybridMultilevel"/>
    <w:tmpl w:val="882C725C"/>
    <w:lvl w:ilvl="0" w:tplc="C2A61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861CA1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CE51C1"/>
    <w:multiLevelType w:val="multilevel"/>
    <w:tmpl w:val="255CA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4">
    <w:nsid w:val="6E9B11EC"/>
    <w:multiLevelType w:val="multilevel"/>
    <w:tmpl w:val="3740FA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35">
    <w:nsid w:val="7897160F"/>
    <w:multiLevelType w:val="hybridMultilevel"/>
    <w:tmpl w:val="453C6E9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A376F62"/>
    <w:multiLevelType w:val="hybridMultilevel"/>
    <w:tmpl w:val="90244E66"/>
    <w:lvl w:ilvl="0" w:tplc="1C9E2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804069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37631F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8"/>
  </w:num>
  <w:num w:numId="2">
    <w:abstractNumId w:val="35"/>
    <w:lvlOverride w:ilvl="0"/>
    <w:lvlOverride w:ilvl="1">
      <w:startOverride w:val="9"/>
    </w:lvlOverride>
    <w:lvlOverride w:ilvl="2"/>
    <w:lvlOverride w:ilvl="3">
      <w:startOverride w:val="11"/>
    </w:lvlOverride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9"/>
    </w:lvlOverride>
    <w:lvlOverride w:ilvl="2"/>
    <w:lvlOverride w:ilvl="3">
      <w:startOverride w:val="11"/>
    </w:lvlOverride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3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8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12"/>
  </w:num>
  <w:num w:numId="24">
    <w:abstractNumId w:val="2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0"/>
  </w:num>
  <w:num w:numId="28">
    <w:abstractNumId w:val="31"/>
  </w:num>
  <w:num w:numId="29">
    <w:abstractNumId w:val="41"/>
  </w:num>
  <w:num w:numId="30">
    <w:abstractNumId w:val="3"/>
  </w:num>
  <w:num w:numId="31">
    <w:abstractNumId w:val="34"/>
  </w:num>
  <w:num w:numId="32">
    <w:abstractNumId w:val="9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33">
    <w:abstractNumId w:val="4"/>
  </w:num>
  <w:num w:numId="34">
    <w:abstractNumId w:val="15"/>
  </w:num>
  <w:num w:numId="35">
    <w:abstractNumId w:val="19"/>
  </w:num>
  <w:num w:numId="36">
    <w:abstractNumId w:val="33"/>
  </w:num>
  <w:num w:numId="37">
    <w:abstractNumId w:val="17"/>
  </w:num>
  <w:num w:numId="38">
    <w:abstractNumId w:val="30"/>
  </w:num>
  <w:num w:numId="39">
    <w:abstractNumId w:val="27"/>
  </w:num>
  <w:num w:numId="40">
    <w:abstractNumId w:val="2"/>
    <w:lvlOverride w:ilvl="0">
      <w:startOverride w:val="1"/>
    </w:lvlOverride>
  </w:num>
  <w:num w:numId="4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9"/>
  </w:num>
  <w:num w:numId="45">
    <w:abstractNumId w:val="24"/>
  </w:num>
  <w:num w:numId="46">
    <w:abstractNumId w:val="39"/>
  </w:num>
  <w:num w:numId="47">
    <w:abstractNumId w:val="18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44"/>
    <w:rsid w:val="00031EDB"/>
    <w:rsid w:val="000B793B"/>
    <w:rsid w:val="00140E44"/>
    <w:rsid w:val="00191090"/>
    <w:rsid w:val="001C4349"/>
    <w:rsid w:val="003478E9"/>
    <w:rsid w:val="0036635A"/>
    <w:rsid w:val="00511452"/>
    <w:rsid w:val="0051754F"/>
    <w:rsid w:val="00660436"/>
    <w:rsid w:val="00677922"/>
    <w:rsid w:val="007328F6"/>
    <w:rsid w:val="00771B50"/>
    <w:rsid w:val="00805991"/>
    <w:rsid w:val="009776ED"/>
    <w:rsid w:val="009D62F0"/>
    <w:rsid w:val="00A3781C"/>
    <w:rsid w:val="00B32B77"/>
    <w:rsid w:val="00DE5061"/>
    <w:rsid w:val="00EF556A"/>
    <w:rsid w:val="00EF6814"/>
    <w:rsid w:val="00F3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5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0">
    <w:name w:val="heading 1"/>
    <w:aliases w:val="!Части документа"/>
    <w:basedOn w:val="a"/>
    <w:next w:val="a"/>
    <w:link w:val="11"/>
    <w:uiPriority w:val="9"/>
    <w:qFormat/>
    <w:rsid w:val="009D62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9D62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9D62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9D6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62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D62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D62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2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D62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6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6635A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5061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E506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DE5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DE5061"/>
    <w:pPr>
      <w:suppressLineNumbers/>
      <w:suppressAutoHyphens/>
    </w:pPr>
    <w:rPr>
      <w:rFonts w:ascii="R" w:hAnsi="R" w:cs="R"/>
      <w:lang w:eastAsia="ar-SA"/>
    </w:rPr>
  </w:style>
  <w:style w:type="character" w:customStyle="1" w:styleId="11">
    <w:name w:val="Заголовок 1 Знак"/>
    <w:aliases w:val="!Части документа Знак"/>
    <w:basedOn w:val="a0"/>
    <w:link w:val="10"/>
    <w:uiPriority w:val="9"/>
    <w:rsid w:val="009D62F0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9D62F0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9D62F0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9D62F0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9D62F0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9D62F0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9D62F0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D62F0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D62F0"/>
    <w:rPr>
      <w:rFonts w:asciiTheme="majorHAnsi" w:eastAsiaTheme="majorEastAsia" w:hAnsiTheme="majorHAnsi" w:cs="Times New Roman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D62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D62F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9D62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D62F0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8">
    <w:name w:val="Strong"/>
    <w:basedOn w:val="a0"/>
    <w:qFormat/>
    <w:rsid w:val="009D62F0"/>
    <w:rPr>
      <w:b/>
      <w:bCs/>
    </w:rPr>
  </w:style>
  <w:style w:type="character" w:styleId="a9">
    <w:name w:val="Emphasis"/>
    <w:basedOn w:val="a0"/>
    <w:uiPriority w:val="20"/>
    <w:qFormat/>
    <w:rsid w:val="009D62F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99"/>
    <w:qFormat/>
    <w:rsid w:val="009D62F0"/>
    <w:rPr>
      <w:szCs w:val="32"/>
    </w:rPr>
  </w:style>
  <w:style w:type="paragraph" w:styleId="ab">
    <w:name w:val="List Paragraph"/>
    <w:basedOn w:val="a"/>
    <w:uiPriority w:val="99"/>
    <w:qFormat/>
    <w:rsid w:val="009D62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2F0"/>
    <w:rPr>
      <w:i/>
    </w:rPr>
  </w:style>
  <w:style w:type="character" w:customStyle="1" w:styleId="22">
    <w:name w:val="Цитата 2 Знак"/>
    <w:basedOn w:val="a0"/>
    <w:link w:val="21"/>
    <w:uiPriority w:val="29"/>
    <w:rsid w:val="009D62F0"/>
    <w:rPr>
      <w:rFonts w:eastAsiaTheme="minorEastAsia" w:cs="Times New Roman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9D62F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D62F0"/>
    <w:rPr>
      <w:rFonts w:eastAsiaTheme="minorEastAsia" w:cs="Times New Roman"/>
      <w:b/>
      <w:i/>
      <w:sz w:val="24"/>
      <w:lang w:val="en-US" w:bidi="en-US"/>
    </w:rPr>
  </w:style>
  <w:style w:type="character" w:styleId="ae">
    <w:name w:val="Subtle Emphasis"/>
    <w:uiPriority w:val="19"/>
    <w:qFormat/>
    <w:rsid w:val="009D62F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D62F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D62F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D62F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D62F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0"/>
    <w:next w:val="a"/>
    <w:uiPriority w:val="39"/>
    <w:semiHidden/>
    <w:unhideWhenUsed/>
    <w:qFormat/>
    <w:rsid w:val="009D62F0"/>
    <w:pPr>
      <w:outlineLvl w:val="9"/>
    </w:pPr>
  </w:style>
  <w:style w:type="table" w:styleId="af4">
    <w:name w:val="Table Grid"/>
    <w:basedOn w:val="a1"/>
    <w:uiPriority w:val="59"/>
    <w:rsid w:val="009D6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9D62F0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5">
    <w:name w:val="Style5"/>
    <w:basedOn w:val="a"/>
    <w:uiPriority w:val="99"/>
    <w:rsid w:val="009D62F0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9D62F0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9D62F0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9D62F0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9D62F0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D62F0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9D62F0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9D62F0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styleId="af9">
    <w:name w:val="Balloon Text"/>
    <w:basedOn w:val="a"/>
    <w:link w:val="afa"/>
    <w:uiPriority w:val="99"/>
    <w:unhideWhenUsed/>
    <w:rsid w:val="009D62F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9D62F0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b">
    <w:name w:val="Body Text"/>
    <w:basedOn w:val="a"/>
    <w:link w:val="afc"/>
    <w:semiHidden/>
    <w:unhideWhenUsed/>
    <w:rsid w:val="009D62F0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semiHidden/>
    <w:rsid w:val="009D6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9D62F0"/>
    <w:rPr>
      <w:color w:val="0000FF"/>
      <w:u w:val="single"/>
    </w:rPr>
  </w:style>
  <w:style w:type="paragraph" w:styleId="afe">
    <w:name w:val="header"/>
    <w:basedOn w:val="a"/>
    <w:link w:val="aff"/>
    <w:uiPriority w:val="99"/>
    <w:unhideWhenUsed/>
    <w:rsid w:val="009D62F0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9D62F0"/>
    <w:rPr>
      <w:rFonts w:eastAsiaTheme="minorEastAsia" w:cs="Times New Roman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9D62F0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ConsNonformat">
    <w:name w:val="ConsNonformat"/>
    <w:rsid w:val="009D62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rsid w:val="009D62F0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9D62F0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2">
    <w:name w:val="Без интервала1"/>
    <w:rsid w:val="009D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9D62F0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9D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9D62F0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D62F0"/>
    <w:pPr>
      <w:shd w:val="clear" w:color="auto" w:fill="FFFFFF"/>
      <w:spacing w:before="240" w:line="0" w:lineRule="atLeast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aff0">
    <w:name w:val="Основной текст_"/>
    <w:link w:val="33"/>
    <w:locked/>
    <w:rsid w:val="009D62F0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f0"/>
    <w:rsid w:val="009D62F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23">
    <w:name w:val="Основной текст (2)_"/>
    <w:link w:val="24"/>
    <w:locked/>
    <w:rsid w:val="009D62F0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2F0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  <w:lang w:val="ru-RU" w:bidi="ar-SA"/>
    </w:rPr>
  </w:style>
  <w:style w:type="character" w:customStyle="1" w:styleId="13">
    <w:name w:val="Основной текст1"/>
    <w:rsid w:val="009D62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f1">
    <w:name w:val="Основной текст + Полужирный"/>
    <w:aliases w:val="Интервал 3 pt"/>
    <w:rsid w:val="009D62F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styleId="aff2">
    <w:name w:val="Body Text Indent"/>
    <w:basedOn w:val="a"/>
    <w:link w:val="aff3"/>
    <w:uiPriority w:val="99"/>
    <w:unhideWhenUsed/>
    <w:rsid w:val="009D62F0"/>
    <w:pPr>
      <w:spacing w:after="120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9D62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Орган_ПР Знак"/>
    <w:basedOn w:val="a0"/>
    <w:link w:val="15"/>
    <w:locked/>
    <w:rsid w:val="009D62F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5">
    <w:name w:val="1Орган_ПР"/>
    <w:basedOn w:val="a"/>
    <w:link w:val="14"/>
    <w:qFormat/>
    <w:rsid w:val="009D62F0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val="ru-RU" w:eastAsia="ar-SA" w:bidi="ar-SA"/>
    </w:rPr>
  </w:style>
  <w:style w:type="character" w:customStyle="1" w:styleId="25">
    <w:name w:val="2Название Знак"/>
    <w:basedOn w:val="a0"/>
    <w:link w:val="26"/>
    <w:locked/>
    <w:rsid w:val="009D62F0"/>
    <w:rPr>
      <w:rFonts w:ascii="Arial" w:hAnsi="Arial" w:cs="Arial"/>
      <w:b/>
      <w:sz w:val="26"/>
      <w:szCs w:val="28"/>
      <w:lang w:eastAsia="ar-SA"/>
    </w:rPr>
  </w:style>
  <w:style w:type="paragraph" w:customStyle="1" w:styleId="26">
    <w:name w:val="2Название"/>
    <w:basedOn w:val="a"/>
    <w:link w:val="25"/>
    <w:qFormat/>
    <w:rsid w:val="009D62F0"/>
    <w:pPr>
      <w:ind w:right="4536"/>
      <w:jc w:val="both"/>
    </w:pPr>
    <w:rPr>
      <w:rFonts w:ascii="Arial" w:eastAsiaTheme="minorHAnsi" w:hAnsi="Arial" w:cs="Arial"/>
      <w:b/>
      <w:sz w:val="26"/>
      <w:szCs w:val="28"/>
      <w:lang w:val="ru-RU" w:eastAsia="ar-SA" w:bidi="ar-SA"/>
    </w:rPr>
  </w:style>
  <w:style w:type="paragraph" w:customStyle="1" w:styleId="aff4">
    <w:name w:val="подпись к объекту"/>
    <w:basedOn w:val="a"/>
    <w:next w:val="a"/>
    <w:rsid w:val="009D62F0"/>
    <w:pPr>
      <w:tabs>
        <w:tab w:val="left" w:pos="3060"/>
      </w:tabs>
      <w:spacing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val="ru-RU" w:eastAsia="ru-RU" w:bidi="ar-SA"/>
    </w:rPr>
  </w:style>
  <w:style w:type="character" w:customStyle="1" w:styleId="34">
    <w:name w:val="3Приложение Знак"/>
    <w:link w:val="35"/>
    <w:locked/>
    <w:rsid w:val="009D62F0"/>
    <w:rPr>
      <w:rFonts w:ascii="Arial" w:eastAsia="Times New Roman" w:hAnsi="Arial" w:cs="Arial"/>
      <w:sz w:val="26"/>
      <w:szCs w:val="28"/>
    </w:rPr>
  </w:style>
  <w:style w:type="paragraph" w:customStyle="1" w:styleId="35">
    <w:name w:val="3Приложение"/>
    <w:basedOn w:val="a"/>
    <w:link w:val="34"/>
    <w:qFormat/>
    <w:rsid w:val="009D62F0"/>
    <w:pPr>
      <w:ind w:left="5103"/>
      <w:jc w:val="both"/>
    </w:pPr>
    <w:rPr>
      <w:rFonts w:ascii="Arial" w:eastAsia="Times New Roman" w:hAnsi="Arial" w:cs="Arial"/>
      <w:sz w:val="26"/>
      <w:szCs w:val="28"/>
      <w:lang w:val="ru-RU" w:bidi="ar-SA"/>
    </w:rPr>
  </w:style>
  <w:style w:type="paragraph" w:styleId="27">
    <w:name w:val="Body Text 2"/>
    <w:basedOn w:val="a"/>
    <w:link w:val="28"/>
    <w:rsid w:val="009D62F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9D62F0"/>
    <w:rPr>
      <w:rFonts w:eastAsiaTheme="minorEastAsia" w:cs="Times New Roman"/>
      <w:sz w:val="24"/>
      <w:szCs w:val="24"/>
      <w:lang w:val="en-US" w:bidi="en-US"/>
    </w:rPr>
  </w:style>
  <w:style w:type="paragraph" w:customStyle="1" w:styleId="310">
    <w:name w:val="Основной текст 31"/>
    <w:basedOn w:val="a"/>
    <w:rsid w:val="009D62F0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customStyle="1" w:styleId="Style1">
    <w:name w:val="Style1"/>
    <w:basedOn w:val="a"/>
    <w:uiPriority w:val="99"/>
    <w:rsid w:val="009D62F0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9D62F0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9D62F0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9D62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D62F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9D62F0"/>
    <w:rPr>
      <w:rFonts w:ascii="Sylfaen" w:hAnsi="Sylfaen" w:cs="Sylfaen"/>
      <w:sz w:val="32"/>
      <w:szCs w:val="32"/>
    </w:rPr>
  </w:style>
  <w:style w:type="character" w:customStyle="1" w:styleId="FontStyle16">
    <w:name w:val="Font Style16"/>
    <w:basedOn w:val="a0"/>
    <w:uiPriority w:val="99"/>
    <w:rsid w:val="009D62F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9D62F0"/>
    <w:rPr>
      <w:rFonts w:ascii="Impact" w:hAnsi="Impact" w:cs="Impact"/>
      <w:sz w:val="12"/>
      <w:szCs w:val="12"/>
    </w:rPr>
  </w:style>
  <w:style w:type="character" w:customStyle="1" w:styleId="FontStyle18">
    <w:name w:val="Font Style18"/>
    <w:basedOn w:val="a0"/>
    <w:uiPriority w:val="99"/>
    <w:rsid w:val="009D62F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9D62F0"/>
    <w:rPr>
      <w:rFonts w:ascii="Times New Roman" w:hAnsi="Times New Roman" w:cs="Times New Roman"/>
      <w:i/>
      <w:iCs/>
      <w:sz w:val="24"/>
      <w:szCs w:val="24"/>
    </w:rPr>
  </w:style>
  <w:style w:type="paragraph" w:customStyle="1" w:styleId="Title">
    <w:name w:val="Title!Название НПА"/>
    <w:basedOn w:val="a"/>
    <w:rsid w:val="009D62F0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styleId="aff5">
    <w:name w:val="Document Map"/>
    <w:basedOn w:val="a"/>
    <w:link w:val="aff6"/>
    <w:uiPriority w:val="99"/>
    <w:unhideWhenUsed/>
    <w:rsid w:val="009D62F0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f6">
    <w:name w:val="Схема документа Знак"/>
    <w:basedOn w:val="a0"/>
    <w:link w:val="aff5"/>
    <w:uiPriority w:val="99"/>
    <w:rsid w:val="009D62F0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Plain Text"/>
    <w:basedOn w:val="a"/>
    <w:link w:val="aff8"/>
    <w:uiPriority w:val="99"/>
    <w:rsid w:val="009D62F0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f8">
    <w:name w:val="Текст Знак"/>
    <w:basedOn w:val="a0"/>
    <w:link w:val="aff7"/>
    <w:uiPriority w:val="99"/>
    <w:rsid w:val="009D62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footer"/>
    <w:basedOn w:val="a"/>
    <w:link w:val="affa"/>
    <w:uiPriority w:val="99"/>
    <w:unhideWhenUsed/>
    <w:rsid w:val="009D62F0"/>
    <w:pPr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/>
      <w:sz w:val="26"/>
      <w:lang w:val="ru-RU" w:eastAsia="ru-RU" w:bidi="ar-SA"/>
    </w:rPr>
  </w:style>
  <w:style w:type="character" w:customStyle="1" w:styleId="affa">
    <w:name w:val="Нижний колонтитул Знак"/>
    <w:basedOn w:val="a0"/>
    <w:link w:val="aff9"/>
    <w:uiPriority w:val="99"/>
    <w:rsid w:val="009D62F0"/>
    <w:rPr>
      <w:rFonts w:ascii="Arial" w:eastAsia="Times New Roman" w:hAnsi="Arial" w:cs="Times New Roman"/>
      <w:sz w:val="26"/>
      <w:szCs w:val="24"/>
      <w:lang w:eastAsia="ru-RU"/>
    </w:rPr>
  </w:style>
  <w:style w:type="paragraph" w:styleId="affb">
    <w:name w:val="annotation text"/>
    <w:aliases w:val="!Равноширинный текст документа"/>
    <w:basedOn w:val="a"/>
    <w:link w:val="affc"/>
    <w:uiPriority w:val="99"/>
    <w:rsid w:val="009D62F0"/>
    <w:pPr>
      <w:ind w:firstLine="567"/>
      <w:jc w:val="both"/>
    </w:pPr>
    <w:rPr>
      <w:rFonts w:ascii="Courier" w:eastAsia="Times New Roman" w:hAnsi="Courier"/>
      <w:sz w:val="22"/>
      <w:szCs w:val="20"/>
      <w:lang w:val="ru-RU" w:eastAsia="ru-RU" w:bidi="ar-SA"/>
    </w:rPr>
  </w:style>
  <w:style w:type="character" w:customStyle="1" w:styleId="affc">
    <w:name w:val="Текст примечания Знак"/>
    <w:aliases w:val="!Равноширинный текст документа Знак"/>
    <w:basedOn w:val="a0"/>
    <w:link w:val="affb"/>
    <w:uiPriority w:val="99"/>
    <w:rsid w:val="009D62F0"/>
    <w:rPr>
      <w:rFonts w:ascii="Courier" w:eastAsia="Times New Roman" w:hAnsi="Courier" w:cs="Times New Roman"/>
      <w:szCs w:val="20"/>
      <w:lang w:eastAsia="ru-RU"/>
    </w:rPr>
  </w:style>
  <w:style w:type="paragraph" w:customStyle="1" w:styleId="4-">
    <w:name w:val="4Таблица-Т"/>
    <w:basedOn w:val="35"/>
    <w:qFormat/>
    <w:rsid w:val="009D62F0"/>
    <w:pPr>
      <w:ind w:left="0"/>
    </w:pPr>
    <w:rPr>
      <w:rFonts w:cs="Times New Roman"/>
      <w:sz w:val="22"/>
      <w:lang w:eastAsia="ru-RU"/>
    </w:rPr>
  </w:style>
  <w:style w:type="paragraph" w:customStyle="1" w:styleId="ConsPlusNonformat">
    <w:name w:val="ConsPlusNonformat"/>
    <w:rsid w:val="009D62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9D62F0"/>
    <w:rPr>
      <w:rFonts w:ascii="Arial" w:hAnsi="Arial" w:cs="Times New Roman"/>
      <w:iCs/>
      <w:color w:val="0000FF"/>
      <w:sz w:val="24"/>
      <w:u w:val="none"/>
    </w:rPr>
  </w:style>
  <w:style w:type="paragraph" w:customStyle="1" w:styleId="Application">
    <w:name w:val="Application!Приложение"/>
    <w:rsid w:val="009D62F0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D62F0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D62F0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ffd">
    <w:name w:val="caption"/>
    <w:basedOn w:val="a"/>
    <w:next w:val="a"/>
    <w:uiPriority w:val="35"/>
    <w:qFormat/>
    <w:rsid w:val="009D62F0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val="ru-RU" w:eastAsia="ru-RU" w:bidi="ar-SA"/>
    </w:rPr>
  </w:style>
  <w:style w:type="paragraph" w:customStyle="1" w:styleId="FR1">
    <w:name w:val="FR1"/>
    <w:rsid w:val="009D62F0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6">
    <w:name w:val="Style36"/>
    <w:basedOn w:val="a"/>
    <w:rsid w:val="009D62F0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47">
    <w:name w:val="Font Style47"/>
    <w:rsid w:val="009D62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9D62F0"/>
    <w:rPr>
      <w:rFonts w:ascii="Times New Roman" w:hAnsi="Times New Roman" w:cs="Times New Roman" w:hint="default"/>
      <w:sz w:val="22"/>
      <w:szCs w:val="22"/>
    </w:rPr>
  </w:style>
  <w:style w:type="paragraph" w:customStyle="1" w:styleId="punct">
    <w:name w:val="punct"/>
    <w:basedOn w:val="a"/>
    <w:uiPriority w:val="99"/>
    <w:rsid w:val="009D62F0"/>
    <w:pPr>
      <w:numPr>
        <w:numId w:val="3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uiPriority w:val="99"/>
    <w:rsid w:val="009D62F0"/>
    <w:pPr>
      <w:numPr>
        <w:ilvl w:val="1"/>
        <w:numId w:val="3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eastAsia="ru-RU" w:bidi="ar-SA"/>
    </w:rPr>
  </w:style>
  <w:style w:type="paragraph" w:customStyle="1" w:styleId="1">
    <w:name w:val="нум список 1"/>
    <w:basedOn w:val="a"/>
    <w:rsid w:val="009D62F0"/>
    <w:pPr>
      <w:numPr>
        <w:numId w:val="3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lang w:val="ru-RU" w:bidi="ar-SA"/>
    </w:rPr>
  </w:style>
  <w:style w:type="character" w:customStyle="1" w:styleId="BodytextItalic">
    <w:name w:val="Body text + Italic"/>
    <w:basedOn w:val="a0"/>
    <w:rsid w:val="009D62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9D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9D62F0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2NotItalic">
    <w:name w:val="Body text (2) + Not Italic"/>
    <w:basedOn w:val="Bodytext2"/>
    <w:rsid w:val="009D62F0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basedOn w:val="Bodytext"/>
    <w:rsid w:val="009D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62F0"/>
    <w:pPr>
      <w:widowControl w:val="0"/>
      <w:shd w:val="clear" w:color="auto" w:fill="FFFFFF"/>
      <w:spacing w:line="307" w:lineRule="exact"/>
      <w:jc w:val="right"/>
    </w:pPr>
    <w:rPr>
      <w:rFonts w:ascii="Times New Roman" w:eastAsia="Times New Roman" w:hAnsi="Times New Roman" w:cstheme="minorBidi"/>
      <w:i/>
      <w:iCs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5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0">
    <w:name w:val="heading 1"/>
    <w:aliases w:val="!Части документа"/>
    <w:basedOn w:val="a"/>
    <w:next w:val="a"/>
    <w:link w:val="11"/>
    <w:uiPriority w:val="9"/>
    <w:qFormat/>
    <w:rsid w:val="009D62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9D62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9D62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9D6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62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D62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D62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2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D62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6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6635A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5061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E506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DE5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DE5061"/>
    <w:pPr>
      <w:suppressLineNumbers/>
      <w:suppressAutoHyphens/>
    </w:pPr>
    <w:rPr>
      <w:rFonts w:ascii="R" w:hAnsi="R" w:cs="R"/>
      <w:lang w:eastAsia="ar-SA"/>
    </w:rPr>
  </w:style>
  <w:style w:type="character" w:customStyle="1" w:styleId="11">
    <w:name w:val="Заголовок 1 Знак"/>
    <w:aliases w:val="!Части документа Знак"/>
    <w:basedOn w:val="a0"/>
    <w:link w:val="10"/>
    <w:uiPriority w:val="9"/>
    <w:rsid w:val="009D62F0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9D62F0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9D62F0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9D62F0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9D62F0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9D62F0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9D62F0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D62F0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D62F0"/>
    <w:rPr>
      <w:rFonts w:asciiTheme="majorHAnsi" w:eastAsiaTheme="majorEastAsia" w:hAnsiTheme="majorHAnsi" w:cs="Times New Roman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D62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D62F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9D62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D62F0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8">
    <w:name w:val="Strong"/>
    <w:basedOn w:val="a0"/>
    <w:qFormat/>
    <w:rsid w:val="009D62F0"/>
    <w:rPr>
      <w:b/>
      <w:bCs/>
    </w:rPr>
  </w:style>
  <w:style w:type="character" w:styleId="a9">
    <w:name w:val="Emphasis"/>
    <w:basedOn w:val="a0"/>
    <w:uiPriority w:val="20"/>
    <w:qFormat/>
    <w:rsid w:val="009D62F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99"/>
    <w:qFormat/>
    <w:rsid w:val="009D62F0"/>
    <w:rPr>
      <w:szCs w:val="32"/>
    </w:rPr>
  </w:style>
  <w:style w:type="paragraph" w:styleId="ab">
    <w:name w:val="List Paragraph"/>
    <w:basedOn w:val="a"/>
    <w:uiPriority w:val="99"/>
    <w:qFormat/>
    <w:rsid w:val="009D62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2F0"/>
    <w:rPr>
      <w:i/>
    </w:rPr>
  </w:style>
  <w:style w:type="character" w:customStyle="1" w:styleId="22">
    <w:name w:val="Цитата 2 Знак"/>
    <w:basedOn w:val="a0"/>
    <w:link w:val="21"/>
    <w:uiPriority w:val="29"/>
    <w:rsid w:val="009D62F0"/>
    <w:rPr>
      <w:rFonts w:eastAsiaTheme="minorEastAsia" w:cs="Times New Roman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9D62F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D62F0"/>
    <w:rPr>
      <w:rFonts w:eastAsiaTheme="minorEastAsia" w:cs="Times New Roman"/>
      <w:b/>
      <w:i/>
      <w:sz w:val="24"/>
      <w:lang w:val="en-US" w:bidi="en-US"/>
    </w:rPr>
  </w:style>
  <w:style w:type="character" w:styleId="ae">
    <w:name w:val="Subtle Emphasis"/>
    <w:uiPriority w:val="19"/>
    <w:qFormat/>
    <w:rsid w:val="009D62F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D62F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D62F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D62F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D62F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0"/>
    <w:next w:val="a"/>
    <w:uiPriority w:val="39"/>
    <w:semiHidden/>
    <w:unhideWhenUsed/>
    <w:qFormat/>
    <w:rsid w:val="009D62F0"/>
    <w:pPr>
      <w:outlineLvl w:val="9"/>
    </w:pPr>
  </w:style>
  <w:style w:type="table" w:styleId="af4">
    <w:name w:val="Table Grid"/>
    <w:basedOn w:val="a1"/>
    <w:uiPriority w:val="59"/>
    <w:rsid w:val="009D6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9D62F0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5">
    <w:name w:val="Style5"/>
    <w:basedOn w:val="a"/>
    <w:uiPriority w:val="99"/>
    <w:rsid w:val="009D62F0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9D62F0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9D62F0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9D62F0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9D62F0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D62F0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9D62F0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9D62F0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styleId="af9">
    <w:name w:val="Balloon Text"/>
    <w:basedOn w:val="a"/>
    <w:link w:val="afa"/>
    <w:uiPriority w:val="99"/>
    <w:unhideWhenUsed/>
    <w:rsid w:val="009D62F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9D62F0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b">
    <w:name w:val="Body Text"/>
    <w:basedOn w:val="a"/>
    <w:link w:val="afc"/>
    <w:semiHidden/>
    <w:unhideWhenUsed/>
    <w:rsid w:val="009D62F0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semiHidden/>
    <w:rsid w:val="009D6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9D62F0"/>
    <w:rPr>
      <w:color w:val="0000FF"/>
      <w:u w:val="single"/>
    </w:rPr>
  </w:style>
  <w:style w:type="paragraph" w:styleId="afe">
    <w:name w:val="header"/>
    <w:basedOn w:val="a"/>
    <w:link w:val="aff"/>
    <w:uiPriority w:val="99"/>
    <w:unhideWhenUsed/>
    <w:rsid w:val="009D62F0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9D62F0"/>
    <w:rPr>
      <w:rFonts w:eastAsiaTheme="minorEastAsia" w:cs="Times New Roman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9D62F0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ConsNonformat">
    <w:name w:val="ConsNonformat"/>
    <w:rsid w:val="009D62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rsid w:val="009D62F0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9D62F0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2">
    <w:name w:val="Без интервала1"/>
    <w:rsid w:val="009D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9D62F0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9D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9D62F0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D62F0"/>
    <w:pPr>
      <w:shd w:val="clear" w:color="auto" w:fill="FFFFFF"/>
      <w:spacing w:before="240" w:line="0" w:lineRule="atLeast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aff0">
    <w:name w:val="Основной текст_"/>
    <w:link w:val="33"/>
    <w:locked/>
    <w:rsid w:val="009D62F0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f0"/>
    <w:rsid w:val="009D62F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23">
    <w:name w:val="Основной текст (2)_"/>
    <w:link w:val="24"/>
    <w:locked/>
    <w:rsid w:val="009D62F0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2F0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  <w:lang w:val="ru-RU" w:bidi="ar-SA"/>
    </w:rPr>
  </w:style>
  <w:style w:type="character" w:customStyle="1" w:styleId="13">
    <w:name w:val="Основной текст1"/>
    <w:rsid w:val="009D62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f1">
    <w:name w:val="Основной текст + Полужирный"/>
    <w:aliases w:val="Интервал 3 pt"/>
    <w:rsid w:val="009D62F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styleId="aff2">
    <w:name w:val="Body Text Indent"/>
    <w:basedOn w:val="a"/>
    <w:link w:val="aff3"/>
    <w:uiPriority w:val="99"/>
    <w:unhideWhenUsed/>
    <w:rsid w:val="009D62F0"/>
    <w:pPr>
      <w:spacing w:after="120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9D62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Орган_ПР Знак"/>
    <w:basedOn w:val="a0"/>
    <w:link w:val="15"/>
    <w:locked/>
    <w:rsid w:val="009D62F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5">
    <w:name w:val="1Орган_ПР"/>
    <w:basedOn w:val="a"/>
    <w:link w:val="14"/>
    <w:qFormat/>
    <w:rsid w:val="009D62F0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val="ru-RU" w:eastAsia="ar-SA" w:bidi="ar-SA"/>
    </w:rPr>
  </w:style>
  <w:style w:type="character" w:customStyle="1" w:styleId="25">
    <w:name w:val="2Название Знак"/>
    <w:basedOn w:val="a0"/>
    <w:link w:val="26"/>
    <w:locked/>
    <w:rsid w:val="009D62F0"/>
    <w:rPr>
      <w:rFonts w:ascii="Arial" w:hAnsi="Arial" w:cs="Arial"/>
      <w:b/>
      <w:sz w:val="26"/>
      <w:szCs w:val="28"/>
      <w:lang w:eastAsia="ar-SA"/>
    </w:rPr>
  </w:style>
  <w:style w:type="paragraph" w:customStyle="1" w:styleId="26">
    <w:name w:val="2Название"/>
    <w:basedOn w:val="a"/>
    <w:link w:val="25"/>
    <w:qFormat/>
    <w:rsid w:val="009D62F0"/>
    <w:pPr>
      <w:ind w:right="4536"/>
      <w:jc w:val="both"/>
    </w:pPr>
    <w:rPr>
      <w:rFonts w:ascii="Arial" w:eastAsiaTheme="minorHAnsi" w:hAnsi="Arial" w:cs="Arial"/>
      <w:b/>
      <w:sz w:val="26"/>
      <w:szCs w:val="28"/>
      <w:lang w:val="ru-RU" w:eastAsia="ar-SA" w:bidi="ar-SA"/>
    </w:rPr>
  </w:style>
  <w:style w:type="paragraph" w:customStyle="1" w:styleId="aff4">
    <w:name w:val="подпись к объекту"/>
    <w:basedOn w:val="a"/>
    <w:next w:val="a"/>
    <w:rsid w:val="009D62F0"/>
    <w:pPr>
      <w:tabs>
        <w:tab w:val="left" w:pos="3060"/>
      </w:tabs>
      <w:spacing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val="ru-RU" w:eastAsia="ru-RU" w:bidi="ar-SA"/>
    </w:rPr>
  </w:style>
  <w:style w:type="character" w:customStyle="1" w:styleId="34">
    <w:name w:val="3Приложение Знак"/>
    <w:link w:val="35"/>
    <w:locked/>
    <w:rsid w:val="009D62F0"/>
    <w:rPr>
      <w:rFonts w:ascii="Arial" w:eastAsia="Times New Roman" w:hAnsi="Arial" w:cs="Arial"/>
      <w:sz w:val="26"/>
      <w:szCs w:val="28"/>
    </w:rPr>
  </w:style>
  <w:style w:type="paragraph" w:customStyle="1" w:styleId="35">
    <w:name w:val="3Приложение"/>
    <w:basedOn w:val="a"/>
    <w:link w:val="34"/>
    <w:qFormat/>
    <w:rsid w:val="009D62F0"/>
    <w:pPr>
      <w:ind w:left="5103"/>
      <w:jc w:val="both"/>
    </w:pPr>
    <w:rPr>
      <w:rFonts w:ascii="Arial" w:eastAsia="Times New Roman" w:hAnsi="Arial" w:cs="Arial"/>
      <w:sz w:val="26"/>
      <w:szCs w:val="28"/>
      <w:lang w:val="ru-RU" w:bidi="ar-SA"/>
    </w:rPr>
  </w:style>
  <w:style w:type="paragraph" w:styleId="27">
    <w:name w:val="Body Text 2"/>
    <w:basedOn w:val="a"/>
    <w:link w:val="28"/>
    <w:rsid w:val="009D62F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9D62F0"/>
    <w:rPr>
      <w:rFonts w:eastAsiaTheme="minorEastAsia" w:cs="Times New Roman"/>
      <w:sz w:val="24"/>
      <w:szCs w:val="24"/>
      <w:lang w:val="en-US" w:bidi="en-US"/>
    </w:rPr>
  </w:style>
  <w:style w:type="paragraph" w:customStyle="1" w:styleId="310">
    <w:name w:val="Основной текст 31"/>
    <w:basedOn w:val="a"/>
    <w:rsid w:val="009D62F0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customStyle="1" w:styleId="Style1">
    <w:name w:val="Style1"/>
    <w:basedOn w:val="a"/>
    <w:uiPriority w:val="99"/>
    <w:rsid w:val="009D62F0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9D62F0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9D62F0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9D62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D62F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9D62F0"/>
    <w:rPr>
      <w:rFonts w:ascii="Sylfaen" w:hAnsi="Sylfaen" w:cs="Sylfaen"/>
      <w:sz w:val="32"/>
      <w:szCs w:val="32"/>
    </w:rPr>
  </w:style>
  <w:style w:type="character" w:customStyle="1" w:styleId="FontStyle16">
    <w:name w:val="Font Style16"/>
    <w:basedOn w:val="a0"/>
    <w:uiPriority w:val="99"/>
    <w:rsid w:val="009D62F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9D62F0"/>
    <w:rPr>
      <w:rFonts w:ascii="Impact" w:hAnsi="Impact" w:cs="Impact"/>
      <w:sz w:val="12"/>
      <w:szCs w:val="12"/>
    </w:rPr>
  </w:style>
  <w:style w:type="character" w:customStyle="1" w:styleId="FontStyle18">
    <w:name w:val="Font Style18"/>
    <w:basedOn w:val="a0"/>
    <w:uiPriority w:val="99"/>
    <w:rsid w:val="009D62F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9D62F0"/>
    <w:rPr>
      <w:rFonts w:ascii="Times New Roman" w:hAnsi="Times New Roman" w:cs="Times New Roman"/>
      <w:i/>
      <w:iCs/>
      <w:sz w:val="24"/>
      <w:szCs w:val="24"/>
    </w:rPr>
  </w:style>
  <w:style w:type="paragraph" w:customStyle="1" w:styleId="Title">
    <w:name w:val="Title!Название НПА"/>
    <w:basedOn w:val="a"/>
    <w:rsid w:val="009D62F0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styleId="aff5">
    <w:name w:val="Document Map"/>
    <w:basedOn w:val="a"/>
    <w:link w:val="aff6"/>
    <w:uiPriority w:val="99"/>
    <w:unhideWhenUsed/>
    <w:rsid w:val="009D62F0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f6">
    <w:name w:val="Схема документа Знак"/>
    <w:basedOn w:val="a0"/>
    <w:link w:val="aff5"/>
    <w:uiPriority w:val="99"/>
    <w:rsid w:val="009D62F0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Plain Text"/>
    <w:basedOn w:val="a"/>
    <w:link w:val="aff8"/>
    <w:uiPriority w:val="99"/>
    <w:rsid w:val="009D62F0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f8">
    <w:name w:val="Текст Знак"/>
    <w:basedOn w:val="a0"/>
    <w:link w:val="aff7"/>
    <w:uiPriority w:val="99"/>
    <w:rsid w:val="009D62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footer"/>
    <w:basedOn w:val="a"/>
    <w:link w:val="affa"/>
    <w:uiPriority w:val="99"/>
    <w:unhideWhenUsed/>
    <w:rsid w:val="009D62F0"/>
    <w:pPr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/>
      <w:sz w:val="26"/>
      <w:lang w:val="ru-RU" w:eastAsia="ru-RU" w:bidi="ar-SA"/>
    </w:rPr>
  </w:style>
  <w:style w:type="character" w:customStyle="1" w:styleId="affa">
    <w:name w:val="Нижний колонтитул Знак"/>
    <w:basedOn w:val="a0"/>
    <w:link w:val="aff9"/>
    <w:uiPriority w:val="99"/>
    <w:rsid w:val="009D62F0"/>
    <w:rPr>
      <w:rFonts w:ascii="Arial" w:eastAsia="Times New Roman" w:hAnsi="Arial" w:cs="Times New Roman"/>
      <w:sz w:val="26"/>
      <w:szCs w:val="24"/>
      <w:lang w:eastAsia="ru-RU"/>
    </w:rPr>
  </w:style>
  <w:style w:type="paragraph" w:styleId="affb">
    <w:name w:val="annotation text"/>
    <w:aliases w:val="!Равноширинный текст документа"/>
    <w:basedOn w:val="a"/>
    <w:link w:val="affc"/>
    <w:uiPriority w:val="99"/>
    <w:rsid w:val="009D62F0"/>
    <w:pPr>
      <w:ind w:firstLine="567"/>
      <w:jc w:val="both"/>
    </w:pPr>
    <w:rPr>
      <w:rFonts w:ascii="Courier" w:eastAsia="Times New Roman" w:hAnsi="Courier"/>
      <w:sz w:val="22"/>
      <w:szCs w:val="20"/>
      <w:lang w:val="ru-RU" w:eastAsia="ru-RU" w:bidi="ar-SA"/>
    </w:rPr>
  </w:style>
  <w:style w:type="character" w:customStyle="1" w:styleId="affc">
    <w:name w:val="Текст примечания Знак"/>
    <w:aliases w:val="!Равноширинный текст документа Знак"/>
    <w:basedOn w:val="a0"/>
    <w:link w:val="affb"/>
    <w:uiPriority w:val="99"/>
    <w:rsid w:val="009D62F0"/>
    <w:rPr>
      <w:rFonts w:ascii="Courier" w:eastAsia="Times New Roman" w:hAnsi="Courier" w:cs="Times New Roman"/>
      <w:szCs w:val="20"/>
      <w:lang w:eastAsia="ru-RU"/>
    </w:rPr>
  </w:style>
  <w:style w:type="paragraph" w:customStyle="1" w:styleId="4-">
    <w:name w:val="4Таблица-Т"/>
    <w:basedOn w:val="35"/>
    <w:qFormat/>
    <w:rsid w:val="009D62F0"/>
    <w:pPr>
      <w:ind w:left="0"/>
    </w:pPr>
    <w:rPr>
      <w:rFonts w:cs="Times New Roman"/>
      <w:sz w:val="22"/>
      <w:lang w:eastAsia="ru-RU"/>
    </w:rPr>
  </w:style>
  <w:style w:type="paragraph" w:customStyle="1" w:styleId="ConsPlusNonformat">
    <w:name w:val="ConsPlusNonformat"/>
    <w:rsid w:val="009D62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9D62F0"/>
    <w:rPr>
      <w:rFonts w:ascii="Arial" w:hAnsi="Arial" w:cs="Times New Roman"/>
      <w:iCs/>
      <w:color w:val="0000FF"/>
      <w:sz w:val="24"/>
      <w:u w:val="none"/>
    </w:rPr>
  </w:style>
  <w:style w:type="paragraph" w:customStyle="1" w:styleId="Application">
    <w:name w:val="Application!Приложение"/>
    <w:rsid w:val="009D62F0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D62F0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D62F0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ffd">
    <w:name w:val="caption"/>
    <w:basedOn w:val="a"/>
    <w:next w:val="a"/>
    <w:uiPriority w:val="35"/>
    <w:qFormat/>
    <w:rsid w:val="009D62F0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val="ru-RU" w:eastAsia="ru-RU" w:bidi="ar-SA"/>
    </w:rPr>
  </w:style>
  <w:style w:type="paragraph" w:customStyle="1" w:styleId="FR1">
    <w:name w:val="FR1"/>
    <w:rsid w:val="009D62F0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6">
    <w:name w:val="Style36"/>
    <w:basedOn w:val="a"/>
    <w:rsid w:val="009D62F0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47">
    <w:name w:val="Font Style47"/>
    <w:rsid w:val="009D62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9D62F0"/>
    <w:rPr>
      <w:rFonts w:ascii="Times New Roman" w:hAnsi="Times New Roman" w:cs="Times New Roman" w:hint="default"/>
      <w:sz w:val="22"/>
      <w:szCs w:val="22"/>
    </w:rPr>
  </w:style>
  <w:style w:type="paragraph" w:customStyle="1" w:styleId="punct">
    <w:name w:val="punct"/>
    <w:basedOn w:val="a"/>
    <w:uiPriority w:val="99"/>
    <w:rsid w:val="009D62F0"/>
    <w:pPr>
      <w:numPr>
        <w:numId w:val="3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uiPriority w:val="99"/>
    <w:rsid w:val="009D62F0"/>
    <w:pPr>
      <w:numPr>
        <w:ilvl w:val="1"/>
        <w:numId w:val="3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eastAsia="ru-RU" w:bidi="ar-SA"/>
    </w:rPr>
  </w:style>
  <w:style w:type="paragraph" w:customStyle="1" w:styleId="1">
    <w:name w:val="нум список 1"/>
    <w:basedOn w:val="a"/>
    <w:rsid w:val="009D62F0"/>
    <w:pPr>
      <w:numPr>
        <w:numId w:val="3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lang w:val="ru-RU" w:bidi="ar-SA"/>
    </w:rPr>
  </w:style>
  <w:style w:type="character" w:customStyle="1" w:styleId="BodytextItalic">
    <w:name w:val="Body text + Italic"/>
    <w:basedOn w:val="a0"/>
    <w:rsid w:val="009D62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9D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9D62F0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2NotItalic">
    <w:name w:val="Body text (2) + Not Italic"/>
    <w:basedOn w:val="Bodytext2"/>
    <w:rsid w:val="009D62F0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basedOn w:val="Bodytext"/>
    <w:rsid w:val="009D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62F0"/>
    <w:pPr>
      <w:widowControl w:val="0"/>
      <w:shd w:val="clear" w:color="auto" w:fill="FFFFFF"/>
      <w:spacing w:line="307" w:lineRule="exact"/>
      <w:jc w:val="right"/>
    </w:pPr>
    <w:rPr>
      <w:rFonts w:ascii="Times New Roman" w:eastAsia="Times New Roman" w:hAnsi="Times New Roman" w:cstheme="minorBidi"/>
      <w:i/>
      <w:iCs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2019-03-21T10:11:00Z</cp:lastPrinted>
  <dcterms:created xsi:type="dcterms:W3CDTF">2015-03-18T06:44:00Z</dcterms:created>
  <dcterms:modified xsi:type="dcterms:W3CDTF">2019-03-21T10:12:00Z</dcterms:modified>
</cp:coreProperties>
</file>