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B1" w:rsidRPr="003306B1" w:rsidRDefault="003306B1" w:rsidP="003306B1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06B1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3306B1" w:rsidRPr="003306B1" w:rsidRDefault="003306B1" w:rsidP="003306B1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06B1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3306B1" w:rsidRPr="003306B1" w:rsidRDefault="003306B1" w:rsidP="003306B1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06B1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3306B1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3306B1" w:rsidRPr="003306B1" w:rsidRDefault="003306B1" w:rsidP="003306B1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306B1" w:rsidRPr="003306B1" w:rsidRDefault="003306B1" w:rsidP="003306B1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3306B1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3306B1"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3306B1" w:rsidRPr="003306B1" w:rsidRDefault="003306B1" w:rsidP="003306B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306B1" w:rsidRDefault="003306B1" w:rsidP="003306B1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3306B1" w:rsidRPr="003306B1" w:rsidRDefault="003306B1" w:rsidP="003306B1">
      <w:pPr>
        <w:rPr>
          <w:rFonts w:ascii="Times New Roman" w:hAnsi="Times New Roman"/>
          <w:sz w:val="28"/>
          <w:szCs w:val="28"/>
          <w:lang w:val="ru-RU"/>
        </w:rPr>
      </w:pPr>
      <w:r w:rsidRPr="002035C7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7496E">
        <w:rPr>
          <w:rFonts w:ascii="Times New Roman" w:hAnsi="Times New Roman"/>
          <w:sz w:val="28"/>
          <w:szCs w:val="28"/>
          <w:lang w:val="ru-RU"/>
        </w:rPr>
        <w:t>4</w:t>
      </w:r>
      <w:r w:rsidRPr="002035C7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2035C7">
        <w:rPr>
          <w:rFonts w:ascii="Times New Roman" w:hAnsi="Times New Roman"/>
          <w:sz w:val="28"/>
          <w:szCs w:val="28"/>
          <w:lang w:val="ru-RU"/>
        </w:rPr>
        <w:t>.2015 г.</w:t>
      </w:r>
      <w:r w:rsidRPr="0097496E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97496E">
        <w:rPr>
          <w:rFonts w:ascii="Times New Roman" w:hAnsi="Times New Roman"/>
          <w:sz w:val="28"/>
          <w:szCs w:val="28"/>
          <w:lang w:val="ru-RU"/>
        </w:rPr>
        <w:t>2</w:t>
      </w:r>
    </w:p>
    <w:p w:rsidR="003306B1" w:rsidRPr="0097496E" w:rsidRDefault="003306B1" w:rsidP="003306B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7496E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593629" w:rsidRPr="003306B1" w:rsidRDefault="00593629" w:rsidP="00593629">
      <w:pPr>
        <w:spacing w:before="240" w:after="60"/>
        <w:ind w:right="4825"/>
        <w:jc w:val="both"/>
        <w:outlineLvl w:val="0"/>
        <w:rPr>
          <w:rFonts w:ascii="Times New Roman" w:hAnsi="Times New Roman"/>
          <w:bCs/>
          <w:kern w:val="28"/>
          <w:sz w:val="28"/>
          <w:szCs w:val="28"/>
          <w:lang w:val="ru-RU"/>
        </w:rPr>
      </w:pPr>
      <w:r w:rsidRPr="003306B1">
        <w:rPr>
          <w:rFonts w:ascii="Times New Roman" w:hAnsi="Times New Roman"/>
          <w:bCs/>
          <w:kern w:val="28"/>
          <w:sz w:val="28"/>
          <w:szCs w:val="28"/>
          <w:lang w:val="ru-RU"/>
        </w:rPr>
        <w:t>Об утверждении порядка учета наймодателями заявлений граждан о предоставлении жилых помещений по договорам  найма жилых помещений  жилищного фонда социального использования</w:t>
      </w:r>
    </w:p>
    <w:p w:rsidR="00593629" w:rsidRPr="00593629" w:rsidRDefault="00593629" w:rsidP="00593629">
      <w:pPr>
        <w:spacing w:before="240" w:after="60"/>
        <w:ind w:firstLine="567"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  <w:lang w:val="ru-RU"/>
        </w:rPr>
      </w:pPr>
    </w:p>
    <w:p w:rsidR="00593629" w:rsidRPr="00593629" w:rsidRDefault="003306B1" w:rsidP="003306B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629" w:rsidRPr="00593629">
        <w:rPr>
          <w:rFonts w:ascii="Times New Roman" w:hAnsi="Times New Roman"/>
          <w:sz w:val="28"/>
          <w:szCs w:val="28"/>
          <w:lang w:val="ru-RU"/>
        </w:rPr>
        <w:t>В соответствии с Жилищным кодексом Российской Федерации</w:t>
      </w:r>
      <w:r w:rsidR="00593629" w:rsidRPr="00593629">
        <w:rPr>
          <w:rFonts w:ascii="Times New Roman" w:hAnsi="Times New Roman"/>
          <w:bCs/>
          <w:sz w:val="28"/>
          <w:szCs w:val="28"/>
          <w:lang w:val="ru-RU"/>
        </w:rPr>
        <w:t>, администрация сельского поселения:</w:t>
      </w:r>
    </w:p>
    <w:p w:rsidR="00593629" w:rsidRPr="00593629" w:rsidRDefault="00593629" w:rsidP="0059362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593629" w:rsidRPr="003306B1" w:rsidRDefault="00593629" w:rsidP="00593629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3306B1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1.Утвердить порядок учета наймодателями</w:t>
      </w:r>
      <w:r w:rsidRPr="00593629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593629">
        <w:rPr>
          <w:rFonts w:ascii="Times New Roman" w:hAnsi="Times New Roman"/>
          <w:bCs/>
          <w:sz w:val="28"/>
          <w:szCs w:val="28"/>
          <w:lang w:val="ru-RU"/>
        </w:rPr>
        <w:t>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 xml:space="preserve"> 2. Настоящее постановление  вступает в силу со дня его обнародования.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306B1" w:rsidRDefault="003306B1" w:rsidP="0059362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3306B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 xml:space="preserve">Глава  сельского поселения                                                          </w:t>
      </w:r>
      <w:r w:rsidR="003306B1">
        <w:rPr>
          <w:rFonts w:ascii="Times New Roman" w:hAnsi="Times New Roman"/>
          <w:sz w:val="28"/>
          <w:szCs w:val="28"/>
          <w:lang w:val="ru-RU"/>
        </w:rPr>
        <w:t xml:space="preserve">   Н.Н.Плохих</w:t>
      </w:r>
    </w:p>
    <w:p w:rsidR="00593629" w:rsidRPr="00593629" w:rsidRDefault="00593629" w:rsidP="00593629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autoSpaceDE w:val="0"/>
        <w:autoSpaceDN w:val="0"/>
        <w:adjustRightInd w:val="0"/>
        <w:spacing w:line="240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autoSpaceDE w:val="0"/>
        <w:autoSpaceDN w:val="0"/>
        <w:adjustRightInd w:val="0"/>
        <w:spacing w:line="240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autoSpaceDE w:val="0"/>
        <w:autoSpaceDN w:val="0"/>
        <w:adjustRightInd w:val="0"/>
        <w:spacing w:line="240" w:lineRule="exact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593629" w:rsidRPr="00593629" w:rsidRDefault="003306B1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Новомакаровского </w:t>
      </w:r>
      <w:r w:rsidR="00593629" w:rsidRPr="00593629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u w:val="single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3306B1">
        <w:rPr>
          <w:rFonts w:ascii="Times New Roman" w:hAnsi="Times New Roman"/>
          <w:sz w:val="28"/>
          <w:szCs w:val="28"/>
          <w:lang w:val="ru-RU"/>
        </w:rPr>
        <w:t>2</w:t>
      </w:r>
      <w:r w:rsidR="002035C7">
        <w:rPr>
          <w:rFonts w:ascii="Times New Roman" w:hAnsi="Times New Roman"/>
          <w:sz w:val="28"/>
          <w:szCs w:val="28"/>
          <w:lang w:val="ru-RU"/>
        </w:rPr>
        <w:t>4</w:t>
      </w:r>
      <w:r w:rsidR="003306B1">
        <w:rPr>
          <w:rFonts w:ascii="Times New Roman" w:hAnsi="Times New Roman"/>
          <w:sz w:val="28"/>
          <w:szCs w:val="28"/>
          <w:lang w:val="ru-RU"/>
        </w:rPr>
        <w:t>.06</w:t>
      </w:r>
      <w:r w:rsidRPr="00593629">
        <w:rPr>
          <w:rFonts w:ascii="Times New Roman" w:hAnsi="Times New Roman"/>
          <w:sz w:val="28"/>
          <w:szCs w:val="28"/>
          <w:lang w:val="ru-RU"/>
        </w:rPr>
        <w:t xml:space="preserve">.2015 г.  № </w:t>
      </w:r>
      <w:r w:rsidR="003306B1">
        <w:rPr>
          <w:rFonts w:ascii="Times New Roman" w:hAnsi="Times New Roman"/>
          <w:sz w:val="28"/>
          <w:szCs w:val="28"/>
          <w:lang w:val="ru-RU"/>
        </w:rPr>
        <w:t>2</w:t>
      </w:r>
      <w:r w:rsidR="002035C7">
        <w:rPr>
          <w:rFonts w:ascii="Times New Roman" w:hAnsi="Times New Roman"/>
          <w:sz w:val="28"/>
          <w:szCs w:val="28"/>
          <w:lang w:val="ru-RU"/>
        </w:rPr>
        <w:t>2</w:t>
      </w:r>
      <w:r w:rsidRPr="00593629">
        <w:rPr>
          <w:rFonts w:ascii="Times New Roman" w:hAnsi="Times New Roman"/>
          <w:sz w:val="28"/>
          <w:szCs w:val="28"/>
          <w:u w:val="single"/>
          <w:lang w:val="ru-RU"/>
        </w:rPr>
        <w:t xml:space="preserve">    </w:t>
      </w: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3629">
        <w:rPr>
          <w:rFonts w:ascii="Times New Roman" w:hAnsi="Times New Roman"/>
          <w:b/>
          <w:bCs/>
          <w:sz w:val="28"/>
          <w:szCs w:val="28"/>
          <w:lang w:val="ru-RU"/>
        </w:rPr>
        <w:t>ПОРЯДОК</w:t>
      </w: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3629">
        <w:rPr>
          <w:rFonts w:ascii="Times New Roman" w:hAnsi="Times New Roman"/>
          <w:b/>
          <w:bCs/>
          <w:sz w:val="28"/>
          <w:szCs w:val="28"/>
          <w:lang w:val="ru-RU"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93629" w:rsidRPr="00593629" w:rsidRDefault="003306B1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629" w:rsidRPr="00593629">
        <w:rPr>
          <w:rFonts w:ascii="Times New Roman" w:hAnsi="Times New Roman"/>
          <w:sz w:val="28"/>
          <w:szCs w:val="28"/>
          <w:lang w:val="ru-RU"/>
        </w:rPr>
        <w:t>1.    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593629" w:rsidRPr="00593629">
        <w:rPr>
          <w:rFonts w:ascii="Times New Roman" w:hAnsi="Times New Roman"/>
          <w:sz w:val="28"/>
          <w:szCs w:val="28"/>
          <w:lang w:val="ru-RU"/>
        </w:rPr>
        <w:t xml:space="preserve"> если наймодателями являются: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ab/>
        <w:t xml:space="preserve">а) администрация </w:t>
      </w:r>
      <w:r w:rsidR="003306B1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593629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ab/>
        <w:t xml:space="preserve">б) управомоченные администрацией </w:t>
      </w:r>
      <w:r w:rsidR="003306B1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593629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организации;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ab/>
        <w:t xml:space="preserve">в) созданные администрацией </w:t>
      </w:r>
      <w:r w:rsidR="003306B1"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593629">
        <w:rPr>
          <w:rFonts w:ascii="Times New Roman" w:hAnsi="Times New Roman"/>
          <w:sz w:val="28"/>
          <w:szCs w:val="28"/>
          <w:lang w:val="ru-RU"/>
        </w:rPr>
        <w:t xml:space="preserve">  сельского поселения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 Российской Федерации от  5 декабря 2014 г. № 1318 «О  регулировании отношений  по найму жилых помещений жилищного фонда социального использования».</w:t>
      </w:r>
    </w:p>
    <w:p w:rsidR="00593629" w:rsidRPr="00593629" w:rsidRDefault="003306B1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593629" w:rsidRPr="00593629">
        <w:rPr>
          <w:rFonts w:ascii="Times New Roman" w:hAnsi="Times New Roman"/>
          <w:bCs/>
          <w:sz w:val="28"/>
          <w:szCs w:val="28"/>
          <w:lang w:val="ru-RU"/>
        </w:rPr>
        <w:t>2</w:t>
      </w:r>
      <w:r w:rsidR="00593629" w:rsidRPr="00593629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proofErr w:type="gramStart"/>
      <w:r w:rsidR="00593629" w:rsidRPr="00593629">
        <w:rPr>
          <w:rFonts w:ascii="Times New Roman" w:hAnsi="Times New Roman"/>
          <w:sz w:val="28"/>
          <w:szCs w:val="28"/>
          <w:lang w:val="ru-RU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  <w:proofErr w:type="gramEnd"/>
    </w:p>
    <w:p w:rsidR="00593629" w:rsidRPr="00593629" w:rsidRDefault="003306B1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629" w:rsidRPr="00593629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629" w:rsidRPr="00593629">
        <w:rPr>
          <w:rFonts w:ascii="Times New Roman" w:hAnsi="Times New Roman"/>
          <w:sz w:val="28"/>
          <w:szCs w:val="28"/>
          <w:lang w:val="ru-RU"/>
        </w:rPr>
        <w:t>Заявление подается по форме, приведенной в приложении № 1 к настоящему Порядку.</w:t>
      </w:r>
    </w:p>
    <w:p w:rsidR="00593629" w:rsidRPr="00593629" w:rsidRDefault="003306B1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629" w:rsidRPr="00593629"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629" w:rsidRPr="00593629">
        <w:rPr>
          <w:rFonts w:ascii="Times New Roman" w:hAnsi="Times New Roman"/>
          <w:sz w:val="28"/>
          <w:szCs w:val="28"/>
          <w:lang w:val="ru-RU"/>
        </w:rPr>
        <w:t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593629" w:rsidRPr="00593629" w:rsidRDefault="003306B1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629" w:rsidRPr="00593629"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629" w:rsidRPr="00593629">
        <w:rPr>
          <w:rFonts w:ascii="Times New Roman" w:hAnsi="Times New Roman"/>
          <w:sz w:val="28"/>
          <w:szCs w:val="28"/>
          <w:lang w:val="ru-RU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593629" w:rsidRPr="00593629" w:rsidRDefault="003306B1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629" w:rsidRPr="00593629">
        <w:rPr>
          <w:rFonts w:ascii="Times New Roman" w:hAnsi="Times New Roman"/>
          <w:sz w:val="28"/>
          <w:szCs w:val="28"/>
          <w:lang w:val="ru-RU"/>
        </w:rPr>
        <w:t>6.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3629" w:rsidRPr="00593629">
        <w:rPr>
          <w:rFonts w:ascii="Times New Roman" w:hAnsi="Times New Roman"/>
          <w:sz w:val="28"/>
          <w:szCs w:val="28"/>
          <w:lang w:val="ru-RU"/>
        </w:rPr>
        <w:t>Заявителю в день подачи им заявления выдается расписка о получении и учете заяв</w:t>
      </w:r>
      <w:bookmarkStart w:id="0" w:name="_GoBack"/>
      <w:bookmarkEnd w:id="0"/>
      <w:r w:rsidR="00593629" w:rsidRPr="00593629">
        <w:rPr>
          <w:rFonts w:ascii="Times New Roman" w:hAnsi="Times New Roman"/>
          <w:sz w:val="28"/>
          <w:szCs w:val="28"/>
          <w:lang w:val="ru-RU"/>
        </w:rPr>
        <w:t>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593629" w:rsidRPr="00593629" w:rsidRDefault="00593629" w:rsidP="003306B1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lastRenderedPageBreak/>
        <w:t>7.</w:t>
      </w:r>
      <w:r w:rsidR="003306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3629">
        <w:rPr>
          <w:rFonts w:ascii="Times New Roman" w:hAnsi="Times New Roman"/>
          <w:sz w:val="28"/>
          <w:szCs w:val="28"/>
          <w:lang w:val="ru-RU"/>
        </w:rPr>
        <w:t>Наймодатель вправе в течение одного месяца после дня учета заявления провести проверку: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а)</w:t>
      </w:r>
      <w:r w:rsidRPr="00593629">
        <w:rPr>
          <w:rFonts w:ascii="Times New Roman" w:hAnsi="Times New Roman"/>
          <w:sz w:val="28"/>
          <w:szCs w:val="28"/>
          <w:lang w:val="ru-RU"/>
        </w:rPr>
        <w:tab/>
        <w:t>достоверности указанных в заявлении сведений;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б)</w:t>
      </w:r>
      <w:r w:rsidRPr="00593629">
        <w:rPr>
          <w:rFonts w:ascii="Times New Roman" w:hAnsi="Times New Roman"/>
          <w:sz w:val="28"/>
          <w:szCs w:val="28"/>
          <w:lang w:val="ru-RU"/>
        </w:rPr>
        <w:tab/>
        <w:t>постановки заявителя на учет нуждающихся в предоставлении</w:t>
      </w:r>
      <w:r w:rsidRPr="00593629">
        <w:rPr>
          <w:rFonts w:ascii="Times New Roman" w:hAnsi="Times New Roman"/>
          <w:sz w:val="28"/>
          <w:szCs w:val="28"/>
          <w:lang w:val="ru-RU"/>
        </w:rPr>
        <w:br/>
        <w:t>жилых помещений по договорам найма жилых помещений жилищного фонда</w:t>
      </w:r>
      <w:r w:rsidRPr="00593629">
        <w:rPr>
          <w:rFonts w:ascii="Times New Roman" w:hAnsi="Times New Roman"/>
          <w:sz w:val="28"/>
          <w:szCs w:val="28"/>
          <w:lang w:val="ru-RU"/>
        </w:rPr>
        <w:br/>
        <w:t>социального использования;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в)</w:t>
      </w:r>
      <w:r w:rsidRPr="00593629">
        <w:rPr>
          <w:rFonts w:ascii="Times New Roman" w:hAnsi="Times New Roman"/>
          <w:sz w:val="28"/>
          <w:szCs w:val="28"/>
          <w:lang w:val="ru-RU"/>
        </w:rPr>
        <w:tab/>
        <w:t>отсутствия подачи аналогичного заявления другим наймодателям</w:t>
      </w:r>
      <w:r w:rsidRPr="00593629">
        <w:rPr>
          <w:rFonts w:ascii="Times New Roman" w:hAnsi="Times New Roman"/>
          <w:sz w:val="28"/>
          <w:szCs w:val="28"/>
          <w:lang w:val="ru-RU"/>
        </w:rPr>
        <w:br/>
        <w:t>жилых помещений жилищного фонда социального использования, в том числе в строящихся наемных домах социального использования на территории сельского поселения (при наличии других наймодателей).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8. 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9. В случае</w:t>
      </w:r>
      <w:proofErr w:type="gramStart"/>
      <w:r w:rsidRPr="00593629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593629">
        <w:rPr>
          <w:rFonts w:ascii="Times New Roman" w:hAnsi="Times New Roman"/>
          <w:sz w:val="28"/>
          <w:szCs w:val="28"/>
          <w:lang w:val="ru-RU"/>
        </w:rPr>
        <w:t xml:space="preserve">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91.14</w:t>
      </w:r>
      <w:r w:rsidRPr="00593629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Pr="00593629">
        <w:rPr>
          <w:rFonts w:ascii="Times New Roman" w:hAnsi="Times New Roman"/>
          <w:sz w:val="28"/>
          <w:szCs w:val="28"/>
          <w:lang w:val="ru-RU"/>
        </w:rPr>
        <w:t>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 xml:space="preserve">Приложение № 1 </w:t>
      </w:r>
      <w:proofErr w:type="gramStart"/>
      <w:r w:rsidRPr="00593629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59362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 xml:space="preserve">Порядку учета наймодателями заявлений </w:t>
      </w: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 xml:space="preserve">граждан о предоставлении жилых </w:t>
      </w: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 xml:space="preserve">помещений по договорам найма жилых </w:t>
      </w: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 xml:space="preserve">помещений жилищного фонда </w:t>
      </w: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социального использования</w:t>
      </w: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3629">
        <w:rPr>
          <w:rFonts w:ascii="Times New Roman" w:hAnsi="Times New Roman"/>
          <w:b/>
          <w:bCs/>
          <w:sz w:val="28"/>
          <w:szCs w:val="28"/>
          <w:lang w:val="ru-RU"/>
        </w:rPr>
        <w:t>Форма заявления</w:t>
      </w: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3629">
        <w:rPr>
          <w:rFonts w:ascii="Times New Roman" w:hAnsi="Times New Roman"/>
          <w:b/>
          <w:bCs/>
          <w:sz w:val="28"/>
          <w:szCs w:val="28"/>
          <w:lang w:val="ru-RU"/>
        </w:rPr>
        <w:t>гражданина о предоставлении жилых помещении по договорам найма жилых помещений жилищного фонда социального использования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3306B1" w:rsidRDefault="00593629" w:rsidP="00593629">
      <w:pPr>
        <w:ind w:firstLine="567"/>
        <w:jc w:val="right"/>
        <w:rPr>
          <w:rFonts w:ascii="Times New Roman" w:hAnsi="Times New Roman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306B1">
        <w:rPr>
          <w:rFonts w:ascii="Times New Roman" w:hAnsi="Times New Roman"/>
          <w:lang w:val="ru-RU"/>
        </w:rPr>
        <w:t>_____________________________________________</w:t>
      </w:r>
    </w:p>
    <w:p w:rsidR="00593629" w:rsidRPr="003306B1" w:rsidRDefault="00593629" w:rsidP="00593629">
      <w:pPr>
        <w:ind w:firstLine="567"/>
        <w:jc w:val="right"/>
        <w:rPr>
          <w:rFonts w:ascii="Times New Roman" w:hAnsi="Times New Roman"/>
          <w:bCs/>
          <w:spacing w:val="-10"/>
          <w:lang w:val="ru-RU"/>
        </w:rPr>
      </w:pPr>
      <w:r w:rsidRPr="003306B1">
        <w:rPr>
          <w:rFonts w:ascii="Times New Roman" w:hAnsi="Times New Roman"/>
          <w:bCs/>
          <w:spacing w:val="-10"/>
          <w:lang w:val="ru-RU"/>
        </w:rPr>
        <w:t>(наименование наймодателя)</w:t>
      </w:r>
    </w:p>
    <w:p w:rsidR="00593629" w:rsidRPr="003306B1" w:rsidRDefault="00593629" w:rsidP="00593629">
      <w:pPr>
        <w:ind w:firstLine="567"/>
        <w:jc w:val="right"/>
        <w:rPr>
          <w:rFonts w:ascii="Times New Roman" w:hAnsi="Times New Roman"/>
          <w:bCs/>
          <w:spacing w:val="-10"/>
          <w:lang w:val="ru-RU"/>
        </w:rPr>
      </w:pPr>
      <w:r w:rsidRPr="003306B1">
        <w:rPr>
          <w:rFonts w:ascii="Times New Roman" w:hAnsi="Times New Roman"/>
          <w:bCs/>
          <w:spacing w:val="-10"/>
          <w:lang w:val="ru-RU"/>
        </w:rPr>
        <w:t>от___________________________________________________</w:t>
      </w:r>
    </w:p>
    <w:p w:rsidR="00593629" w:rsidRPr="003306B1" w:rsidRDefault="00593629" w:rsidP="00593629">
      <w:pPr>
        <w:ind w:firstLine="567"/>
        <w:jc w:val="right"/>
        <w:rPr>
          <w:rFonts w:ascii="Times New Roman" w:hAnsi="Times New Roman"/>
          <w:bCs/>
          <w:spacing w:val="-10"/>
          <w:lang w:val="ru-RU"/>
        </w:rPr>
      </w:pPr>
      <w:r w:rsidRPr="003306B1">
        <w:rPr>
          <w:rFonts w:ascii="Times New Roman" w:hAnsi="Times New Roman"/>
          <w:bCs/>
          <w:spacing w:val="-10"/>
          <w:lang w:val="ru-RU"/>
        </w:rPr>
        <w:t>(Ф.И.О., место жительства, телефон)</w:t>
      </w:r>
    </w:p>
    <w:p w:rsidR="00593629" w:rsidRPr="003306B1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3306B1" w:rsidRDefault="003306B1" w:rsidP="003306B1">
      <w:pPr>
        <w:tabs>
          <w:tab w:val="left" w:pos="709"/>
        </w:tabs>
        <w:ind w:firstLine="56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</w:t>
      </w:r>
      <w:r w:rsidR="00593629" w:rsidRPr="003306B1">
        <w:rPr>
          <w:rFonts w:ascii="Times New Roman" w:hAnsi="Times New Roman"/>
          <w:bCs/>
          <w:sz w:val="28"/>
          <w:szCs w:val="28"/>
          <w:lang w:val="ru-RU"/>
        </w:rPr>
        <w:t>аявление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Я принят «</w:t>
      </w:r>
      <w:r w:rsidRPr="00593629">
        <w:rPr>
          <w:rFonts w:ascii="Times New Roman" w:hAnsi="Times New Roman"/>
          <w:sz w:val="28"/>
          <w:szCs w:val="28"/>
          <w:lang w:val="ru-RU"/>
        </w:rPr>
        <w:tab/>
        <w:t xml:space="preserve">» </w:t>
      </w:r>
      <w:r w:rsidRPr="00593629">
        <w:rPr>
          <w:rFonts w:ascii="Times New Roman" w:hAnsi="Times New Roman"/>
          <w:sz w:val="28"/>
          <w:szCs w:val="28"/>
          <w:lang w:val="ru-RU"/>
        </w:rPr>
        <w:tab/>
        <w:t xml:space="preserve"> 20</w:t>
      </w:r>
      <w:r w:rsidRPr="00593629">
        <w:rPr>
          <w:rFonts w:ascii="Times New Roman" w:hAnsi="Times New Roman"/>
          <w:sz w:val="28"/>
          <w:szCs w:val="28"/>
          <w:lang w:val="ru-RU"/>
        </w:rPr>
        <w:tab/>
        <w:t xml:space="preserve"> г. на учет </w:t>
      </w:r>
      <w:proofErr w:type="gramStart"/>
      <w:r w:rsidRPr="00593629">
        <w:rPr>
          <w:rFonts w:ascii="Times New Roman" w:hAnsi="Times New Roman"/>
          <w:sz w:val="28"/>
          <w:szCs w:val="28"/>
          <w:lang w:val="ru-RU"/>
        </w:rPr>
        <w:t>нуждающихся</w:t>
      </w:r>
      <w:proofErr w:type="gramEnd"/>
      <w:r w:rsidRPr="00593629">
        <w:rPr>
          <w:rFonts w:ascii="Times New Roman" w:hAnsi="Times New Roman"/>
          <w:sz w:val="28"/>
          <w:szCs w:val="28"/>
          <w:lang w:val="ru-RU"/>
        </w:rPr>
        <w:t xml:space="preserve"> в предоставлении жилого помещения по договору найма жилого помещения</w:t>
      </w:r>
      <w:r w:rsidRPr="00593629">
        <w:rPr>
          <w:rFonts w:ascii="Times New Roman" w:hAnsi="Times New Roman"/>
          <w:sz w:val="28"/>
          <w:szCs w:val="28"/>
          <w:lang w:val="ru-RU"/>
        </w:rPr>
        <w:br/>
        <w:t>жилищного фонда социального использования решением</w:t>
      </w:r>
    </w:p>
    <w:p w:rsidR="00593629" w:rsidRPr="00593629" w:rsidRDefault="00593629" w:rsidP="005936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93629" w:rsidRPr="003306B1" w:rsidRDefault="00593629" w:rsidP="00593629">
      <w:pPr>
        <w:ind w:firstLine="567"/>
        <w:jc w:val="both"/>
        <w:rPr>
          <w:rFonts w:ascii="Times New Roman" w:hAnsi="Times New Roman"/>
          <w:bCs/>
          <w:spacing w:val="-10"/>
          <w:sz w:val="28"/>
          <w:szCs w:val="28"/>
          <w:lang w:val="ru-RU"/>
        </w:rPr>
      </w:pPr>
      <w:r w:rsidRPr="003306B1">
        <w:rPr>
          <w:rFonts w:ascii="Times New Roman" w:hAnsi="Times New Roman"/>
          <w:bCs/>
          <w:spacing w:val="-10"/>
          <w:sz w:val="28"/>
          <w:szCs w:val="28"/>
          <w:lang w:val="ru-RU"/>
        </w:rPr>
        <w:t>(наименование органа, принявшего решение)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№</w:t>
      </w:r>
      <w:r w:rsidRPr="00593629">
        <w:rPr>
          <w:rFonts w:ascii="Times New Roman" w:hAnsi="Times New Roman"/>
          <w:sz w:val="28"/>
          <w:szCs w:val="28"/>
          <w:lang w:val="ru-RU"/>
        </w:rPr>
        <w:tab/>
        <w:t>от «</w:t>
      </w:r>
      <w:r w:rsidRPr="00593629">
        <w:rPr>
          <w:rFonts w:ascii="Times New Roman" w:hAnsi="Times New Roman"/>
          <w:sz w:val="28"/>
          <w:szCs w:val="28"/>
          <w:lang w:val="ru-RU"/>
        </w:rPr>
        <w:tab/>
        <w:t>»</w:t>
      </w:r>
      <w:r w:rsidRPr="00593629">
        <w:rPr>
          <w:rFonts w:ascii="Times New Roman" w:hAnsi="Times New Roman"/>
          <w:sz w:val="28"/>
          <w:szCs w:val="28"/>
          <w:lang w:val="ru-RU"/>
        </w:rPr>
        <w:tab/>
        <w:t>20</w:t>
      </w:r>
      <w:r w:rsidRPr="00593629">
        <w:rPr>
          <w:rFonts w:ascii="Times New Roman" w:hAnsi="Times New Roman"/>
          <w:sz w:val="28"/>
          <w:szCs w:val="28"/>
          <w:lang w:val="ru-RU"/>
        </w:rPr>
        <w:tab/>
        <w:t>г.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В жилом помещении предполагаю проживать один/с семьей (</w:t>
      </w:r>
      <w:proofErr w:type="gramStart"/>
      <w:r w:rsidRPr="00593629">
        <w:rPr>
          <w:rFonts w:ascii="Times New Roman" w:hAnsi="Times New Roman"/>
          <w:sz w:val="28"/>
          <w:szCs w:val="28"/>
          <w:lang w:val="ru-RU"/>
        </w:rPr>
        <w:t>нужное</w:t>
      </w:r>
      <w:proofErr w:type="gramEnd"/>
      <w:r w:rsidRPr="00593629">
        <w:rPr>
          <w:rFonts w:ascii="Times New Roman" w:hAnsi="Times New Roman"/>
          <w:sz w:val="28"/>
          <w:szCs w:val="28"/>
          <w:lang w:val="ru-RU"/>
        </w:rPr>
        <w:br/>
        <w:t xml:space="preserve">подчеркнуть). </w:t>
      </w:r>
      <w:proofErr w:type="spellStart"/>
      <w:r w:rsidRPr="00593629">
        <w:rPr>
          <w:rFonts w:ascii="Times New Roman" w:hAnsi="Times New Roman"/>
          <w:sz w:val="28"/>
          <w:szCs w:val="28"/>
        </w:rPr>
        <w:t>Состав</w:t>
      </w:r>
      <w:proofErr w:type="spellEnd"/>
      <w:r w:rsidRPr="005936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3629">
        <w:rPr>
          <w:rFonts w:ascii="Times New Roman" w:hAnsi="Times New Roman"/>
          <w:sz w:val="28"/>
          <w:szCs w:val="28"/>
        </w:rPr>
        <w:t>семьи</w:t>
      </w:r>
      <w:proofErr w:type="spellEnd"/>
      <w:r w:rsidRPr="0059362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593629">
        <w:rPr>
          <w:rFonts w:ascii="Times New Roman" w:hAnsi="Times New Roman"/>
          <w:sz w:val="28"/>
          <w:szCs w:val="28"/>
        </w:rPr>
        <w:t>человек</w:t>
      </w:r>
      <w:proofErr w:type="spellEnd"/>
      <w:r w:rsidRPr="00593629">
        <w:rPr>
          <w:rFonts w:ascii="Times New Roman" w:hAnsi="Times New Roman"/>
          <w:sz w:val="28"/>
          <w:szCs w:val="28"/>
        </w:rPr>
        <w:t>(</w:t>
      </w:r>
      <w:proofErr w:type="gramEnd"/>
      <w:r w:rsidRPr="00593629">
        <w:rPr>
          <w:rFonts w:ascii="Times New Roman" w:hAnsi="Times New Roman"/>
          <w:sz w:val="28"/>
          <w:szCs w:val="28"/>
        </w:rPr>
        <w:t>а):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6"/>
        <w:gridCol w:w="4522"/>
        <w:gridCol w:w="2405"/>
        <w:gridCol w:w="1879"/>
      </w:tblGrid>
      <w:tr w:rsidR="00593629" w:rsidRPr="003306B1" w:rsidTr="0059362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3306B1" w:rsidRDefault="00593629">
            <w:pPr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3306B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№№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3306B1" w:rsidRDefault="00593629">
            <w:pPr>
              <w:ind w:firstLine="567"/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Фамилия</w:t>
            </w:r>
            <w:proofErr w:type="spellEnd"/>
            <w:r w:rsidRPr="003306B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3306B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имя</w:t>
            </w:r>
            <w:proofErr w:type="spellEnd"/>
            <w:r w:rsidRPr="003306B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3306B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3306B1" w:rsidRDefault="00593629">
            <w:pPr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Степень</w:t>
            </w:r>
            <w:proofErr w:type="spellEnd"/>
            <w:r w:rsidRPr="003306B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родства</w:t>
            </w:r>
            <w:proofErr w:type="spellEnd"/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3306B1" w:rsidRDefault="00593629">
            <w:pPr>
              <w:jc w:val="both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proofErr w:type="spellStart"/>
            <w:r w:rsidRPr="003306B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Число</w:t>
            </w:r>
            <w:proofErr w:type="spellEnd"/>
            <w:r w:rsidRPr="003306B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3306B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месяц</w:t>
            </w:r>
            <w:proofErr w:type="spellEnd"/>
            <w:r w:rsidRPr="003306B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3306B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год</w:t>
            </w:r>
            <w:proofErr w:type="spellEnd"/>
            <w:r w:rsidRPr="003306B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3306B1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рождения</w:t>
            </w:r>
            <w:proofErr w:type="spellEnd"/>
          </w:p>
        </w:tc>
      </w:tr>
      <w:tr w:rsidR="00593629" w:rsidRPr="00593629" w:rsidTr="0059362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3629" w:rsidRPr="00593629" w:rsidTr="00593629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93629">
        <w:rPr>
          <w:rFonts w:ascii="Times New Roman" w:hAnsi="Times New Roman"/>
          <w:sz w:val="28"/>
          <w:szCs w:val="28"/>
          <w:lang w:val="ru-RU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593629" w:rsidRPr="003306B1" w:rsidRDefault="00593629" w:rsidP="00593629">
      <w:pPr>
        <w:ind w:firstLine="567"/>
        <w:jc w:val="both"/>
        <w:rPr>
          <w:rFonts w:ascii="Times New Roman" w:hAnsi="Times New Roman"/>
          <w:lang w:val="ru-RU"/>
        </w:rPr>
      </w:pPr>
      <w:r w:rsidRPr="003306B1">
        <w:rPr>
          <w:rFonts w:ascii="Times New Roman" w:hAnsi="Times New Roman"/>
          <w:lang w:val="ru-RU"/>
        </w:rPr>
        <w:t>_____________________________________________________________</w:t>
      </w:r>
    </w:p>
    <w:p w:rsidR="00593629" w:rsidRPr="003306B1" w:rsidRDefault="00593629" w:rsidP="00593629">
      <w:pPr>
        <w:ind w:firstLine="567"/>
        <w:jc w:val="both"/>
        <w:rPr>
          <w:rFonts w:ascii="Times New Roman" w:hAnsi="Times New Roman"/>
          <w:bCs/>
          <w:spacing w:val="-10"/>
          <w:lang w:val="ru-RU"/>
        </w:rPr>
      </w:pPr>
      <w:r w:rsidRPr="003306B1">
        <w:rPr>
          <w:rFonts w:ascii="Times New Roman" w:hAnsi="Times New Roman"/>
          <w:bCs/>
          <w:spacing w:val="-10"/>
          <w:lang w:val="ru-RU"/>
        </w:rPr>
        <w:t>(Ф.И.О. заявителя)</w:t>
      </w:r>
    </w:p>
    <w:p w:rsidR="00593629" w:rsidRPr="003306B1" w:rsidRDefault="00593629" w:rsidP="00593629">
      <w:pPr>
        <w:ind w:firstLine="567"/>
        <w:jc w:val="both"/>
        <w:rPr>
          <w:rFonts w:ascii="Times New Roman" w:hAnsi="Times New Roman"/>
          <w:lang w:val="ru-RU"/>
        </w:rPr>
      </w:pPr>
      <w:r w:rsidRPr="003306B1">
        <w:rPr>
          <w:rFonts w:ascii="Times New Roman" w:hAnsi="Times New Roman"/>
          <w:lang w:val="ru-RU"/>
        </w:rPr>
        <w:t xml:space="preserve">       _______________________      «       »_______________</w:t>
      </w:r>
      <w:r w:rsidRPr="003306B1">
        <w:rPr>
          <w:rFonts w:ascii="Times New Roman" w:hAnsi="Times New Roman"/>
          <w:lang w:val="ru-RU"/>
        </w:rPr>
        <w:tab/>
        <w:t>20___ г.</w:t>
      </w:r>
    </w:p>
    <w:p w:rsidR="00593629" w:rsidRPr="003306B1" w:rsidRDefault="00593629" w:rsidP="00593629">
      <w:pPr>
        <w:rPr>
          <w:rFonts w:ascii="Times New Roman" w:hAnsi="Times New Roman"/>
          <w:lang w:val="ru-RU"/>
        </w:rPr>
        <w:sectPr w:rsidR="00593629" w:rsidRPr="003306B1">
          <w:pgSz w:w="11909" w:h="16834"/>
          <w:pgMar w:top="568" w:right="968" w:bottom="360" w:left="1580" w:header="720" w:footer="720" w:gutter="0"/>
          <w:cols w:space="720"/>
        </w:sectPr>
      </w:pPr>
    </w:p>
    <w:p w:rsidR="00593629" w:rsidRPr="003306B1" w:rsidRDefault="00593629" w:rsidP="00593629">
      <w:pPr>
        <w:ind w:left="-284"/>
        <w:jc w:val="both"/>
        <w:rPr>
          <w:rFonts w:ascii="Times New Roman" w:hAnsi="Times New Roman"/>
          <w:bCs/>
          <w:spacing w:val="-10"/>
          <w:lang w:val="ru-RU"/>
        </w:rPr>
      </w:pPr>
      <w:r w:rsidRPr="003306B1">
        <w:rPr>
          <w:rFonts w:ascii="Times New Roman" w:hAnsi="Times New Roman"/>
          <w:bCs/>
          <w:spacing w:val="-10"/>
          <w:lang w:val="ru-RU"/>
        </w:rPr>
        <w:lastRenderedPageBreak/>
        <w:t>(</w:t>
      </w:r>
      <w:proofErr w:type="spellStart"/>
      <w:r w:rsidRPr="003306B1">
        <w:rPr>
          <w:rFonts w:ascii="Times New Roman" w:hAnsi="Times New Roman"/>
          <w:bCs/>
          <w:spacing w:val="-10"/>
          <w:lang w:val="ru-RU"/>
        </w:rPr>
        <w:t>подпиь</w:t>
      </w:r>
      <w:proofErr w:type="spellEnd"/>
      <w:r w:rsidRPr="003306B1">
        <w:rPr>
          <w:rFonts w:ascii="Times New Roman" w:hAnsi="Times New Roman"/>
          <w:bCs/>
          <w:spacing w:val="-10"/>
          <w:lang w:val="ru-RU"/>
        </w:rPr>
        <w:t>)</w:t>
      </w:r>
    </w:p>
    <w:p w:rsidR="00593629" w:rsidRPr="003306B1" w:rsidRDefault="00593629" w:rsidP="00593629">
      <w:pPr>
        <w:jc w:val="both"/>
        <w:rPr>
          <w:rFonts w:ascii="Times New Roman" w:hAnsi="Times New Roman"/>
          <w:bCs/>
          <w:spacing w:val="-10"/>
          <w:lang w:val="ru-RU"/>
        </w:rPr>
      </w:pPr>
      <w:r w:rsidRPr="003306B1">
        <w:rPr>
          <w:rFonts w:ascii="Times New Roman" w:hAnsi="Times New Roman"/>
          <w:bCs/>
          <w:spacing w:val="-10"/>
          <w:lang w:val="ru-RU"/>
        </w:rPr>
        <w:br w:type="column"/>
      </w:r>
      <w:r w:rsidRPr="003306B1">
        <w:rPr>
          <w:rFonts w:ascii="Times New Roman" w:hAnsi="Times New Roman"/>
          <w:bCs/>
          <w:spacing w:val="-10"/>
          <w:lang w:val="ru-RU"/>
        </w:rPr>
        <w:lastRenderedPageBreak/>
        <w:t>(дата)</w:t>
      </w:r>
    </w:p>
    <w:p w:rsidR="00593629" w:rsidRPr="003306B1" w:rsidRDefault="00593629" w:rsidP="00593629">
      <w:pPr>
        <w:rPr>
          <w:rFonts w:ascii="Times New Roman" w:hAnsi="Times New Roman"/>
          <w:bCs/>
          <w:spacing w:val="-10"/>
          <w:lang w:val="ru-RU"/>
        </w:rPr>
        <w:sectPr w:rsidR="00593629" w:rsidRPr="003306B1">
          <w:type w:val="continuous"/>
          <w:pgSz w:w="11909" w:h="16834"/>
          <w:pgMar w:top="1135" w:right="2963" w:bottom="720" w:left="3826" w:header="720" w:footer="720" w:gutter="0"/>
          <w:cols w:num="2" w:space="720" w:equalWidth="0">
            <w:col w:w="741" w:space="3658"/>
            <w:col w:w="720"/>
          </w:cols>
        </w:sectPr>
      </w:pPr>
    </w:p>
    <w:p w:rsidR="00593629" w:rsidRPr="00593629" w:rsidRDefault="00593629" w:rsidP="00593629">
      <w:pPr>
        <w:ind w:left="9781" w:firstLine="1418"/>
        <w:jc w:val="right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2 </w:t>
      </w:r>
    </w:p>
    <w:p w:rsidR="00593629" w:rsidRPr="00593629" w:rsidRDefault="00593629" w:rsidP="00593629">
      <w:pPr>
        <w:ind w:left="9781" w:firstLine="1418"/>
        <w:jc w:val="right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3629">
        <w:rPr>
          <w:rFonts w:ascii="Times New Roman" w:hAnsi="Times New Roman"/>
          <w:b/>
          <w:bCs/>
          <w:sz w:val="28"/>
          <w:szCs w:val="28"/>
          <w:lang w:val="ru-RU"/>
        </w:rPr>
        <w:t>Форма реестра</w:t>
      </w: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3629">
        <w:rPr>
          <w:rFonts w:ascii="Times New Roman" w:hAnsi="Times New Roman"/>
          <w:b/>
          <w:bCs/>
          <w:sz w:val="28"/>
          <w:szCs w:val="28"/>
          <w:lang w:val="ru-RU"/>
        </w:rPr>
        <w:t>граждан, подавших заявление о предоставлении жилых помещений по договорам найма жилых</w:t>
      </w: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3629">
        <w:rPr>
          <w:rFonts w:ascii="Times New Roman" w:hAnsi="Times New Roman"/>
          <w:b/>
          <w:bCs/>
          <w:sz w:val="28"/>
          <w:szCs w:val="28"/>
          <w:lang w:val="ru-RU"/>
        </w:rPr>
        <w:t>помещений жилищного фонда социального использования</w:t>
      </w: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Реестр</w:t>
      </w: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граждан, подавших заявление о предоставлении жилых помещений по договорам найма жилых помещений</w:t>
      </w: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жилищного фонда социального использования</w:t>
      </w: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629" w:rsidRPr="003306B1" w:rsidRDefault="00593629" w:rsidP="00593629">
      <w:pPr>
        <w:ind w:firstLine="567"/>
        <w:jc w:val="center"/>
        <w:rPr>
          <w:rFonts w:ascii="Times New Roman" w:hAnsi="Times New Roman"/>
          <w:bCs/>
          <w:spacing w:val="-10"/>
          <w:sz w:val="28"/>
          <w:szCs w:val="28"/>
          <w:lang w:val="ru-RU"/>
        </w:rPr>
      </w:pPr>
      <w:r w:rsidRPr="003306B1">
        <w:rPr>
          <w:rFonts w:ascii="Times New Roman" w:hAnsi="Times New Roman"/>
          <w:bCs/>
          <w:spacing w:val="-10"/>
          <w:sz w:val="28"/>
          <w:szCs w:val="28"/>
          <w:lang w:val="ru-RU"/>
        </w:rPr>
        <w:t>(наименование наймодателя)</w:t>
      </w: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0"/>
        <w:gridCol w:w="1116"/>
        <w:gridCol w:w="2945"/>
        <w:gridCol w:w="1951"/>
        <w:gridCol w:w="1382"/>
        <w:gridCol w:w="1548"/>
        <w:gridCol w:w="1404"/>
        <w:gridCol w:w="1267"/>
        <w:gridCol w:w="2419"/>
      </w:tblGrid>
      <w:tr w:rsidR="00593629" w:rsidRPr="002035C7" w:rsidTr="00593629"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</w:rPr>
            </w:pPr>
            <w:r w:rsidRPr="00593629">
              <w:rPr>
                <w:rFonts w:ascii="Times New Roman" w:hAnsi="Times New Roman"/>
                <w:bCs/>
              </w:rPr>
              <w:t>П.П.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</w:rPr>
            </w:pPr>
            <w:r w:rsidRPr="00593629">
              <w:rPr>
                <w:rFonts w:ascii="Times New Roman" w:hAnsi="Times New Roman"/>
                <w:bCs/>
                <w:spacing w:val="-10"/>
              </w:rPr>
              <w:t xml:space="preserve">Дата </w:t>
            </w:r>
            <w:proofErr w:type="spellStart"/>
            <w:r w:rsidRPr="00593629">
              <w:rPr>
                <w:rFonts w:ascii="Times New Roman" w:hAnsi="Times New Roman"/>
                <w:bCs/>
                <w:spacing w:val="-10"/>
              </w:rPr>
              <w:t>поступления</w:t>
            </w:r>
            <w:proofErr w:type="spellEnd"/>
            <w:r w:rsidRPr="00593629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593629">
              <w:rPr>
                <w:rFonts w:ascii="Times New Roman" w:hAnsi="Times New Roman"/>
                <w:bCs/>
                <w:spacing w:val="-10"/>
              </w:rPr>
              <w:t>заявления</w:t>
            </w:r>
            <w:proofErr w:type="spellEnd"/>
          </w:p>
        </w:tc>
        <w:tc>
          <w:tcPr>
            <w:tcW w:w="7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  <w:lang w:val="ru-RU"/>
              </w:rPr>
            </w:pPr>
            <w:r w:rsidRPr="00593629">
              <w:rPr>
                <w:rFonts w:ascii="Times New Roman" w:hAnsi="Times New Roman"/>
                <w:bCs/>
                <w:spacing w:val="-10"/>
                <w:lang w:val="ru-RU"/>
              </w:rPr>
              <w:t>Данные о заявителе и членах его семьи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  <w:lang w:val="ru-RU"/>
              </w:rPr>
            </w:pPr>
            <w:r w:rsidRPr="00593629">
              <w:rPr>
                <w:rFonts w:ascii="Times New Roman" w:hAnsi="Times New Roman"/>
                <w:bCs/>
                <w:spacing w:val="-10"/>
                <w:lang w:val="ru-RU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  <w:lang w:val="ru-RU"/>
              </w:rPr>
            </w:pPr>
            <w:r w:rsidRPr="00593629">
              <w:rPr>
                <w:rFonts w:ascii="Times New Roman" w:hAnsi="Times New Roman"/>
                <w:bCs/>
                <w:spacing w:val="-10"/>
                <w:lang w:val="ru-RU"/>
              </w:rPr>
              <w:t>Подпись заявителя в получении расписки и</w:t>
            </w:r>
          </w:p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</w:rPr>
            </w:pPr>
            <w:proofErr w:type="spellStart"/>
            <w:r w:rsidRPr="00593629">
              <w:rPr>
                <w:rFonts w:ascii="Times New Roman" w:hAnsi="Times New Roman"/>
                <w:bCs/>
                <w:spacing w:val="-10"/>
              </w:rPr>
              <w:t>дата</w:t>
            </w:r>
            <w:proofErr w:type="spellEnd"/>
            <w:r w:rsidRPr="00593629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593629">
              <w:rPr>
                <w:rFonts w:ascii="Times New Roman" w:hAnsi="Times New Roman"/>
                <w:bCs/>
                <w:spacing w:val="-10"/>
              </w:rPr>
              <w:t>ее</w:t>
            </w:r>
            <w:proofErr w:type="spellEnd"/>
            <w:r w:rsidRPr="00593629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593629">
              <w:rPr>
                <w:rFonts w:ascii="Times New Roman" w:hAnsi="Times New Roman"/>
                <w:bCs/>
                <w:spacing w:val="-10"/>
              </w:rPr>
              <w:t>получения</w:t>
            </w:r>
            <w:proofErr w:type="spellEnd"/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  <w:lang w:val="ru-RU"/>
              </w:rPr>
            </w:pPr>
            <w:r w:rsidRPr="00593629">
              <w:rPr>
                <w:rFonts w:ascii="Times New Roman" w:hAnsi="Times New Roman"/>
                <w:bCs/>
                <w:spacing w:val="-10"/>
                <w:lang w:val="ru-RU"/>
              </w:rPr>
              <w:t>Сведения о заключении договора найма жилого помещения жилищного</w:t>
            </w:r>
          </w:p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  <w:lang w:val="ru-RU"/>
              </w:rPr>
            </w:pPr>
            <w:r w:rsidRPr="00593629">
              <w:rPr>
                <w:rFonts w:ascii="Times New Roman" w:hAnsi="Times New Roman"/>
                <w:bCs/>
                <w:spacing w:val="-10"/>
                <w:lang w:val="ru-RU"/>
              </w:rPr>
              <w:t>фонда социального использования или об отказе в удовлетворении заявления и основаниях отказа</w:t>
            </w:r>
          </w:p>
        </w:tc>
      </w:tr>
      <w:tr w:rsidR="00593629" w:rsidRPr="002035C7" w:rsidTr="00593629"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629" w:rsidRPr="00593629" w:rsidRDefault="00593629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629" w:rsidRPr="00593629" w:rsidRDefault="00593629">
            <w:pPr>
              <w:rPr>
                <w:rFonts w:ascii="Times New Roman" w:hAnsi="Times New Roman"/>
                <w:bCs/>
                <w:spacing w:val="-10"/>
                <w:lang w:val="ru-RU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  <w:lang w:val="ru-RU"/>
              </w:rPr>
            </w:pPr>
          </w:p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  <w:lang w:val="ru-RU"/>
              </w:rPr>
            </w:pPr>
          </w:p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  <w:lang w:val="ru-RU"/>
              </w:rPr>
            </w:pPr>
            <w:r w:rsidRPr="00593629">
              <w:rPr>
                <w:rFonts w:ascii="Times New Roman" w:hAnsi="Times New Roman"/>
                <w:bCs/>
                <w:spacing w:val="-10"/>
                <w:lang w:val="ru-RU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</w:rPr>
            </w:pPr>
            <w:proofErr w:type="spellStart"/>
            <w:r w:rsidRPr="00593629">
              <w:rPr>
                <w:rFonts w:ascii="Times New Roman" w:hAnsi="Times New Roman"/>
                <w:bCs/>
                <w:spacing w:val="-10"/>
              </w:rPr>
              <w:t>Место</w:t>
            </w:r>
            <w:proofErr w:type="spellEnd"/>
            <w:r w:rsidRPr="00593629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593629">
              <w:rPr>
                <w:rFonts w:ascii="Times New Roman" w:hAnsi="Times New Roman"/>
                <w:bCs/>
                <w:spacing w:val="-10"/>
              </w:rPr>
              <w:t>постоянного</w:t>
            </w:r>
            <w:proofErr w:type="spellEnd"/>
            <w:r w:rsidRPr="00593629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593629">
              <w:rPr>
                <w:rFonts w:ascii="Times New Roman" w:hAnsi="Times New Roman"/>
                <w:bCs/>
                <w:spacing w:val="-10"/>
              </w:rPr>
              <w:t>проживания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</w:rPr>
            </w:pPr>
            <w:proofErr w:type="spellStart"/>
            <w:r w:rsidRPr="00593629">
              <w:rPr>
                <w:rFonts w:ascii="Times New Roman" w:hAnsi="Times New Roman"/>
                <w:bCs/>
                <w:spacing w:val="-10"/>
              </w:rPr>
              <w:t>Число</w:t>
            </w:r>
            <w:proofErr w:type="spellEnd"/>
            <w:r w:rsidRPr="00593629">
              <w:rPr>
                <w:rFonts w:ascii="Times New Roman" w:hAnsi="Times New Roman"/>
                <w:bCs/>
                <w:spacing w:val="-10"/>
              </w:rPr>
              <w:t xml:space="preserve">, </w:t>
            </w:r>
            <w:proofErr w:type="spellStart"/>
            <w:r w:rsidRPr="00593629">
              <w:rPr>
                <w:rFonts w:ascii="Times New Roman" w:hAnsi="Times New Roman"/>
                <w:bCs/>
                <w:spacing w:val="-10"/>
              </w:rPr>
              <w:t>месяц</w:t>
            </w:r>
            <w:proofErr w:type="spellEnd"/>
            <w:r w:rsidRPr="00593629">
              <w:rPr>
                <w:rFonts w:ascii="Times New Roman" w:hAnsi="Times New Roman"/>
                <w:bCs/>
                <w:spacing w:val="-10"/>
              </w:rPr>
              <w:t xml:space="preserve">, </w:t>
            </w:r>
            <w:proofErr w:type="spellStart"/>
            <w:r w:rsidRPr="00593629">
              <w:rPr>
                <w:rFonts w:ascii="Times New Roman" w:hAnsi="Times New Roman"/>
                <w:bCs/>
                <w:spacing w:val="-10"/>
              </w:rPr>
              <w:t>год</w:t>
            </w:r>
            <w:proofErr w:type="spellEnd"/>
            <w:r w:rsidRPr="00593629">
              <w:rPr>
                <w:rFonts w:ascii="Times New Roman" w:hAnsi="Times New Roman"/>
                <w:bCs/>
                <w:spacing w:val="-10"/>
              </w:rPr>
              <w:t xml:space="preserve"> </w:t>
            </w:r>
            <w:proofErr w:type="spellStart"/>
            <w:r w:rsidRPr="00593629">
              <w:rPr>
                <w:rFonts w:ascii="Times New Roman" w:hAnsi="Times New Roman"/>
                <w:bCs/>
                <w:spacing w:val="-10"/>
              </w:rPr>
              <w:t>рождения</w:t>
            </w:r>
            <w:proofErr w:type="spellEnd"/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  <w:lang w:val="ru-RU"/>
              </w:rPr>
            </w:pPr>
            <w:r w:rsidRPr="00593629">
              <w:rPr>
                <w:rFonts w:ascii="Times New Roman" w:hAnsi="Times New Roman"/>
                <w:bCs/>
                <w:spacing w:val="-10"/>
                <w:lang w:val="ru-RU"/>
              </w:rPr>
              <w:t>Степень родства или свойства по отношению к заявителю</w:t>
            </w:r>
          </w:p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  <w:lang w:val="ru-RU"/>
              </w:rPr>
            </w:pPr>
          </w:p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  <w:lang w:val="ru-RU"/>
              </w:rPr>
            </w:pPr>
          </w:p>
          <w:p w:rsidR="00593629" w:rsidRPr="00593629" w:rsidRDefault="00593629">
            <w:pPr>
              <w:rPr>
                <w:rFonts w:ascii="Times New Roman" w:hAnsi="Times New Roman"/>
                <w:bCs/>
                <w:spacing w:val="-10"/>
                <w:lang w:val="ru-RU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629" w:rsidRPr="00593629" w:rsidRDefault="00593629">
            <w:pPr>
              <w:rPr>
                <w:rFonts w:ascii="Times New Roman" w:hAnsi="Times New Roman"/>
                <w:bCs/>
                <w:spacing w:val="-10"/>
                <w:lang w:val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629" w:rsidRPr="00593629" w:rsidRDefault="00593629">
            <w:pPr>
              <w:rPr>
                <w:rFonts w:ascii="Times New Roman" w:hAnsi="Times New Roman"/>
                <w:bCs/>
                <w:spacing w:val="-10"/>
                <w:lang w:val="ru-RU"/>
              </w:rPr>
            </w:pPr>
          </w:p>
        </w:tc>
        <w:tc>
          <w:tcPr>
            <w:tcW w:w="2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3629" w:rsidRPr="00593629" w:rsidRDefault="00593629">
            <w:pPr>
              <w:rPr>
                <w:rFonts w:ascii="Times New Roman" w:hAnsi="Times New Roman"/>
                <w:bCs/>
                <w:spacing w:val="-10"/>
                <w:lang w:val="ru-RU"/>
              </w:rPr>
            </w:pPr>
          </w:p>
        </w:tc>
      </w:tr>
      <w:tr w:rsidR="00593629" w:rsidRPr="00593629" w:rsidTr="00593629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</w:rPr>
            </w:pPr>
            <w:r w:rsidRPr="00593629">
              <w:rPr>
                <w:rFonts w:ascii="Times New Roman" w:hAnsi="Times New Roman"/>
                <w:bCs/>
                <w:spacing w:val="-1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</w:rPr>
            </w:pPr>
            <w:r w:rsidRPr="00593629">
              <w:rPr>
                <w:rFonts w:ascii="Times New Roman" w:hAnsi="Times New Roman"/>
                <w:bCs/>
                <w:spacing w:val="-10"/>
              </w:rPr>
              <w:t>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</w:rPr>
            </w:pPr>
            <w:r w:rsidRPr="00593629">
              <w:rPr>
                <w:rFonts w:ascii="Times New Roman" w:hAnsi="Times New Roman"/>
                <w:bCs/>
                <w:spacing w:val="-10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</w:rPr>
            </w:pPr>
            <w:r w:rsidRPr="00593629">
              <w:rPr>
                <w:rFonts w:ascii="Times New Roman" w:hAnsi="Times New Roman"/>
                <w:bCs/>
                <w:spacing w:val="-10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</w:rPr>
            </w:pPr>
            <w:r w:rsidRPr="00593629">
              <w:rPr>
                <w:rFonts w:ascii="Times New Roman" w:hAnsi="Times New Roman"/>
                <w:bCs/>
                <w:spacing w:val="-1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</w:rPr>
            </w:pPr>
            <w:r w:rsidRPr="00593629">
              <w:rPr>
                <w:rFonts w:ascii="Times New Roman" w:hAnsi="Times New Roman"/>
                <w:bCs/>
                <w:spacing w:val="-10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</w:rPr>
            </w:pPr>
            <w:r w:rsidRPr="00593629">
              <w:rPr>
                <w:rFonts w:ascii="Times New Roman" w:hAnsi="Times New Roman"/>
                <w:bCs/>
                <w:spacing w:val="-10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</w:rPr>
            </w:pPr>
            <w:r w:rsidRPr="00593629">
              <w:rPr>
                <w:rFonts w:ascii="Times New Roman" w:hAnsi="Times New Roman"/>
                <w:bCs/>
                <w:spacing w:val="-10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3629" w:rsidRPr="00593629" w:rsidRDefault="00593629">
            <w:pPr>
              <w:jc w:val="both"/>
              <w:rPr>
                <w:rFonts w:ascii="Times New Roman" w:hAnsi="Times New Roman"/>
                <w:bCs/>
                <w:spacing w:val="-10"/>
              </w:rPr>
            </w:pPr>
            <w:r w:rsidRPr="00593629">
              <w:rPr>
                <w:rFonts w:ascii="Times New Roman" w:hAnsi="Times New Roman"/>
                <w:bCs/>
                <w:spacing w:val="-10"/>
              </w:rPr>
              <w:t>9</w:t>
            </w:r>
          </w:p>
        </w:tc>
      </w:tr>
      <w:tr w:rsidR="00593629" w:rsidRPr="00593629" w:rsidTr="00593629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</w:tr>
      <w:tr w:rsidR="00593629" w:rsidRPr="00593629" w:rsidTr="00593629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629" w:rsidRPr="00593629" w:rsidRDefault="0059362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593629">
        <w:rPr>
          <w:rFonts w:ascii="Times New Roman" w:hAnsi="Times New Roman"/>
          <w:b/>
          <w:bCs/>
          <w:sz w:val="20"/>
          <w:szCs w:val="20"/>
        </w:rPr>
        <w:t>Примечания</w:t>
      </w:r>
      <w:proofErr w:type="spellEnd"/>
      <w:r w:rsidRPr="00593629">
        <w:rPr>
          <w:rFonts w:ascii="Times New Roman" w:hAnsi="Times New Roman"/>
          <w:b/>
          <w:bCs/>
          <w:sz w:val="20"/>
          <w:szCs w:val="20"/>
        </w:rPr>
        <w:t>: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593629">
        <w:rPr>
          <w:rFonts w:ascii="Times New Roman" w:hAnsi="Times New Roman"/>
          <w:sz w:val="20"/>
          <w:szCs w:val="20"/>
          <w:lang w:val="ru-RU"/>
        </w:rPr>
        <w:t>1. В колонке 1 таблицы указывается присвоенный заявителю порядковый номер по реестру, например: «7». В случае</w:t>
      </w:r>
      <w:proofErr w:type="gramStart"/>
      <w:r w:rsidRPr="00593629">
        <w:rPr>
          <w:rFonts w:ascii="Times New Roman" w:hAnsi="Times New Roman"/>
          <w:sz w:val="20"/>
          <w:szCs w:val="20"/>
          <w:lang w:val="ru-RU"/>
        </w:rPr>
        <w:t>,</w:t>
      </w:r>
      <w:proofErr w:type="gramEnd"/>
      <w:r w:rsidRPr="00593629">
        <w:rPr>
          <w:rFonts w:ascii="Times New Roman" w:hAnsi="Times New Roman"/>
          <w:sz w:val="20"/>
          <w:szCs w:val="20"/>
          <w:lang w:val="ru-RU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593629">
        <w:rPr>
          <w:rFonts w:ascii="Times New Roman" w:hAnsi="Times New Roman"/>
          <w:sz w:val="20"/>
          <w:szCs w:val="20"/>
          <w:lang w:val="ru-RU"/>
        </w:rPr>
        <w:t>В колонке 2 таблицы указывается дата поступления заявления.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593629">
        <w:rPr>
          <w:rFonts w:ascii="Times New Roman" w:hAnsi="Times New Roman"/>
          <w:sz w:val="20"/>
          <w:szCs w:val="20"/>
          <w:lang w:val="ru-RU"/>
        </w:rPr>
        <w:t>В случае</w:t>
      </w:r>
      <w:proofErr w:type="gramStart"/>
      <w:r w:rsidRPr="00593629">
        <w:rPr>
          <w:rFonts w:ascii="Times New Roman" w:hAnsi="Times New Roman"/>
          <w:sz w:val="20"/>
          <w:szCs w:val="20"/>
          <w:lang w:val="ru-RU"/>
        </w:rPr>
        <w:t>,</w:t>
      </w:r>
      <w:proofErr w:type="gramEnd"/>
      <w:r w:rsidRPr="00593629">
        <w:rPr>
          <w:rFonts w:ascii="Times New Roman" w:hAnsi="Times New Roman"/>
          <w:sz w:val="20"/>
          <w:szCs w:val="20"/>
          <w:lang w:val="ru-RU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</w:t>
      </w:r>
      <w:r w:rsidRPr="00593629">
        <w:rPr>
          <w:rFonts w:ascii="Times New Roman" w:hAnsi="Times New Roman"/>
          <w:spacing w:val="50"/>
          <w:sz w:val="20"/>
          <w:szCs w:val="20"/>
          <w:lang w:val="ru-RU"/>
        </w:rPr>
        <w:t>3-6</w:t>
      </w:r>
      <w:r w:rsidRPr="00593629">
        <w:rPr>
          <w:rFonts w:ascii="Times New Roman" w:hAnsi="Times New Roman"/>
          <w:sz w:val="20"/>
          <w:szCs w:val="20"/>
          <w:lang w:val="ru-RU"/>
        </w:rPr>
        <w:t xml:space="preserve"> таблицы на одном уровне.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593629">
        <w:rPr>
          <w:rFonts w:ascii="Times New Roman" w:hAnsi="Times New Roman"/>
          <w:sz w:val="20"/>
          <w:szCs w:val="20"/>
          <w:lang w:val="ru-RU"/>
        </w:rPr>
        <w:t>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593629">
        <w:rPr>
          <w:rFonts w:ascii="Times New Roman" w:hAnsi="Times New Roman"/>
          <w:sz w:val="20"/>
          <w:szCs w:val="20"/>
          <w:lang w:val="ru-RU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</w:pPr>
      <w:r w:rsidRPr="00593629">
        <w:rPr>
          <w:rFonts w:ascii="Times New Roman" w:hAnsi="Times New Roman"/>
          <w:sz w:val="20"/>
          <w:szCs w:val="20"/>
          <w:lang w:val="ru-RU"/>
        </w:rPr>
        <w:t>6.</w:t>
      </w:r>
      <w:r w:rsidRPr="00593629">
        <w:rPr>
          <w:rFonts w:ascii="Times New Roman" w:hAnsi="Times New Roman"/>
          <w:sz w:val="20"/>
          <w:szCs w:val="20"/>
          <w:lang w:val="ru-RU"/>
        </w:rPr>
        <w:tab/>
        <w:t>В колонке 8 таблицы гражданин ставит подпись, подтверждающую получение расписки о получении</w:t>
      </w:r>
      <w:r w:rsidRPr="00593629">
        <w:rPr>
          <w:rFonts w:ascii="Times New Roman" w:hAnsi="Times New Roman"/>
          <w:sz w:val="20"/>
          <w:szCs w:val="20"/>
          <w:lang w:val="ru-RU"/>
        </w:rPr>
        <w:br/>
        <w:t>наймодателем заявления о предоставлении жилого помещения по договору найма жилого помещения жилищного фонда</w:t>
      </w:r>
      <w:r w:rsidRPr="00593629">
        <w:rPr>
          <w:rFonts w:ascii="Times New Roman" w:hAnsi="Times New Roman"/>
          <w:sz w:val="20"/>
          <w:szCs w:val="20"/>
          <w:lang w:val="ru-RU"/>
        </w:rPr>
        <w:br/>
        <w:t xml:space="preserve">социального использования с указанием даты ее получения. Например: </w:t>
      </w: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t>«Расписку получил 12 июля 2015 г. (подпись</w:t>
      </w: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br/>
        <w:t xml:space="preserve">заявителя)». </w:t>
      </w:r>
      <w:r w:rsidRPr="00593629">
        <w:rPr>
          <w:rFonts w:ascii="Times New Roman" w:hAnsi="Times New Roman"/>
          <w:sz w:val="20"/>
          <w:szCs w:val="20"/>
          <w:lang w:val="ru-RU"/>
        </w:rPr>
        <w:t>В случае направления заявления почтовым отправлением и отправлении наймодателем расписки о</w:t>
      </w:r>
      <w:r w:rsidRPr="00593629">
        <w:rPr>
          <w:rFonts w:ascii="Times New Roman" w:hAnsi="Times New Roman"/>
          <w:sz w:val="20"/>
          <w:szCs w:val="20"/>
          <w:lang w:val="ru-RU"/>
        </w:rPr>
        <w:br/>
        <w:t xml:space="preserve">получении и учете заявления почтовым отправлением в колонке 8 таблицы делается запись: </w:t>
      </w: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t>«Расписка направлена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</w:pP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t>почтовым отправлением 12 июля 2015 г.</w:t>
      </w: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tab/>
        <w:t>(должность исполнителя, отправившего, расписку)</w:t>
      </w: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tab/>
        <w:t>(Ф.И.О.)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</w:pP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tab/>
        <w:t>(подпись)».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593629">
        <w:rPr>
          <w:rFonts w:ascii="Times New Roman" w:hAnsi="Times New Roman"/>
          <w:sz w:val="20"/>
          <w:szCs w:val="20"/>
          <w:lang w:val="ru-RU"/>
        </w:rPr>
        <w:t>7.</w:t>
      </w:r>
      <w:r w:rsidRPr="00593629">
        <w:rPr>
          <w:rFonts w:ascii="Times New Roman" w:hAnsi="Times New Roman"/>
          <w:sz w:val="20"/>
          <w:szCs w:val="20"/>
          <w:lang w:val="ru-RU"/>
        </w:rPr>
        <w:tab/>
        <w:t xml:space="preserve">Колонки </w:t>
      </w:r>
      <w:r w:rsidRPr="00593629">
        <w:rPr>
          <w:rFonts w:ascii="Times New Roman" w:hAnsi="Times New Roman"/>
          <w:spacing w:val="70"/>
          <w:sz w:val="20"/>
          <w:szCs w:val="20"/>
          <w:lang w:val="ru-RU"/>
        </w:rPr>
        <w:t>1-8</w:t>
      </w:r>
      <w:r w:rsidRPr="00593629">
        <w:rPr>
          <w:rFonts w:ascii="Times New Roman" w:hAnsi="Times New Roman"/>
          <w:sz w:val="20"/>
          <w:szCs w:val="20"/>
          <w:lang w:val="ru-RU"/>
        </w:rPr>
        <w:t xml:space="preserve"> таблицы заполняются при учете наймодателями заявлений граждан о предоставлении жилых</w:t>
      </w:r>
      <w:r w:rsidRPr="00593629">
        <w:rPr>
          <w:rFonts w:ascii="Times New Roman" w:hAnsi="Times New Roman"/>
          <w:sz w:val="20"/>
          <w:szCs w:val="20"/>
          <w:lang w:val="ru-RU"/>
        </w:rPr>
        <w:br/>
        <w:t>помещений по договорам найма жилых помещений жилищного фонда социального использования.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593629">
        <w:rPr>
          <w:rFonts w:ascii="Times New Roman" w:hAnsi="Times New Roman"/>
          <w:sz w:val="20"/>
          <w:szCs w:val="20"/>
          <w:lang w:val="ru-RU"/>
        </w:rPr>
        <w:t>8 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</w:pPr>
      <w:r w:rsidRPr="00593629">
        <w:rPr>
          <w:rFonts w:ascii="Times New Roman" w:hAnsi="Times New Roman"/>
          <w:sz w:val="20"/>
          <w:szCs w:val="20"/>
          <w:lang w:val="ru-RU"/>
        </w:rPr>
        <w:t>9.</w:t>
      </w:r>
      <w:r w:rsidRPr="00593629">
        <w:rPr>
          <w:rFonts w:ascii="Times New Roman" w:hAnsi="Times New Roman"/>
          <w:sz w:val="20"/>
          <w:szCs w:val="20"/>
          <w:lang w:val="ru-RU"/>
        </w:rPr>
        <w:tab/>
        <w:t xml:space="preserve">В колонке 9 таблицы при заполнении сведений о заключении </w:t>
      </w:r>
      <w:proofErr w:type="gramStart"/>
      <w:r w:rsidRPr="00593629">
        <w:rPr>
          <w:rFonts w:ascii="Times New Roman" w:hAnsi="Times New Roman"/>
          <w:sz w:val="20"/>
          <w:szCs w:val="20"/>
          <w:lang w:val="ru-RU"/>
        </w:rPr>
        <w:t>договора найма жилого помещения жилищного</w:t>
      </w:r>
      <w:r w:rsidRPr="00593629">
        <w:rPr>
          <w:rFonts w:ascii="Times New Roman" w:hAnsi="Times New Roman"/>
          <w:sz w:val="20"/>
          <w:szCs w:val="20"/>
          <w:lang w:val="ru-RU"/>
        </w:rPr>
        <w:br/>
        <w:t>фонда социального использования</w:t>
      </w:r>
      <w:proofErr w:type="gramEnd"/>
      <w:r w:rsidRPr="00593629">
        <w:rPr>
          <w:rFonts w:ascii="Times New Roman" w:hAnsi="Times New Roman"/>
          <w:sz w:val="20"/>
          <w:szCs w:val="20"/>
          <w:lang w:val="ru-RU"/>
        </w:rPr>
        <w:t xml:space="preserve"> указывается: дата заключения договора, срок заключения договора площадь</w:t>
      </w:r>
      <w:r w:rsidRPr="00593629">
        <w:rPr>
          <w:rFonts w:ascii="Times New Roman" w:hAnsi="Times New Roman"/>
          <w:sz w:val="20"/>
          <w:szCs w:val="20"/>
          <w:lang w:val="ru-RU"/>
        </w:rPr>
        <w:br/>
        <w:t xml:space="preserve">предоставленного жилого помещения. Например, </w:t>
      </w: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t>«17 апреля 2016 г. заключен договор найма жилого помещения</w:t>
      </w: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br/>
        <w:t>жилищного фонда социального использования площадью 74,7 кв. м по адресу Московская обл., г. Коломна, ул. Гагарина,</w:t>
      </w: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br/>
        <w:t>д. 74, кв. 21 на срок десять лет».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593629">
        <w:rPr>
          <w:rFonts w:ascii="Times New Roman" w:hAnsi="Times New Roman"/>
          <w:sz w:val="20"/>
          <w:szCs w:val="20"/>
          <w:lang w:val="ru-RU"/>
        </w:rPr>
        <w:t>10.</w:t>
      </w:r>
      <w:r w:rsidRPr="00593629">
        <w:rPr>
          <w:rFonts w:ascii="Times New Roman" w:hAnsi="Times New Roman"/>
          <w:sz w:val="20"/>
          <w:szCs w:val="20"/>
          <w:lang w:val="ru-RU"/>
        </w:rPr>
        <w:tab/>
      </w:r>
      <w:proofErr w:type="gramStart"/>
      <w:r w:rsidRPr="00593629">
        <w:rPr>
          <w:rFonts w:ascii="Times New Roman" w:hAnsi="Times New Roman"/>
          <w:sz w:val="20"/>
          <w:szCs w:val="20"/>
          <w:lang w:val="ru-RU"/>
        </w:rPr>
        <w:t>В колонке 9 таблицы при заполнении сведений об отказе в удовлетворении заявления и причинах отказа</w:t>
      </w:r>
      <w:r w:rsidRPr="00593629">
        <w:rPr>
          <w:rFonts w:ascii="Times New Roman" w:hAnsi="Times New Roman"/>
          <w:sz w:val="20"/>
          <w:szCs w:val="20"/>
          <w:lang w:val="ru-RU"/>
        </w:rPr>
        <w:br/>
        <w:t>указывается, например, «Отказано 27 апреля 2016 г.» с указанием причины снятия заявителя с учета граждан,</w:t>
      </w:r>
      <w:r w:rsidRPr="00593629">
        <w:rPr>
          <w:rFonts w:ascii="Times New Roman" w:hAnsi="Times New Roman"/>
          <w:sz w:val="20"/>
          <w:szCs w:val="20"/>
          <w:lang w:val="ru-RU"/>
        </w:rPr>
        <w:br/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 w:rsidRPr="00593629">
        <w:rPr>
          <w:rFonts w:ascii="Times New Roman" w:hAnsi="Times New Roman"/>
          <w:sz w:val="20"/>
          <w:szCs w:val="20"/>
          <w:vertAlign w:val="superscript"/>
          <w:lang w:val="ru-RU"/>
        </w:rPr>
        <w:t>13</w:t>
      </w:r>
      <w:r w:rsidRPr="00593629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593629">
        <w:rPr>
          <w:rFonts w:ascii="Times New Roman" w:hAnsi="Times New Roman"/>
          <w:b/>
          <w:bCs/>
          <w:spacing w:val="-20"/>
          <w:sz w:val="20"/>
          <w:szCs w:val="20"/>
          <w:lang w:val="ru-RU"/>
        </w:rPr>
        <w:t xml:space="preserve">Жш1ИЩного </w:t>
      </w:r>
      <w:r w:rsidRPr="00593629">
        <w:rPr>
          <w:rFonts w:ascii="Times New Roman" w:hAnsi="Times New Roman"/>
          <w:sz w:val="20"/>
          <w:szCs w:val="20"/>
          <w:lang w:val="ru-RU"/>
        </w:rPr>
        <w:t>кодекса</w:t>
      </w:r>
      <w:proofErr w:type="gramEnd"/>
      <w:r w:rsidRPr="00593629">
        <w:rPr>
          <w:rFonts w:ascii="Times New Roman" w:hAnsi="Times New Roman"/>
          <w:sz w:val="20"/>
          <w:szCs w:val="20"/>
          <w:lang w:val="ru-RU"/>
        </w:rPr>
        <w:t xml:space="preserve">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</w:pPr>
      <w:r w:rsidRPr="00593629">
        <w:rPr>
          <w:rFonts w:ascii="Times New Roman" w:hAnsi="Times New Roman"/>
          <w:sz w:val="20"/>
          <w:szCs w:val="20"/>
          <w:lang w:val="ru-RU"/>
        </w:rPr>
        <w:t xml:space="preserve">11. В случае погашения записи об учете заявления в колонке 9 таблицы указывается </w:t>
      </w: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t>«Запись погашена на</w:t>
      </w: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br/>
        <w:t>основании решения на</w:t>
      </w:r>
      <w:r w:rsidR="003306B1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t>й</w:t>
      </w: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t>модателя от «</w:t>
      </w:r>
      <w:r w:rsidRPr="00593629">
        <w:rPr>
          <w:rFonts w:ascii="Times New Roman" w:hAnsi="Times New Roman"/>
          <w:sz w:val="20"/>
          <w:szCs w:val="20"/>
          <w:lang w:val="ru-RU"/>
        </w:rPr>
        <w:tab/>
      </w: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t>»</w:t>
      </w:r>
      <w:r w:rsidRPr="00593629">
        <w:rPr>
          <w:rFonts w:ascii="Times New Roman" w:hAnsi="Times New Roman"/>
          <w:sz w:val="20"/>
          <w:szCs w:val="20"/>
          <w:lang w:val="ru-RU"/>
        </w:rPr>
        <w:tab/>
      </w: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t>20</w:t>
      </w:r>
      <w:r w:rsidRPr="00593629">
        <w:rPr>
          <w:rFonts w:ascii="Times New Roman" w:hAnsi="Times New Roman"/>
          <w:sz w:val="20"/>
          <w:szCs w:val="20"/>
          <w:lang w:val="ru-RU"/>
        </w:rPr>
        <w:tab/>
      </w: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t>г. №</w:t>
      </w:r>
      <w:r w:rsidRPr="00593629">
        <w:rPr>
          <w:rFonts w:ascii="Times New Roman" w:hAnsi="Times New Roman"/>
          <w:i/>
          <w:iCs/>
          <w:spacing w:val="-10"/>
          <w:sz w:val="20"/>
          <w:szCs w:val="20"/>
          <w:lang w:val="ru-RU"/>
        </w:rPr>
        <w:tab/>
        <w:t>».</w:t>
      </w:r>
    </w:p>
    <w:p w:rsidR="00593629" w:rsidRPr="00593629" w:rsidRDefault="00593629" w:rsidP="00593629">
      <w:pPr>
        <w:rPr>
          <w:rFonts w:ascii="Times New Roman" w:hAnsi="Times New Roman"/>
          <w:i/>
          <w:iCs/>
          <w:spacing w:val="-10"/>
          <w:sz w:val="28"/>
          <w:szCs w:val="28"/>
          <w:lang w:val="ru-RU"/>
        </w:rPr>
        <w:sectPr w:rsidR="00593629" w:rsidRPr="00593629">
          <w:type w:val="continuous"/>
          <w:pgSz w:w="16834" w:h="11909" w:orient="landscape"/>
          <w:pgMar w:top="1135" w:right="1106" w:bottom="360" w:left="1105" w:header="720" w:footer="720" w:gutter="0"/>
          <w:cols w:space="720"/>
        </w:sectPr>
      </w:pPr>
    </w:p>
    <w:p w:rsidR="00593629" w:rsidRPr="00593629" w:rsidRDefault="00593629" w:rsidP="00593629">
      <w:pPr>
        <w:ind w:left="5387"/>
        <w:jc w:val="right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№ 3 </w:t>
      </w:r>
    </w:p>
    <w:p w:rsidR="00593629" w:rsidRPr="00593629" w:rsidRDefault="00593629" w:rsidP="00593629">
      <w:pPr>
        <w:ind w:left="5387"/>
        <w:jc w:val="right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93629" w:rsidRPr="00593629" w:rsidRDefault="00593629" w:rsidP="00593629">
      <w:pPr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3629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Форма расписки </w:t>
      </w: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93629">
        <w:rPr>
          <w:rFonts w:ascii="Times New Roman" w:hAnsi="Times New Roman"/>
          <w:b/>
          <w:bCs/>
          <w:sz w:val="28"/>
          <w:szCs w:val="28"/>
          <w:lang w:val="ru-RU"/>
        </w:rPr>
        <w:t>о получении заявления о предоставлении жилого помещения по договору найма жилого помещения жилищного фонда социального</w:t>
      </w:r>
    </w:p>
    <w:p w:rsidR="00593629" w:rsidRPr="003306B1" w:rsidRDefault="00593629" w:rsidP="00593629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306B1">
        <w:rPr>
          <w:rFonts w:ascii="Times New Roman" w:hAnsi="Times New Roman"/>
          <w:b/>
          <w:bCs/>
          <w:sz w:val="28"/>
          <w:szCs w:val="28"/>
          <w:lang w:val="ru-RU"/>
        </w:rPr>
        <w:t>использования</w:t>
      </w:r>
    </w:p>
    <w:p w:rsidR="00593629" w:rsidRPr="003306B1" w:rsidRDefault="00593629" w:rsidP="0059362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629" w:rsidRPr="003306B1" w:rsidRDefault="00593629" w:rsidP="0059362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3306B1">
        <w:rPr>
          <w:rFonts w:ascii="Times New Roman" w:hAnsi="Times New Roman"/>
          <w:sz w:val="28"/>
          <w:szCs w:val="28"/>
          <w:lang w:val="ru-RU"/>
        </w:rPr>
        <w:t>Расписка</w:t>
      </w: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о получении и учете заявление о предоставлении жилого помещения по договору найма жилого помещения жилищного фонда социального</w:t>
      </w: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использования</w:t>
      </w:r>
    </w:p>
    <w:p w:rsidR="00593629" w:rsidRPr="00593629" w:rsidRDefault="00593629" w:rsidP="00593629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Настоящим удостоверяется, что заявитель</w:t>
      </w:r>
      <w:r w:rsidRPr="00593629">
        <w:rPr>
          <w:rFonts w:ascii="Times New Roman" w:hAnsi="Times New Roman"/>
          <w:sz w:val="28"/>
          <w:szCs w:val="28"/>
          <w:lang w:val="ru-RU"/>
        </w:rPr>
        <w:tab/>
        <w:t>_________________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pacing w:val="-10"/>
          <w:sz w:val="20"/>
          <w:szCs w:val="20"/>
          <w:lang w:val="ru-RU"/>
        </w:rPr>
      </w:pPr>
      <w:r w:rsidRPr="00593629">
        <w:rPr>
          <w:rFonts w:ascii="Times New Roman" w:hAnsi="Times New Roman"/>
          <w:b/>
          <w:bCs/>
          <w:spacing w:val="-10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(Ф.И.О.)</w:t>
      </w:r>
    </w:p>
    <w:p w:rsidR="00593629" w:rsidRPr="00593629" w:rsidRDefault="00593629" w:rsidP="005936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___________________________________________представил, а наймодатель</w:t>
      </w:r>
    </w:p>
    <w:p w:rsidR="00593629" w:rsidRPr="00593629" w:rsidRDefault="00593629" w:rsidP="005936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93629" w:rsidRPr="003306B1" w:rsidRDefault="00593629" w:rsidP="00593629">
      <w:pPr>
        <w:ind w:firstLine="567"/>
        <w:jc w:val="both"/>
        <w:rPr>
          <w:rFonts w:ascii="Times New Roman" w:hAnsi="Times New Roman"/>
          <w:bCs/>
          <w:spacing w:val="-10"/>
          <w:lang w:val="ru-RU"/>
        </w:rPr>
      </w:pPr>
      <w:r w:rsidRPr="003306B1">
        <w:rPr>
          <w:rFonts w:ascii="Times New Roman" w:hAnsi="Times New Roman"/>
          <w:bCs/>
          <w:spacing w:val="-10"/>
          <w:lang w:val="ru-RU"/>
        </w:rPr>
        <w:t>(наименование наймодателя)</w:t>
      </w:r>
    </w:p>
    <w:p w:rsidR="00593629" w:rsidRPr="00593629" w:rsidRDefault="00593629" w:rsidP="005936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получил «</w:t>
      </w:r>
      <w:r w:rsidRPr="00593629">
        <w:rPr>
          <w:rFonts w:ascii="Times New Roman" w:hAnsi="Times New Roman"/>
          <w:sz w:val="28"/>
          <w:szCs w:val="28"/>
          <w:lang w:val="ru-RU"/>
        </w:rPr>
        <w:tab/>
        <w:t>»</w:t>
      </w:r>
      <w:r w:rsidRPr="00593629">
        <w:rPr>
          <w:rFonts w:ascii="Times New Roman" w:hAnsi="Times New Roman"/>
          <w:sz w:val="28"/>
          <w:szCs w:val="28"/>
          <w:lang w:val="ru-RU"/>
        </w:rPr>
        <w:tab/>
        <w:t>20</w:t>
      </w:r>
      <w:r w:rsidRPr="00593629">
        <w:rPr>
          <w:rFonts w:ascii="Times New Roman" w:hAnsi="Times New Roman"/>
          <w:sz w:val="28"/>
          <w:szCs w:val="28"/>
          <w:lang w:val="ru-RU"/>
        </w:rPr>
        <w:tab/>
        <w:t>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3629">
        <w:rPr>
          <w:rFonts w:ascii="Times New Roman" w:hAnsi="Times New Roman"/>
          <w:sz w:val="28"/>
          <w:szCs w:val="28"/>
          <w:lang w:val="ru-RU"/>
        </w:rPr>
        <w:t>Заявление принял_____________________________________________</w:t>
      </w:r>
    </w:p>
    <w:p w:rsidR="00593629" w:rsidRPr="003306B1" w:rsidRDefault="00593629" w:rsidP="00593629">
      <w:pPr>
        <w:ind w:firstLine="567"/>
        <w:jc w:val="both"/>
        <w:rPr>
          <w:rFonts w:ascii="Times New Roman" w:hAnsi="Times New Roman"/>
          <w:bCs/>
          <w:spacing w:val="-10"/>
          <w:lang w:val="ru-RU"/>
        </w:rPr>
      </w:pPr>
      <w:r w:rsidRPr="00593629">
        <w:rPr>
          <w:rFonts w:ascii="Times New Roman" w:hAnsi="Times New Roman"/>
          <w:b/>
          <w:bCs/>
          <w:spacing w:val="-10"/>
          <w:lang w:val="ru-RU"/>
        </w:rPr>
        <w:t xml:space="preserve">                                                                 </w:t>
      </w:r>
      <w:r w:rsidRPr="003306B1">
        <w:rPr>
          <w:rFonts w:ascii="Times New Roman" w:hAnsi="Times New Roman"/>
          <w:bCs/>
          <w:spacing w:val="-10"/>
          <w:lang w:val="ru-RU"/>
        </w:rPr>
        <w:t>(должность)</w:t>
      </w:r>
    </w:p>
    <w:p w:rsidR="00593629" w:rsidRPr="003306B1" w:rsidRDefault="00593629" w:rsidP="0059362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06B1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593629" w:rsidRPr="003306B1" w:rsidRDefault="00593629" w:rsidP="00593629">
      <w:pPr>
        <w:ind w:firstLine="567"/>
        <w:jc w:val="both"/>
        <w:rPr>
          <w:rFonts w:ascii="Times New Roman" w:hAnsi="Times New Roman"/>
          <w:bCs/>
          <w:spacing w:val="-10"/>
          <w:sz w:val="22"/>
          <w:szCs w:val="22"/>
          <w:lang w:val="ru-RU"/>
        </w:rPr>
      </w:pPr>
      <w:r w:rsidRPr="003306B1">
        <w:rPr>
          <w:rFonts w:ascii="Times New Roman" w:hAnsi="Times New Roman"/>
          <w:bCs/>
          <w:spacing w:val="-10"/>
          <w:sz w:val="22"/>
          <w:szCs w:val="22"/>
          <w:lang w:val="ru-RU"/>
        </w:rPr>
        <w:t>(Ф.И.О. исполнителя, принявшего заявление)</w:t>
      </w:r>
    </w:p>
    <w:p w:rsidR="00593629" w:rsidRPr="003306B1" w:rsidRDefault="00593629" w:rsidP="0059362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306B1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</w:t>
      </w:r>
      <w:proofErr w:type="gramStart"/>
      <w:r w:rsidRPr="003306B1">
        <w:rPr>
          <w:rFonts w:ascii="Times New Roman" w:hAnsi="Times New Roman"/>
          <w:sz w:val="22"/>
          <w:szCs w:val="22"/>
        </w:rPr>
        <w:t>«</w:t>
      </w:r>
      <w:r w:rsidRPr="003306B1">
        <w:rPr>
          <w:rFonts w:ascii="Times New Roman" w:hAnsi="Times New Roman"/>
          <w:sz w:val="22"/>
          <w:szCs w:val="22"/>
        </w:rPr>
        <w:tab/>
        <w:t>»</w:t>
      </w:r>
      <w:r w:rsidRPr="003306B1">
        <w:rPr>
          <w:rFonts w:ascii="Times New Roman" w:hAnsi="Times New Roman"/>
          <w:sz w:val="22"/>
          <w:szCs w:val="22"/>
        </w:rPr>
        <w:tab/>
        <w:t>20</w:t>
      </w:r>
      <w:r w:rsidRPr="003306B1">
        <w:rPr>
          <w:rFonts w:ascii="Times New Roman" w:hAnsi="Times New Roman"/>
          <w:sz w:val="22"/>
          <w:szCs w:val="22"/>
        </w:rPr>
        <w:tab/>
        <w:t>г.</w:t>
      </w:r>
      <w:proofErr w:type="gramEnd"/>
    </w:p>
    <w:p w:rsidR="00593629" w:rsidRPr="003306B1" w:rsidRDefault="00593629" w:rsidP="00593629">
      <w:pPr>
        <w:ind w:firstLine="567"/>
        <w:jc w:val="both"/>
        <w:rPr>
          <w:rFonts w:ascii="Times New Roman" w:hAnsi="Times New Roman"/>
          <w:bCs/>
          <w:spacing w:val="-10"/>
          <w:sz w:val="22"/>
          <w:szCs w:val="22"/>
        </w:rPr>
      </w:pPr>
      <w:r w:rsidRPr="003306B1">
        <w:rPr>
          <w:rFonts w:ascii="Times New Roman" w:hAnsi="Times New Roman"/>
          <w:bCs/>
          <w:spacing w:val="-10"/>
          <w:sz w:val="22"/>
          <w:szCs w:val="22"/>
        </w:rPr>
        <w:t>(</w:t>
      </w:r>
      <w:proofErr w:type="spellStart"/>
      <w:proofErr w:type="gramStart"/>
      <w:r w:rsidRPr="003306B1">
        <w:rPr>
          <w:rFonts w:ascii="Times New Roman" w:hAnsi="Times New Roman"/>
          <w:bCs/>
          <w:spacing w:val="-10"/>
          <w:sz w:val="22"/>
          <w:szCs w:val="22"/>
        </w:rPr>
        <w:t>подпись</w:t>
      </w:r>
      <w:proofErr w:type="spellEnd"/>
      <w:proofErr w:type="gramEnd"/>
      <w:r w:rsidRPr="003306B1">
        <w:rPr>
          <w:rFonts w:ascii="Times New Roman" w:hAnsi="Times New Roman"/>
          <w:bCs/>
          <w:spacing w:val="-10"/>
          <w:sz w:val="22"/>
          <w:szCs w:val="22"/>
        </w:rPr>
        <w:t>)</w:t>
      </w:r>
      <w:r w:rsidRPr="003306B1">
        <w:rPr>
          <w:rFonts w:ascii="Times New Roman" w:hAnsi="Times New Roman"/>
          <w:spacing w:val="-10"/>
          <w:sz w:val="22"/>
          <w:szCs w:val="22"/>
        </w:rPr>
        <w:tab/>
        <w:t xml:space="preserve">                                            </w:t>
      </w:r>
      <w:r w:rsidR="003306B1">
        <w:rPr>
          <w:rFonts w:ascii="Times New Roman" w:hAnsi="Times New Roman"/>
          <w:spacing w:val="-10"/>
          <w:sz w:val="22"/>
          <w:szCs w:val="22"/>
          <w:lang w:val="ru-RU"/>
        </w:rPr>
        <w:t xml:space="preserve">                       </w:t>
      </w:r>
      <w:r w:rsidRPr="003306B1">
        <w:rPr>
          <w:rFonts w:ascii="Times New Roman" w:hAnsi="Times New Roman"/>
          <w:spacing w:val="-10"/>
          <w:sz w:val="22"/>
          <w:szCs w:val="22"/>
        </w:rPr>
        <w:t xml:space="preserve"> </w:t>
      </w:r>
      <w:r w:rsidRPr="003306B1">
        <w:rPr>
          <w:rFonts w:ascii="Times New Roman" w:hAnsi="Times New Roman"/>
          <w:bCs/>
          <w:spacing w:val="-10"/>
          <w:sz w:val="22"/>
          <w:szCs w:val="22"/>
        </w:rPr>
        <w:t>(</w:t>
      </w:r>
      <w:proofErr w:type="spellStart"/>
      <w:proofErr w:type="gramStart"/>
      <w:r w:rsidRPr="003306B1">
        <w:rPr>
          <w:rFonts w:ascii="Times New Roman" w:hAnsi="Times New Roman"/>
          <w:bCs/>
          <w:spacing w:val="-10"/>
          <w:sz w:val="22"/>
          <w:szCs w:val="22"/>
        </w:rPr>
        <w:t>дата</w:t>
      </w:r>
      <w:proofErr w:type="spellEnd"/>
      <w:proofErr w:type="gramEnd"/>
      <w:r w:rsidRPr="003306B1">
        <w:rPr>
          <w:rFonts w:ascii="Times New Roman" w:hAnsi="Times New Roman"/>
          <w:bCs/>
          <w:spacing w:val="-10"/>
          <w:sz w:val="22"/>
          <w:szCs w:val="22"/>
        </w:rPr>
        <w:t>)</w:t>
      </w:r>
    </w:p>
    <w:p w:rsidR="00593629" w:rsidRPr="003306B1" w:rsidRDefault="00593629" w:rsidP="0059362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306B1">
        <w:rPr>
          <w:rFonts w:ascii="Times New Roman" w:hAnsi="Times New Roman"/>
          <w:sz w:val="22"/>
          <w:szCs w:val="22"/>
        </w:rPr>
        <w:t>МП</w:t>
      </w:r>
    </w:p>
    <w:p w:rsidR="00593629" w:rsidRPr="00593629" w:rsidRDefault="00593629" w:rsidP="00593629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3629" w:rsidRPr="00593629" w:rsidRDefault="00593629" w:rsidP="00593629">
      <w:pPr>
        <w:rPr>
          <w:rFonts w:ascii="Times New Roman" w:hAnsi="Times New Roman"/>
          <w:sz w:val="28"/>
          <w:szCs w:val="28"/>
        </w:rPr>
      </w:pPr>
    </w:p>
    <w:p w:rsidR="0036635A" w:rsidRPr="00593629" w:rsidRDefault="0036635A" w:rsidP="00593629">
      <w:pPr>
        <w:rPr>
          <w:rFonts w:ascii="Times New Roman" w:hAnsi="Times New Roman"/>
        </w:rPr>
      </w:pPr>
    </w:p>
    <w:sectPr w:rsidR="0036635A" w:rsidRPr="00593629" w:rsidSect="00DE50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3">
    <w:nsid w:val="00000006"/>
    <w:multiLevelType w:val="multilevel"/>
    <w:tmpl w:val="56C2E9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01469"/>
    <w:multiLevelType w:val="hybridMultilevel"/>
    <w:tmpl w:val="52A61FAA"/>
    <w:lvl w:ilvl="0" w:tplc="D4C0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407D6"/>
    <w:multiLevelType w:val="hybridMultilevel"/>
    <w:tmpl w:val="68087A34"/>
    <w:lvl w:ilvl="0" w:tplc="D4C04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64423A">
      <w:start w:val="1"/>
      <w:numFmt w:val="decimal"/>
      <w:lvlText w:val="3.1.%2."/>
      <w:lvlJc w:val="left"/>
      <w:pPr>
        <w:tabs>
          <w:tab w:val="num" w:pos="1495"/>
        </w:tabs>
        <w:ind w:left="14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9922F3"/>
    <w:multiLevelType w:val="hybridMultilevel"/>
    <w:tmpl w:val="67E8A81C"/>
    <w:lvl w:ilvl="0" w:tplc="D4C0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7A6110B"/>
    <w:multiLevelType w:val="hybridMultilevel"/>
    <w:tmpl w:val="55D89F96"/>
    <w:lvl w:ilvl="0" w:tplc="FFFFFFFF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229ACBE6">
      <w:start w:val="3"/>
      <w:numFmt w:val="decimal"/>
      <w:lvlText w:val="3.2.%2."/>
      <w:lvlJc w:val="left"/>
      <w:pPr>
        <w:tabs>
          <w:tab w:val="num" w:pos="1980"/>
        </w:tabs>
        <w:ind w:left="1980" w:hanging="360"/>
      </w:pPr>
    </w:lvl>
    <w:lvl w:ilvl="2" w:tplc="B880B840">
      <w:start w:val="4"/>
      <w:numFmt w:val="decimal"/>
      <w:lvlText w:val="3.2.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0B944BF8"/>
    <w:multiLevelType w:val="hybridMultilevel"/>
    <w:tmpl w:val="A6E8BBE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7403F"/>
    <w:multiLevelType w:val="multilevel"/>
    <w:tmpl w:val="42C60232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2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2">
    <w:nsid w:val="1B01308B"/>
    <w:multiLevelType w:val="hybridMultilevel"/>
    <w:tmpl w:val="EE84DB72"/>
    <w:lvl w:ilvl="0" w:tplc="C71E51E8">
      <w:start w:val="1"/>
      <w:numFmt w:val="bullet"/>
      <w:lvlText w:val="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860" w:hanging="360"/>
      </w:pPr>
      <w:rPr>
        <w:rFonts w:ascii="Wingdings" w:hAnsi="Wingdings" w:hint="default"/>
      </w:rPr>
    </w:lvl>
  </w:abstractNum>
  <w:abstractNum w:abstractNumId="13">
    <w:nsid w:val="1CD41631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1EE85616"/>
    <w:multiLevelType w:val="multilevel"/>
    <w:tmpl w:val="7DFE07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EB5F98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21AC7D74"/>
    <w:multiLevelType w:val="multilevel"/>
    <w:tmpl w:val="1C2A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0E2AD2"/>
    <w:multiLevelType w:val="hybridMultilevel"/>
    <w:tmpl w:val="6B6EB172"/>
    <w:lvl w:ilvl="0" w:tplc="65E43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F70C2A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2F1258"/>
    <w:multiLevelType w:val="multilevel"/>
    <w:tmpl w:val="5F20BC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5FF0BE7"/>
    <w:multiLevelType w:val="multilevel"/>
    <w:tmpl w:val="7ED67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1">
    <w:nsid w:val="4C6E6FDB"/>
    <w:multiLevelType w:val="hybridMultilevel"/>
    <w:tmpl w:val="BE042FD4"/>
    <w:lvl w:ilvl="0" w:tplc="D4987D06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C7D0967"/>
    <w:multiLevelType w:val="hybridMultilevel"/>
    <w:tmpl w:val="59D0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2371CB"/>
    <w:multiLevelType w:val="multilevel"/>
    <w:tmpl w:val="9C9A6A7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545" w:hanging="720"/>
      </w:pPr>
    </w:lvl>
    <w:lvl w:ilvl="2">
      <w:start w:val="2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abstractNum w:abstractNumId="24">
    <w:nsid w:val="58DA6050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3C0F2A"/>
    <w:multiLevelType w:val="hybridMultilevel"/>
    <w:tmpl w:val="3DBE2E8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C38E332">
      <w:start w:val="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4C2CD6E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2E3E69"/>
    <w:multiLevelType w:val="multilevel"/>
    <w:tmpl w:val="DE40B65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  <w:color w:val="auto"/>
      </w:rPr>
    </w:lvl>
  </w:abstractNum>
  <w:abstractNum w:abstractNumId="27">
    <w:nsid w:val="5C6B3F94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E4B39C8"/>
    <w:multiLevelType w:val="hybridMultilevel"/>
    <w:tmpl w:val="063A2A8E"/>
    <w:lvl w:ilvl="0" w:tplc="606EC942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670"/>
        </w:tabs>
        <w:ind w:left="1670" w:hanging="360"/>
      </w:pPr>
    </w:lvl>
    <w:lvl w:ilvl="4" w:tplc="041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9">
    <w:nsid w:val="5E896DAD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7712F8"/>
    <w:multiLevelType w:val="hybridMultilevel"/>
    <w:tmpl w:val="882C725C"/>
    <w:lvl w:ilvl="0" w:tplc="C2A61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861CA1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CE51C1"/>
    <w:multiLevelType w:val="multilevel"/>
    <w:tmpl w:val="255CA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4">
    <w:nsid w:val="6E9B11EC"/>
    <w:multiLevelType w:val="multilevel"/>
    <w:tmpl w:val="3740FA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35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A376F62"/>
    <w:multiLevelType w:val="hybridMultilevel"/>
    <w:tmpl w:val="90244E66"/>
    <w:lvl w:ilvl="0" w:tplc="1C9E2B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804069"/>
    <w:multiLevelType w:val="hybridMultilevel"/>
    <w:tmpl w:val="A6E8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37631F"/>
    <w:multiLevelType w:val="hybridMultilevel"/>
    <w:tmpl w:val="915CE414"/>
    <w:lvl w:ilvl="0" w:tplc="041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8"/>
  </w:num>
  <w:num w:numId="2">
    <w:abstractNumId w:val="35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9"/>
    </w:lvlOverride>
    <w:lvlOverride w:ilvl="2"/>
    <w:lvlOverride w:ilvl="3">
      <w:startOverride w:val="11"/>
    </w:lvlOverride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3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1">
    <w:abstractNumId w:val="28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5"/>
  </w:num>
  <w:num w:numId="23">
    <w:abstractNumId w:val="12"/>
  </w:num>
  <w:num w:numId="24">
    <w:abstractNumId w:val="2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0"/>
  </w:num>
  <w:num w:numId="28">
    <w:abstractNumId w:val="31"/>
  </w:num>
  <w:num w:numId="29">
    <w:abstractNumId w:val="41"/>
  </w:num>
  <w:num w:numId="30">
    <w:abstractNumId w:val="3"/>
  </w:num>
  <w:num w:numId="31">
    <w:abstractNumId w:val="34"/>
  </w:num>
  <w:num w:numId="32">
    <w:abstractNumId w:val="9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33">
    <w:abstractNumId w:val="4"/>
  </w:num>
  <w:num w:numId="34">
    <w:abstractNumId w:val="15"/>
  </w:num>
  <w:num w:numId="35">
    <w:abstractNumId w:val="19"/>
  </w:num>
  <w:num w:numId="36">
    <w:abstractNumId w:val="33"/>
  </w:num>
  <w:num w:numId="37">
    <w:abstractNumId w:val="17"/>
  </w:num>
  <w:num w:numId="38">
    <w:abstractNumId w:val="30"/>
  </w:num>
  <w:num w:numId="39">
    <w:abstractNumId w:val="27"/>
  </w:num>
  <w:num w:numId="40">
    <w:abstractNumId w:val="2"/>
    <w:lvlOverride w:ilvl="0">
      <w:startOverride w:val="1"/>
    </w:lvlOverride>
  </w:num>
  <w:num w:numId="4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9"/>
  </w:num>
  <w:num w:numId="45">
    <w:abstractNumId w:val="24"/>
  </w:num>
  <w:num w:numId="46">
    <w:abstractNumId w:val="39"/>
  </w:num>
  <w:num w:numId="47">
    <w:abstractNumId w:val="1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44"/>
    <w:rsid w:val="00140E44"/>
    <w:rsid w:val="00191090"/>
    <w:rsid w:val="002035C7"/>
    <w:rsid w:val="003306B1"/>
    <w:rsid w:val="0036635A"/>
    <w:rsid w:val="00511452"/>
    <w:rsid w:val="0051754F"/>
    <w:rsid w:val="00593629"/>
    <w:rsid w:val="00677922"/>
    <w:rsid w:val="00771B50"/>
    <w:rsid w:val="00805991"/>
    <w:rsid w:val="0097496E"/>
    <w:rsid w:val="009776ED"/>
    <w:rsid w:val="009D62F0"/>
    <w:rsid w:val="00A3781C"/>
    <w:rsid w:val="00DE5061"/>
    <w:rsid w:val="00F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9D62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9D62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9D62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9D6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6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62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D62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2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62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635A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5061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E506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DE5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E5061"/>
    <w:pPr>
      <w:suppressLineNumbers/>
      <w:suppressAutoHyphens/>
    </w:pPr>
    <w:rPr>
      <w:rFonts w:ascii="R" w:hAnsi="R" w:cs="R"/>
      <w:lang w:eastAsia="ar-SA"/>
    </w:rPr>
  </w:style>
  <w:style w:type="character" w:customStyle="1" w:styleId="11">
    <w:name w:val="Заголовок 1 Знак"/>
    <w:aliases w:val="!Части документа Знак"/>
    <w:basedOn w:val="a0"/>
    <w:link w:val="10"/>
    <w:uiPriority w:val="9"/>
    <w:rsid w:val="009D62F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D62F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9D62F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9D62F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D62F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D62F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D62F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D62F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D62F0"/>
    <w:rPr>
      <w:rFonts w:asciiTheme="majorHAnsi" w:eastAsiaTheme="majorEastAsia" w:hAnsiTheme="majorHAnsi" w:cs="Times New Roman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D62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D62F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9D62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D62F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8">
    <w:name w:val="Strong"/>
    <w:basedOn w:val="a0"/>
    <w:qFormat/>
    <w:rsid w:val="009D62F0"/>
    <w:rPr>
      <w:b/>
      <w:bCs/>
    </w:rPr>
  </w:style>
  <w:style w:type="character" w:styleId="a9">
    <w:name w:val="Emphasis"/>
    <w:basedOn w:val="a0"/>
    <w:uiPriority w:val="20"/>
    <w:qFormat/>
    <w:rsid w:val="009D62F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99"/>
    <w:qFormat/>
    <w:rsid w:val="009D62F0"/>
    <w:rPr>
      <w:szCs w:val="32"/>
    </w:rPr>
  </w:style>
  <w:style w:type="paragraph" w:styleId="ab">
    <w:name w:val="List Paragraph"/>
    <w:basedOn w:val="a"/>
    <w:uiPriority w:val="99"/>
    <w:qFormat/>
    <w:rsid w:val="009D62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2F0"/>
    <w:rPr>
      <w:i/>
    </w:rPr>
  </w:style>
  <w:style w:type="character" w:customStyle="1" w:styleId="22">
    <w:name w:val="Цитата 2 Знак"/>
    <w:basedOn w:val="a0"/>
    <w:link w:val="21"/>
    <w:uiPriority w:val="29"/>
    <w:rsid w:val="009D62F0"/>
    <w:rPr>
      <w:rFonts w:eastAsiaTheme="minorEastAsia"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9D62F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D62F0"/>
    <w:rPr>
      <w:rFonts w:eastAsiaTheme="minorEastAsia"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9D62F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D62F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D62F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D62F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D62F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0"/>
    <w:next w:val="a"/>
    <w:uiPriority w:val="39"/>
    <w:semiHidden/>
    <w:unhideWhenUsed/>
    <w:qFormat/>
    <w:rsid w:val="009D62F0"/>
    <w:pPr>
      <w:outlineLvl w:val="9"/>
    </w:pPr>
  </w:style>
  <w:style w:type="table" w:styleId="af4">
    <w:name w:val="Table Grid"/>
    <w:basedOn w:val="a1"/>
    <w:uiPriority w:val="59"/>
    <w:rsid w:val="009D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9D62F0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5">
    <w:name w:val="Style5"/>
    <w:basedOn w:val="a"/>
    <w:uiPriority w:val="99"/>
    <w:rsid w:val="009D62F0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9D62F0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9D62F0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9D62F0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9D62F0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D62F0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9D62F0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9D62F0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af9">
    <w:name w:val="Balloon Text"/>
    <w:basedOn w:val="a"/>
    <w:link w:val="afa"/>
    <w:uiPriority w:val="99"/>
    <w:unhideWhenUsed/>
    <w:rsid w:val="009D62F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D62F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b">
    <w:name w:val="Body Text"/>
    <w:basedOn w:val="a"/>
    <w:link w:val="afc"/>
    <w:semiHidden/>
    <w:unhideWhenUsed/>
    <w:rsid w:val="009D62F0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9D6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9D62F0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9D62F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9D62F0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ConsNonformat">
    <w:name w:val="ConsNonformat"/>
    <w:rsid w:val="009D6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9D62F0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9D62F0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2">
    <w:name w:val="Без интервала1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9D62F0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62F0"/>
    <w:pPr>
      <w:shd w:val="clear" w:color="auto" w:fill="FFFFFF"/>
      <w:spacing w:before="240" w:line="0" w:lineRule="atLeas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aff0">
    <w:name w:val="Основной текст_"/>
    <w:link w:val="33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9D62F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23">
    <w:name w:val="Основной текст (2)_"/>
    <w:link w:val="24"/>
    <w:locked/>
    <w:rsid w:val="009D62F0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2F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  <w:lang w:val="ru-RU" w:bidi="ar-SA"/>
    </w:rPr>
  </w:style>
  <w:style w:type="character" w:customStyle="1" w:styleId="13">
    <w:name w:val="Основной текст1"/>
    <w:rsid w:val="009D62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f1">
    <w:name w:val="Основной текст + Полужирный"/>
    <w:aliases w:val="Интервал 3 pt"/>
    <w:rsid w:val="009D62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styleId="aff2">
    <w:name w:val="Body Text Indent"/>
    <w:basedOn w:val="a"/>
    <w:link w:val="aff3"/>
    <w:uiPriority w:val="99"/>
    <w:unhideWhenUsed/>
    <w:rsid w:val="009D62F0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D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Орган_ПР Знак"/>
    <w:basedOn w:val="a0"/>
    <w:link w:val="15"/>
    <w:locked/>
    <w:rsid w:val="009D62F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9D62F0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val="ru-RU" w:eastAsia="ar-SA" w:bidi="ar-SA"/>
    </w:rPr>
  </w:style>
  <w:style w:type="character" w:customStyle="1" w:styleId="25">
    <w:name w:val="2Название Знак"/>
    <w:basedOn w:val="a0"/>
    <w:link w:val="26"/>
    <w:locked/>
    <w:rsid w:val="009D62F0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9D62F0"/>
    <w:pPr>
      <w:ind w:right="4536"/>
      <w:jc w:val="both"/>
    </w:pPr>
    <w:rPr>
      <w:rFonts w:ascii="Arial" w:eastAsiaTheme="minorHAnsi" w:hAnsi="Arial" w:cs="Arial"/>
      <w:b/>
      <w:sz w:val="26"/>
      <w:szCs w:val="28"/>
      <w:lang w:val="ru-RU" w:eastAsia="ar-SA" w:bidi="ar-SA"/>
    </w:rPr>
  </w:style>
  <w:style w:type="paragraph" w:customStyle="1" w:styleId="aff4">
    <w:name w:val="подпись к объекту"/>
    <w:basedOn w:val="a"/>
    <w:next w:val="a"/>
    <w:rsid w:val="009D62F0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character" w:customStyle="1" w:styleId="34">
    <w:name w:val="3Приложение Знак"/>
    <w:link w:val="35"/>
    <w:locked/>
    <w:rsid w:val="009D62F0"/>
    <w:rPr>
      <w:rFonts w:ascii="Arial" w:eastAsia="Times New Roman" w:hAnsi="Arial" w:cs="Arial"/>
      <w:sz w:val="26"/>
      <w:szCs w:val="28"/>
    </w:rPr>
  </w:style>
  <w:style w:type="paragraph" w:customStyle="1" w:styleId="35">
    <w:name w:val="3Приложение"/>
    <w:basedOn w:val="a"/>
    <w:link w:val="34"/>
    <w:qFormat/>
    <w:rsid w:val="009D62F0"/>
    <w:pPr>
      <w:ind w:left="5103"/>
      <w:jc w:val="both"/>
    </w:pPr>
    <w:rPr>
      <w:rFonts w:ascii="Arial" w:eastAsia="Times New Roman" w:hAnsi="Arial" w:cs="Arial"/>
      <w:sz w:val="26"/>
      <w:szCs w:val="28"/>
      <w:lang w:val="ru-RU" w:bidi="ar-SA"/>
    </w:rPr>
  </w:style>
  <w:style w:type="paragraph" w:styleId="27">
    <w:name w:val="Body Text 2"/>
    <w:basedOn w:val="a"/>
    <w:link w:val="28"/>
    <w:rsid w:val="009D62F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310">
    <w:name w:val="Основной текст 31"/>
    <w:basedOn w:val="a"/>
    <w:rsid w:val="009D62F0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Style1">
    <w:name w:val="Style1"/>
    <w:basedOn w:val="a"/>
    <w:uiPriority w:val="99"/>
    <w:rsid w:val="009D62F0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D62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D62F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9D62F0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9D62F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9D62F0"/>
    <w:rPr>
      <w:rFonts w:ascii="Impact" w:hAnsi="Impact" w:cs="Impact"/>
      <w:sz w:val="12"/>
      <w:szCs w:val="12"/>
    </w:rPr>
  </w:style>
  <w:style w:type="character" w:customStyle="1" w:styleId="FontStyle18">
    <w:name w:val="Font Style18"/>
    <w:basedOn w:val="a0"/>
    <w:uiPriority w:val="99"/>
    <w:rsid w:val="009D62F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D62F0"/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!Название НПА"/>
    <w:basedOn w:val="a"/>
    <w:rsid w:val="009D62F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styleId="aff5">
    <w:name w:val="Document Map"/>
    <w:basedOn w:val="a"/>
    <w:link w:val="aff6"/>
    <w:uiPriority w:val="99"/>
    <w:unhideWhenUsed/>
    <w:rsid w:val="009D62F0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Схема документа Знак"/>
    <w:basedOn w:val="a0"/>
    <w:link w:val="aff5"/>
    <w:uiPriority w:val="99"/>
    <w:rsid w:val="009D62F0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Plain Text"/>
    <w:basedOn w:val="a"/>
    <w:link w:val="aff8"/>
    <w:uiPriority w:val="99"/>
    <w:rsid w:val="009D62F0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8">
    <w:name w:val="Текст Знак"/>
    <w:basedOn w:val="a0"/>
    <w:link w:val="aff7"/>
    <w:uiPriority w:val="99"/>
    <w:rsid w:val="009D62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footer"/>
    <w:basedOn w:val="a"/>
    <w:link w:val="affa"/>
    <w:uiPriority w:val="99"/>
    <w:unhideWhenUsed/>
    <w:rsid w:val="009D62F0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9D62F0"/>
    <w:rPr>
      <w:rFonts w:ascii="Arial" w:eastAsia="Times New Roman" w:hAnsi="Arial" w:cs="Times New Roman"/>
      <w:sz w:val="26"/>
      <w:szCs w:val="24"/>
      <w:lang w:eastAsia="ru-RU"/>
    </w:rPr>
  </w:style>
  <w:style w:type="paragraph" w:styleId="affb">
    <w:name w:val="annotation text"/>
    <w:aliases w:val="!Равноширинный текст документа"/>
    <w:basedOn w:val="a"/>
    <w:link w:val="affc"/>
    <w:uiPriority w:val="99"/>
    <w:rsid w:val="009D62F0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uiPriority w:val="99"/>
    <w:rsid w:val="009D62F0"/>
    <w:rPr>
      <w:rFonts w:ascii="Courier" w:eastAsia="Times New Roman" w:hAnsi="Courier" w:cs="Times New Roman"/>
      <w:szCs w:val="20"/>
      <w:lang w:eastAsia="ru-RU"/>
    </w:rPr>
  </w:style>
  <w:style w:type="paragraph" w:customStyle="1" w:styleId="4-">
    <w:name w:val="4Таблица-Т"/>
    <w:basedOn w:val="35"/>
    <w:qFormat/>
    <w:rsid w:val="009D62F0"/>
    <w:pPr>
      <w:ind w:left="0"/>
    </w:pPr>
    <w:rPr>
      <w:rFonts w:cs="Times New Roman"/>
      <w:sz w:val="22"/>
      <w:lang w:eastAsia="ru-RU"/>
    </w:rPr>
  </w:style>
  <w:style w:type="paragraph" w:customStyle="1" w:styleId="ConsPlusNonformat">
    <w:name w:val="ConsPlusNonformat"/>
    <w:rsid w:val="009D62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9D62F0"/>
    <w:rPr>
      <w:rFonts w:ascii="Arial" w:hAnsi="Arial" w:cs="Times New Roman"/>
      <w:iCs/>
      <w:color w:val="0000FF"/>
      <w:sz w:val="24"/>
      <w:u w:val="none"/>
    </w:rPr>
  </w:style>
  <w:style w:type="paragraph" w:customStyle="1" w:styleId="Application">
    <w:name w:val="Application!Приложение"/>
    <w:rsid w:val="009D62F0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D62F0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62F0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ffd">
    <w:name w:val="caption"/>
    <w:basedOn w:val="a"/>
    <w:next w:val="a"/>
    <w:uiPriority w:val="35"/>
    <w:qFormat/>
    <w:rsid w:val="009D62F0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9D62F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6">
    <w:name w:val="Style36"/>
    <w:basedOn w:val="a"/>
    <w:rsid w:val="009D62F0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7">
    <w:name w:val="Font Style47"/>
    <w:rsid w:val="009D62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9D62F0"/>
    <w:rPr>
      <w:rFonts w:ascii="Times New Roman" w:hAnsi="Times New Roman" w:cs="Times New Roman" w:hint="default"/>
      <w:sz w:val="22"/>
      <w:szCs w:val="22"/>
    </w:rPr>
  </w:style>
  <w:style w:type="paragraph" w:customStyle="1" w:styleId="punct">
    <w:name w:val="punct"/>
    <w:basedOn w:val="a"/>
    <w:uiPriority w:val="99"/>
    <w:rsid w:val="009D62F0"/>
    <w:pPr>
      <w:numPr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9D62F0"/>
    <w:pPr>
      <w:numPr>
        <w:ilvl w:val="1"/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">
    <w:name w:val="нум список 1"/>
    <w:basedOn w:val="a"/>
    <w:rsid w:val="009D62F0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character" w:customStyle="1" w:styleId="BodytextItalic">
    <w:name w:val="Body text + Italic"/>
    <w:basedOn w:val="a0"/>
    <w:rsid w:val="009D6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9D62F0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9D62F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62F0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theme="minorBidi"/>
      <w:i/>
      <w:iCs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B5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0">
    <w:name w:val="heading 1"/>
    <w:aliases w:val="!Части документа"/>
    <w:basedOn w:val="a"/>
    <w:next w:val="a"/>
    <w:link w:val="11"/>
    <w:uiPriority w:val="9"/>
    <w:qFormat/>
    <w:rsid w:val="009D62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9D62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unhideWhenUsed/>
    <w:qFormat/>
    <w:rsid w:val="009D62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"/>
    <w:unhideWhenUsed/>
    <w:qFormat/>
    <w:rsid w:val="009D6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6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D62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D62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2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D62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6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6635A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E5061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E506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DE5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E5061"/>
    <w:pPr>
      <w:suppressLineNumbers/>
      <w:suppressAutoHyphens/>
    </w:pPr>
    <w:rPr>
      <w:rFonts w:ascii="R" w:hAnsi="R" w:cs="R"/>
      <w:lang w:eastAsia="ar-SA"/>
    </w:rPr>
  </w:style>
  <w:style w:type="character" w:customStyle="1" w:styleId="11">
    <w:name w:val="Заголовок 1 Знак"/>
    <w:aliases w:val="!Части документа Знак"/>
    <w:basedOn w:val="a0"/>
    <w:link w:val="10"/>
    <w:uiPriority w:val="9"/>
    <w:rsid w:val="009D62F0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9D62F0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9D62F0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9D62F0"/>
    <w:rPr>
      <w:rFonts w:eastAsiaTheme="minorEastAsia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9D62F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9D62F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9D62F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D62F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D62F0"/>
    <w:rPr>
      <w:rFonts w:asciiTheme="majorHAnsi" w:eastAsiaTheme="majorEastAsia" w:hAnsiTheme="majorHAnsi" w:cs="Times New Roman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9D62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D62F0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9D62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9D62F0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styleId="a8">
    <w:name w:val="Strong"/>
    <w:basedOn w:val="a0"/>
    <w:qFormat/>
    <w:rsid w:val="009D62F0"/>
    <w:rPr>
      <w:b/>
      <w:bCs/>
    </w:rPr>
  </w:style>
  <w:style w:type="character" w:styleId="a9">
    <w:name w:val="Emphasis"/>
    <w:basedOn w:val="a0"/>
    <w:uiPriority w:val="20"/>
    <w:qFormat/>
    <w:rsid w:val="009D62F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99"/>
    <w:qFormat/>
    <w:rsid w:val="009D62F0"/>
    <w:rPr>
      <w:szCs w:val="32"/>
    </w:rPr>
  </w:style>
  <w:style w:type="paragraph" w:styleId="ab">
    <w:name w:val="List Paragraph"/>
    <w:basedOn w:val="a"/>
    <w:uiPriority w:val="99"/>
    <w:qFormat/>
    <w:rsid w:val="009D62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2F0"/>
    <w:rPr>
      <w:i/>
    </w:rPr>
  </w:style>
  <w:style w:type="character" w:customStyle="1" w:styleId="22">
    <w:name w:val="Цитата 2 Знак"/>
    <w:basedOn w:val="a0"/>
    <w:link w:val="21"/>
    <w:uiPriority w:val="29"/>
    <w:rsid w:val="009D62F0"/>
    <w:rPr>
      <w:rFonts w:eastAsiaTheme="minorEastAsia"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9D62F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D62F0"/>
    <w:rPr>
      <w:rFonts w:eastAsiaTheme="minorEastAsia"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9D62F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D62F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D62F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D62F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D62F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0"/>
    <w:next w:val="a"/>
    <w:uiPriority w:val="39"/>
    <w:semiHidden/>
    <w:unhideWhenUsed/>
    <w:qFormat/>
    <w:rsid w:val="009D62F0"/>
    <w:pPr>
      <w:outlineLvl w:val="9"/>
    </w:pPr>
  </w:style>
  <w:style w:type="table" w:styleId="af4">
    <w:name w:val="Table Grid"/>
    <w:basedOn w:val="a1"/>
    <w:uiPriority w:val="59"/>
    <w:rsid w:val="009D6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9D62F0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5">
    <w:name w:val="Style5"/>
    <w:basedOn w:val="a"/>
    <w:uiPriority w:val="99"/>
    <w:rsid w:val="009D62F0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9D62F0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9D62F0"/>
    <w:rPr>
      <w:rFonts w:ascii="Times New Roman" w:hAnsi="Times New Roman" w:cs="Times New Roman" w:hint="default"/>
      <w:sz w:val="26"/>
      <w:szCs w:val="26"/>
    </w:rPr>
  </w:style>
  <w:style w:type="paragraph" w:styleId="af6">
    <w:name w:val="footnote text"/>
    <w:basedOn w:val="a"/>
    <w:link w:val="af7"/>
    <w:uiPriority w:val="99"/>
    <w:unhideWhenUsed/>
    <w:rsid w:val="009D62F0"/>
    <w:rPr>
      <w:rFonts w:ascii="Calibri" w:eastAsia="Calibri" w:hAnsi="Calibri"/>
      <w:sz w:val="20"/>
      <w:szCs w:val="20"/>
      <w:lang w:val="ru-RU" w:bidi="ar-SA"/>
    </w:rPr>
  </w:style>
  <w:style w:type="character" w:customStyle="1" w:styleId="af7">
    <w:name w:val="Текст сноски Знак"/>
    <w:basedOn w:val="a0"/>
    <w:link w:val="af6"/>
    <w:uiPriority w:val="99"/>
    <w:rsid w:val="009D62F0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9D62F0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9D62F0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9D62F0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af9">
    <w:name w:val="Balloon Text"/>
    <w:basedOn w:val="a"/>
    <w:link w:val="afa"/>
    <w:uiPriority w:val="99"/>
    <w:unhideWhenUsed/>
    <w:rsid w:val="009D62F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D62F0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b">
    <w:name w:val="Body Text"/>
    <w:basedOn w:val="a"/>
    <w:link w:val="afc"/>
    <w:semiHidden/>
    <w:unhideWhenUsed/>
    <w:rsid w:val="009D62F0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Основной текст Знак"/>
    <w:basedOn w:val="a0"/>
    <w:link w:val="afb"/>
    <w:semiHidden/>
    <w:rsid w:val="009D6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9D62F0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9D62F0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Style3">
    <w:name w:val="Style3"/>
    <w:basedOn w:val="a"/>
    <w:uiPriority w:val="99"/>
    <w:rsid w:val="009D62F0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ConsNonformat">
    <w:name w:val="ConsNonformat"/>
    <w:rsid w:val="009D62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rsid w:val="009D62F0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9D62F0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2">
    <w:name w:val="Без интервала1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9D62F0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9D6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62F0"/>
    <w:pPr>
      <w:shd w:val="clear" w:color="auto" w:fill="FFFFFF"/>
      <w:spacing w:before="240" w:line="0" w:lineRule="atLeast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aff0">
    <w:name w:val="Основной текст_"/>
    <w:link w:val="33"/>
    <w:locked/>
    <w:rsid w:val="009D62F0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f0"/>
    <w:rsid w:val="009D62F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theme="minorBidi"/>
      <w:sz w:val="22"/>
      <w:szCs w:val="22"/>
      <w:lang w:val="ru-RU" w:bidi="ar-SA"/>
    </w:rPr>
  </w:style>
  <w:style w:type="character" w:customStyle="1" w:styleId="23">
    <w:name w:val="Основной текст (2)_"/>
    <w:link w:val="24"/>
    <w:locked/>
    <w:rsid w:val="009D62F0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2F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  <w:lang w:val="ru-RU" w:bidi="ar-SA"/>
    </w:rPr>
  </w:style>
  <w:style w:type="character" w:customStyle="1" w:styleId="13">
    <w:name w:val="Основной текст1"/>
    <w:rsid w:val="009D62F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f1">
    <w:name w:val="Основной текст + Полужирный"/>
    <w:aliases w:val="Интервал 3 pt"/>
    <w:rsid w:val="009D62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styleId="aff2">
    <w:name w:val="Body Text Indent"/>
    <w:basedOn w:val="a"/>
    <w:link w:val="aff3"/>
    <w:uiPriority w:val="99"/>
    <w:unhideWhenUsed/>
    <w:rsid w:val="009D62F0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9D62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Орган_ПР Знак"/>
    <w:basedOn w:val="a0"/>
    <w:link w:val="15"/>
    <w:locked/>
    <w:rsid w:val="009D62F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5">
    <w:name w:val="1Орган_ПР"/>
    <w:basedOn w:val="a"/>
    <w:link w:val="14"/>
    <w:qFormat/>
    <w:rsid w:val="009D62F0"/>
    <w:pPr>
      <w:snapToGrid w:val="0"/>
      <w:jc w:val="center"/>
    </w:pPr>
    <w:rPr>
      <w:rFonts w:ascii="Arial" w:eastAsiaTheme="minorHAnsi" w:hAnsi="Arial" w:cs="Arial"/>
      <w:b/>
      <w:caps/>
      <w:sz w:val="26"/>
      <w:szCs w:val="28"/>
      <w:lang w:val="ru-RU" w:eastAsia="ar-SA" w:bidi="ar-SA"/>
    </w:rPr>
  </w:style>
  <w:style w:type="character" w:customStyle="1" w:styleId="25">
    <w:name w:val="2Название Знак"/>
    <w:basedOn w:val="a0"/>
    <w:link w:val="26"/>
    <w:locked/>
    <w:rsid w:val="009D62F0"/>
    <w:rPr>
      <w:rFonts w:ascii="Arial" w:hAnsi="Arial" w:cs="Arial"/>
      <w:b/>
      <w:sz w:val="26"/>
      <w:szCs w:val="28"/>
      <w:lang w:eastAsia="ar-SA"/>
    </w:rPr>
  </w:style>
  <w:style w:type="paragraph" w:customStyle="1" w:styleId="26">
    <w:name w:val="2Название"/>
    <w:basedOn w:val="a"/>
    <w:link w:val="25"/>
    <w:qFormat/>
    <w:rsid w:val="009D62F0"/>
    <w:pPr>
      <w:ind w:right="4536"/>
      <w:jc w:val="both"/>
    </w:pPr>
    <w:rPr>
      <w:rFonts w:ascii="Arial" w:eastAsiaTheme="minorHAnsi" w:hAnsi="Arial" w:cs="Arial"/>
      <w:b/>
      <w:sz w:val="26"/>
      <w:szCs w:val="28"/>
      <w:lang w:val="ru-RU" w:eastAsia="ar-SA" w:bidi="ar-SA"/>
    </w:rPr>
  </w:style>
  <w:style w:type="paragraph" w:customStyle="1" w:styleId="aff4">
    <w:name w:val="подпись к объекту"/>
    <w:basedOn w:val="a"/>
    <w:next w:val="a"/>
    <w:rsid w:val="009D62F0"/>
    <w:pPr>
      <w:tabs>
        <w:tab w:val="left" w:pos="3060"/>
      </w:tabs>
      <w:spacing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val="ru-RU" w:eastAsia="ru-RU" w:bidi="ar-SA"/>
    </w:rPr>
  </w:style>
  <w:style w:type="character" w:customStyle="1" w:styleId="34">
    <w:name w:val="3Приложение Знак"/>
    <w:link w:val="35"/>
    <w:locked/>
    <w:rsid w:val="009D62F0"/>
    <w:rPr>
      <w:rFonts w:ascii="Arial" w:eastAsia="Times New Roman" w:hAnsi="Arial" w:cs="Arial"/>
      <w:sz w:val="26"/>
      <w:szCs w:val="28"/>
    </w:rPr>
  </w:style>
  <w:style w:type="paragraph" w:customStyle="1" w:styleId="35">
    <w:name w:val="3Приложение"/>
    <w:basedOn w:val="a"/>
    <w:link w:val="34"/>
    <w:qFormat/>
    <w:rsid w:val="009D62F0"/>
    <w:pPr>
      <w:ind w:left="5103"/>
      <w:jc w:val="both"/>
    </w:pPr>
    <w:rPr>
      <w:rFonts w:ascii="Arial" w:eastAsia="Times New Roman" w:hAnsi="Arial" w:cs="Arial"/>
      <w:sz w:val="26"/>
      <w:szCs w:val="28"/>
      <w:lang w:val="ru-RU" w:bidi="ar-SA"/>
    </w:rPr>
  </w:style>
  <w:style w:type="paragraph" w:styleId="27">
    <w:name w:val="Body Text 2"/>
    <w:basedOn w:val="a"/>
    <w:link w:val="28"/>
    <w:rsid w:val="009D62F0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9D62F0"/>
    <w:rPr>
      <w:rFonts w:eastAsiaTheme="minorEastAsia" w:cs="Times New Roman"/>
      <w:sz w:val="24"/>
      <w:szCs w:val="24"/>
      <w:lang w:val="en-US" w:bidi="en-US"/>
    </w:rPr>
  </w:style>
  <w:style w:type="paragraph" w:customStyle="1" w:styleId="310">
    <w:name w:val="Основной текст 31"/>
    <w:basedOn w:val="a"/>
    <w:rsid w:val="009D62F0"/>
    <w:pPr>
      <w:suppressAutoHyphens/>
      <w:spacing w:after="120"/>
    </w:pPr>
    <w:rPr>
      <w:rFonts w:ascii="Times New Roman" w:eastAsia="Times New Roman" w:hAnsi="Times New Roman"/>
      <w:sz w:val="16"/>
      <w:szCs w:val="16"/>
      <w:lang w:val="ru-RU" w:eastAsia="ar-SA" w:bidi="ar-SA"/>
    </w:rPr>
  </w:style>
  <w:style w:type="paragraph" w:customStyle="1" w:styleId="Style1">
    <w:name w:val="Style1"/>
    <w:basedOn w:val="a"/>
    <w:uiPriority w:val="99"/>
    <w:rsid w:val="009D62F0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4">
    <w:name w:val="Style4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7">
    <w:name w:val="Style7"/>
    <w:basedOn w:val="a"/>
    <w:uiPriority w:val="99"/>
    <w:rsid w:val="009D62F0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9D62F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D62F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9D62F0"/>
    <w:rPr>
      <w:rFonts w:ascii="Sylfaen" w:hAnsi="Sylfaen" w:cs="Sylfaen"/>
      <w:sz w:val="32"/>
      <w:szCs w:val="32"/>
    </w:rPr>
  </w:style>
  <w:style w:type="character" w:customStyle="1" w:styleId="FontStyle16">
    <w:name w:val="Font Style16"/>
    <w:basedOn w:val="a0"/>
    <w:uiPriority w:val="99"/>
    <w:rsid w:val="009D62F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9D62F0"/>
    <w:rPr>
      <w:rFonts w:ascii="Impact" w:hAnsi="Impact" w:cs="Impact"/>
      <w:sz w:val="12"/>
      <w:szCs w:val="12"/>
    </w:rPr>
  </w:style>
  <w:style w:type="character" w:customStyle="1" w:styleId="FontStyle18">
    <w:name w:val="Font Style18"/>
    <w:basedOn w:val="a0"/>
    <w:uiPriority w:val="99"/>
    <w:rsid w:val="009D62F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9D62F0"/>
    <w:rPr>
      <w:rFonts w:ascii="Times New Roman" w:hAnsi="Times New Roman" w:cs="Times New Roman"/>
      <w:i/>
      <w:iCs/>
      <w:sz w:val="24"/>
      <w:szCs w:val="24"/>
    </w:rPr>
  </w:style>
  <w:style w:type="paragraph" w:customStyle="1" w:styleId="Title">
    <w:name w:val="Title!Название НПА"/>
    <w:basedOn w:val="a"/>
    <w:rsid w:val="009D62F0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styleId="aff5">
    <w:name w:val="Document Map"/>
    <w:basedOn w:val="a"/>
    <w:link w:val="aff6"/>
    <w:uiPriority w:val="99"/>
    <w:unhideWhenUsed/>
    <w:rsid w:val="009D62F0"/>
    <w:pPr>
      <w:ind w:firstLine="567"/>
      <w:jc w:val="both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ff6">
    <w:name w:val="Схема документа Знак"/>
    <w:basedOn w:val="a0"/>
    <w:link w:val="aff5"/>
    <w:uiPriority w:val="99"/>
    <w:rsid w:val="009D62F0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Plain Text"/>
    <w:basedOn w:val="a"/>
    <w:link w:val="aff8"/>
    <w:uiPriority w:val="99"/>
    <w:rsid w:val="009D62F0"/>
    <w:pPr>
      <w:ind w:firstLine="567"/>
      <w:jc w:val="both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f8">
    <w:name w:val="Текст Знак"/>
    <w:basedOn w:val="a0"/>
    <w:link w:val="aff7"/>
    <w:uiPriority w:val="99"/>
    <w:rsid w:val="009D62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footer"/>
    <w:basedOn w:val="a"/>
    <w:link w:val="affa"/>
    <w:uiPriority w:val="99"/>
    <w:unhideWhenUsed/>
    <w:rsid w:val="009D62F0"/>
    <w:pPr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/>
      <w:sz w:val="26"/>
      <w:lang w:val="ru-RU" w:eastAsia="ru-RU" w:bidi="ar-SA"/>
    </w:rPr>
  </w:style>
  <w:style w:type="character" w:customStyle="1" w:styleId="affa">
    <w:name w:val="Нижний колонтитул Знак"/>
    <w:basedOn w:val="a0"/>
    <w:link w:val="aff9"/>
    <w:uiPriority w:val="99"/>
    <w:rsid w:val="009D62F0"/>
    <w:rPr>
      <w:rFonts w:ascii="Arial" w:eastAsia="Times New Roman" w:hAnsi="Arial" w:cs="Times New Roman"/>
      <w:sz w:val="26"/>
      <w:szCs w:val="24"/>
      <w:lang w:eastAsia="ru-RU"/>
    </w:rPr>
  </w:style>
  <w:style w:type="paragraph" w:styleId="affb">
    <w:name w:val="annotation text"/>
    <w:aliases w:val="!Равноширинный текст документа"/>
    <w:basedOn w:val="a"/>
    <w:link w:val="affc"/>
    <w:uiPriority w:val="99"/>
    <w:rsid w:val="009D62F0"/>
    <w:pPr>
      <w:ind w:firstLine="567"/>
      <w:jc w:val="both"/>
    </w:pPr>
    <w:rPr>
      <w:rFonts w:ascii="Courier" w:eastAsia="Times New Roman" w:hAnsi="Courier"/>
      <w:sz w:val="22"/>
      <w:szCs w:val="20"/>
      <w:lang w:val="ru-RU" w:eastAsia="ru-RU" w:bidi="ar-SA"/>
    </w:rPr>
  </w:style>
  <w:style w:type="character" w:customStyle="1" w:styleId="affc">
    <w:name w:val="Текст примечания Знак"/>
    <w:aliases w:val="!Равноширинный текст документа Знак"/>
    <w:basedOn w:val="a0"/>
    <w:link w:val="affb"/>
    <w:uiPriority w:val="99"/>
    <w:rsid w:val="009D62F0"/>
    <w:rPr>
      <w:rFonts w:ascii="Courier" w:eastAsia="Times New Roman" w:hAnsi="Courier" w:cs="Times New Roman"/>
      <w:szCs w:val="20"/>
      <w:lang w:eastAsia="ru-RU"/>
    </w:rPr>
  </w:style>
  <w:style w:type="paragraph" w:customStyle="1" w:styleId="4-">
    <w:name w:val="4Таблица-Т"/>
    <w:basedOn w:val="35"/>
    <w:qFormat/>
    <w:rsid w:val="009D62F0"/>
    <w:pPr>
      <w:ind w:left="0"/>
    </w:pPr>
    <w:rPr>
      <w:rFonts w:cs="Times New Roman"/>
      <w:sz w:val="22"/>
      <w:lang w:eastAsia="ru-RU"/>
    </w:rPr>
  </w:style>
  <w:style w:type="paragraph" w:customStyle="1" w:styleId="ConsPlusNonformat">
    <w:name w:val="ConsPlusNonformat"/>
    <w:rsid w:val="009D62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">
    <w:name w:val="HTML Variable"/>
    <w:aliases w:val="!Ссылки в документе"/>
    <w:basedOn w:val="a0"/>
    <w:uiPriority w:val="99"/>
    <w:rsid w:val="009D62F0"/>
    <w:rPr>
      <w:rFonts w:ascii="Arial" w:hAnsi="Arial" w:cs="Times New Roman"/>
      <w:iCs/>
      <w:color w:val="0000FF"/>
      <w:sz w:val="24"/>
      <w:u w:val="none"/>
    </w:rPr>
  </w:style>
  <w:style w:type="paragraph" w:customStyle="1" w:styleId="Application">
    <w:name w:val="Application!Приложение"/>
    <w:rsid w:val="009D62F0"/>
    <w:pPr>
      <w:spacing w:before="120" w:after="120" w:line="240" w:lineRule="auto"/>
      <w:jc w:val="right"/>
    </w:pPr>
    <w:rPr>
      <w:rFonts w:ascii="Times New Roman" w:eastAsia="Times New Roman" w:hAnsi="Times New Roman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D62F0"/>
    <w:pPr>
      <w:spacing w:after="0" w:line="240" w:lineRule="auto"/>
    </w:pPr>
    <w:rPr>
      <w:rFonts w:ascii="Times New Roman" w:eastAsia="Times New Roman" w:hAnsi="Times New Roman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D62F0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ffd">
    <w:name w:val="caption"/>
    <w:basedOn w:val="a"/>
    <w:next w:val="a"/>
    <w:uiPriority w:val="35"/>
    <w:qFormat/>
    <w:rsid w:val="009D62F0"/>
    <w:pPr>
      <w:widowControl w:val="0"/>
      <w:autoSpaceDE w:val="0"/>
      <w:autoSpaceDN w:val="0"/>
      <w:adjustRightInd w:val="0"/>
      <w:spacing w:line="260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val="ru-RU" w:eastAsia="ru-RU" w:bidi="ar-SA"/>
    </w:rPr>
  </w:style>
  <w:style w:type="paragraph" w:customStyle="1" w:styleId="FR1">
    <w:name w:val="FR1"/>
    <w:rsid w:val="009D62F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6">
    <w:name w:val="Style36"/>
    <w:basedOn w:val="a"/>
    <w:rsid w:val="009D62F0"/>
    <w:pPr>
      <w:widowControl w:val="0"/>
      <w:autoSpaceDE w:val="0"/>
      <w:autoSpaceDN w:val="0"/>
      <w:adjustRightInd w:val="0"/>
      <w:spacing w:line="298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47">
    <w:name w:val="Font Style47"/>
    <w:rsid w:val="009D62F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9">
    <w:name w:val="Font Style49"/>
    <w:uiPriority w:val="99"/>
    <w:rsid w:val="009D62F0"/>
    <w:rPr>
      <w:rFonts w:ascii="Times New Roman" w:hAnsi="Times New Roman" w:cs="Times New Roman" w:hint="default"/>
      <w:sz w:val="22"/>
      <w:szCs w:val="22"/>
    </w:rPr>
  </w:style>
  <w:style w:type="paragraph" w:customStyle="1" w:styleId="punct">
    <w:name w:val="punct"/>
    <w:basedOn w:val="a"/>
    <w:uiPriority w:val="99"/>
    <w:rsid w:val="009D62F0"/>
    <w:pPr>
      <w:numPr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val="ru-RU" w:eastAsia="ru-RU" w:bidi="ar-SA"/>
    </w:rPr>
  </w:style>
  <w:style w:type="paragraph" w:customStyle="1" w:styleId="subpunct">
    <w:name w:val="subpunct"/>
    <w:basedOn w:val="a"/>
    <w:uiPriority w:val="99"/>
    <w:rsid w:val="009D62F0"/>
    <w:pPr>
      <w:numPr>
        <w:ilvl w:val="1"/>
        <w:numId w:val="32"/>
      </w:num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sz w:val="26"/>
      <w:szCs w:val="26"/>
      <w:lang w:eastAsia="ru-RU" w:bidi="ar-SA"/>
    </w:rPr>
  </w:style>
  <w:style w:type="paragraph" w:customStyle="1" w:styleId="1">
    <w:name w:val="нум список 1"/>
    <w:basedOn w:val="a"/>
    <w:rsid w:val="009D62F0"/>
    <w:pPr>
      <w:numPr>
        <w:numId w:val="3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/>
      <w:lang w:val="ru-RU" w:bidi="ar-SA"/>
    </w:rPr>
  </w:style>
  <w:style w:type="character" w:customStyle="1" w:styleId="BodytextItalic">
    <w:name w:val="Body text + Italic"/>
    <w:basedOn w:val="a0"/>
    <w:rsid w:val="009D62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9D62F0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2NotItalic">
    <w:name w:val="Body text (2) + Not Italic"/>
    <w:basedOn w:val="Bodytext2"/>
    <w:rsid w:val="009D62F0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Spacing3pt">
    <w:name w:val="Body text + Spacing 3 pt"/>
    <w:basedOn w:val="Bodytext"/>
    <w:rsid w:val="009D6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62F0"/>
    <w:pPr>
      <w:widowControl w:val="0"/>
      <w:shd w:val="clear" w:color="auto" w:fill="FFFFFF"/>
      <w:spacing w:line="307" w:lineRule="exact"/>
      <w:jc w:val="right"/>
    </w:pPr>
    <w:rPr>
      <w:rFonts w:ascii="Times New Roman" w:eastAsia="Times New Roman" w:hAnsi="Times New Roman" w:cstheme="minorBidi"/>
      <w:i/>
      <w:iCs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2015-06-24T06:27:00Z</cp:lastPrinted>
  <dcterms:created xsi:type="dcterms:W3CDTF">2015-06-23T11:38:00Z</dcterms:created>
  <dcterms:modified xsi:type="dcterms:W3CDTF">2015-06-24T06:29:00Z</dcterms:modified>
</cp:coreProperties>
</file>