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3B" w:rsidRDefault="0059083B" w:rsidP="0059083B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9083B" w:rsidRDefault="0059083B" w:rsidP="0059083B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9083B" w:rsidRDefault="0059083B" w:rsidP="0059083B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9083B" w:rsidRDefault="0059083B" w:rsidP="0059083B">
      <w:pPr>
        <w:ind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083B" w:rsidRDefault="0059083B" w:rsidP="0059083B">
      <w:pPr>
        <w:ind w:firstLine="142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59083B" w:rsidRDefault="0059083B" w:rsidP="0059083B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59083B" w:rsidRPr="00CA2924" w:rsidRDefault="0059083B" w:rsidP="0059083B">
      <w:pPr>
        <w:rPr>
          <w:rFonts w:ascii="Times New Roman" w:hAnsi="Times New Roman"/>
          <w:sz w:val="28"/>
          <w:szCs w:val="28"/>
          <w:lang w:val="ru-RU"/>
        </w:rPr>
      </w:pPr>
      <w:r w:rsidRPr="000B6338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03</w:t>
      </w:r>
      <w:r w:rsidRPr="000B6338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B6338">
        <w:rPr>
          <w:rFonts w:ascii="Times New Roman" w:hAnsi="Times New Roman"/>
          <w:sz w:val="28"/>
          <w:szCs w:val="28"/>
          <w:lang w:val="ru-RU"/>
        </w:rPr>
        <w:t xml:space="preserve">.2015 г. № </w:t>
      </w:r>
      <w:r>
        <w:rPr>
          <w:rFonts w:ascii="Times New Roman" w:hAnsi="Times New Roman"/>
          <w:sz w:val="28"/>
          <w:szCs w:val="28"/>
          <w:lang w:val="ru-RU"/>
        </w:rPr>
        <w:t>9</w:t>
      </w:r>
    </w:p>
    <w:p w:rsidR="0059083B" w:rsidRDefault="0059083B" w:rsidP="0059083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59083B" w:rsidRDefault="0059083B" w:rsidP="0059083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083B" w:rsidRDefault="0059083B" w:rsidP="0059083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13EA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 Порядок уведомления </w:t>
      </w:r>
    </w:p>
    <w:p w:rsidR="0059083B" w:rsidRDefault="0059083B" w:rsidP="0059083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13EA">
        <w:rPr>
          <w:rFonts w:ascii="Times New Roman" w:hAnsi="Times New Roman"/>
          <w:sz w:val="28"/>
          <w:szCs w:val="28"/>
          <w:lang w:val="ru-RU"/>
        </w:rPr>
        <w:t xml:space="preserve">муниципальными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13EA">
        <w:rPr>
          <w:rFonts w:ascii="Times New Roman" w:hAnsi="Times New Roman"/>
          <w:sz w:val="28"/>
          <w:szCs w:val="28"/>
          <w:lang w:val="ru-RU"/>
        </w:rPr>
        <w:t xml:space="preserve">служащими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13EA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</w:p>
    <w:p w:rsidR="0059083B" w:rsidRDefault="0059083B" w:rsidP="0059083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9613E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9613EA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9613EA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</w:p>
    <w:p w:rsidR="0059083B" w:rsidRDefault="0059083B" w:rsidP="0059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613EA">
        <w:rPr>
          <w:rFonts w:ascii="Times New Roman" w:hAnsi="Times New Roman"/>
          <w:sz w:val="28"/>
          <w:szCs w:val="28"/>
          <w:lang w:val="ru-RU"/>
        </w:rPr>
        <w:t xml:space="preserve">Грибановского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613EA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613EA">
        <w:rPr>
          <w:rFonts w:ascii="Times New Roman" w:hAnsi="Times New Roman"/>
          <w:sz w:val="28"/>
          <w:szCs w:val="28"/>
          <w:lang w:val="ru-RU"/>
        </w:rPr>
        <w:t>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613EA">
        <w:rPr>
          <w:rFonts w:ascii="Times New Roman" w:hAnsi="Times New Roman"/>
          <w:sz w:val="28"/>
          <w:szCs w:val="28"/>
          <w:lang w:val="ru-RU"/>
        </w:rPr>
        <w:t xml:space="preserve"> о </w:t>
      </w:r>
    </w:p>
    <w:p w:rsidR="0059083B" w:rsidRDefault="0059083B" w:rsidP="0059083B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613EA">
        <w:rPr>
          <w:rFonts w:ascii="Times New Roman" w:hAnsi="Times New Roman"/>
          <w:sz w:val="28"/>
          <w:szCs w:val="28"/>
          <w:lang w:val="ru-RU"/>
        </w:rPr>
        <w:t>выполнении</w:t>
      </w:r>
      <w:proofErr w:type="gramEnd"/>
      <w:r w:rsidRPr="009613EA">
        <w:rPr>
          <w:rFonts w:ascii="Times New Roman" w:hAnsi="Times New Roman"/>
          <w:sz w:val="28"/>
          <w:szCs w:val="28"/>
          <w:lang w:val="ru-RU"/>
        </w:rPr>
        <w:t xml:space="preserve"> иной оплачиваемой работы</w:t>
      </w:r>
    </w:p>
    <w:p w:rsidR="0059083B" w:rsidRDefault="0059083B" w:rsidP="0059083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083B" w:rsidRPr="009613EA" w:rsidRDefault="0059083B" w:rsidP="0059083B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613EA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02.03.2007 № 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613EA">
        <w:rPr>
          <w:rFonts w:ascii="Times New Roman" w:hAnsi="Times New Roman"/>
          <w:sz w:val="28"/>
          <w:szCs w:val="28"/>
          <w:lang w:val="ru-RU"/>
        </w:rPr>
        <w:t xml:space="preserve"> в целях приведения муниципальных актов в соответствие с нормами действующего законодательства, администрация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9613EA">
        <w:rPr>
          <w:rFonts w:ascii="Times New Roman" w:hAnsi="Times New Roman"/>
          <w:sz w:val="28"/>
          <w:szCs w:val="28"/>
          <w:lang w:val="ru-RU"/>
        </w:rPr>
        <w:t xml:space="preserve"> сельского поселения  </w:t>
      </w:r>
    </w:p>
    <w:p w:rsidR="0059083B" w:rsidRDefault="0059083B" w:rsidP="0059083B">
      <w:pPr>
        <w:ind w:right="-2"/>
        <w:jc w:val="center"/>
        <w:rPr>
          <w:lang w:val="ru-RU"/>
        </w:rPr>
      </w:pPr>
    </w:p>
    <w:p w:rsidR="0059083B" w:rsidRPr="009613EA" w:rsidRDefault="0059083B" w:rsidP="0059083B">
      <w:pPr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9613EA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59083B" w:rsidRPr="009613EA" w:rsidRDefault="0059083B" w:rsidP="0059083B">
      <w:pPr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083B" w:rsidRPr="009613EA" w:rsidRDefault="0059083B" w:rsidP="0059083B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9613EA">
        <w:rPr>
          <w:rFonts w:ascii="Times New Roman" w:hAnsi="Times New Roman"/>
          <w:sz w:val="28"/>
          <w:szCs w:val="28"/>
          <w:lang w:val="ru-RU"/>
        </w:rPr>
        <w:t xml:space="preserve">     1. </w:t>
      </w:r>
      <w:proofErr w:type="gramStart"/>
      <w:r w:rsidRPr="009613EA">
        <w:rPr>
          <w:rFonts w:ascii="Times New Roman" w:hAnsi="Times New Roman"/>
          <w:sz w:val="28"/>
          <w:szCs w:val="28"/>
          <w:lang w:val="ru-RU"/>
        </w:rPr>
        <w:t xml:space="preserve">Внести в Порядок уведомления муниципальными служащими 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9613E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о выполнении иной оплачиваемой работы, утвержденный постановлением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9613E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от </w:t>
      </w:r>
      <w:r>
        <w:rPr>
          <w:rFonts w:ascii="Times New Roman" w:hAnsi="Times New Roman"/>
          <w:sz w:val="28"/>
          <w:szCs w:val="28"/>
          <w:lang w:val="ru-RU"/>
        </w:rPr>
        <w:t>29.10.</w:t>
      </w:r>
      <w:r w:rsidRPr="009613EA">
        <w:rPr>
          <w:rFonts w:ascii="Times New Roman" w:hAnsi="Times New Roman"/>
          <w:sz w:val="28"/>
          <w:szCs w:val="28"/>
          <w:lang w:val="ru-RU"/>
        </w:rPr>
        <w:t xml:space="preserve">2014 года № </w:t>
      </w:r>
      <w:r>
        <w:rPr>
          <w:rFonts w:ascii="Times New Roman" w:hAnsi="Times New Roman"/>
          <w:sz w:val="28"/>
          <w:szCs w:val="28"/>
          <w:lang w:val="ru-RU"/>
        </w:rPr>
        <w:t xml:space="preserve">66 </w:t>
      </w:r>
      <w:r w:rsidRPr="009613EA">
        <w:rPr>
          <w:rFonts w:ascii="Times New Roman" w:hAnsi="Times New Roman"/>
          <w:sz w:val="28"/>
          <w:szCs w:val="28"/>
          <w:lang w:val="ru-RU"/>
        </w:rPr>
        <w:t xml:space="preserve">«Об утверждении Порядка уведомления муниципальными служащими 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9613EA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о выполнении иной оплачиваемой работы» следующие изменения: </w:t>
      </w:r>
      <w:proofErr w:type="gramEnd"/>
    </w:p>
    <w:p w:rsidR="0059083B" w:rsidRPr="009613EA" w:rsidRDefault="0059083B" w:rsidP="005908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613EA">
        <w:rPr>
          <w:rFonts w:ascii="Times New Roman" w:hAnsi="Times New Roman"/>
          <w:sz w:val="28"/>
          <w:szCs w:val="28"/>
          <w:lang w:val="ru-RU"/>
        </w:rPr>
        <w:t xml:space="preserve">1.1.  пункт 2 Порядка изложить в следующей редакции:  </w:t>
      </w:r>
    </w:p>
    <w:p w:rsidR="0059083B" w:rsidRPr="009613EA" w:rsidRDefault="0059083B" w:rsidP="005908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613EA">
        <w:rPr>
          <w:rFonts w:ascii="Times New Roman" w:hAnsi="Times New Roman"/>
          <w:sz w:val="28"/>
          <w:szCs w:val="28"/>
          <w:lang w:val="ru-RU"/>
        </w:rPr>
        <w:t>«2.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интересов, и не противоречит статье 14 Федерального закона от 02.03.2007 № 25-ФЗ «О муниципальной службе в Российской Федерации».</w:t>
      </w:r>
    </w:p>
    <w:p w:rsidR="0059083B" w:rsidRPr="009613EA" w:rsidRDefault="0059083B" w:rsidP="0059083B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9613EA">
        <w:rPr>
          <w:rFonts w:ascii="Times New Roman" w:hAnsi="Times New Roman"/>
          <w:sz w:val="28"/>
          <w:szCs w:val="28"/>
          <w:lang w:val="ru-RU"/>
        </w:rPr>
        <w:t xml:space="preserve">         2.</w:t>
      </w:r>
      <w:r>
        <w:rPr>
          <w:rFonts w:ascii="Times New Roman" w:hAnsi="Times New Roman"/>
          <w:sz w:val="28"/>
          <w:szCs w:val="28"/>
          <w:lang w:val="ru-RU"/>
        </w:rPr>
        <w:t xml:space="preserve"> Контроль </w:t>
      </w:r>
      <w:r w:rsidRPr="009613EA">
        <w:rPr>
          <w:rFonts w:ascii="Times New Roman" w:hAnsi="Times New Roman"/>
          <w:sz w:val="28"/>
          <w:szCs w:val="28"/>
          <w:lang w:val="ru-RU"/>
        </w:rPr>
        <w:t xml:space="preserve"> исполнени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9613EA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59083B" w:rsidRDefault="0059083B" w:rsidP="0059083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083B" w:rsidRDefault="0059083B" w:rsidP="0059083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083B" w:rsidRDefault="0059083B" w:rsidP="0059083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083B" w:rsidRDefault="0059083B" w:rsidP="0059083B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Н.Н.Плохих</w:t>
      </w:r>
    </w:p>
    <w:p w:rsidR="0036635A" w:rsidRPr="0059083B" w:rsidRDefault="0036635A" w:rsidP="0059083B">
      <w:pPr>
        <w:rPr>
          <w:lang w:val="ru-RU"/>
        </w:rPr>
      </w:pPr>
    </w:p>
    <w:sectPr w:rsidR="0036635A" w:rsidRPr="0059083B" w:rsidSect="00DE50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3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5B626A"/>
    <w:multiLevelType w:val="hybridMultilevel"/>
    <w:tmpl w:val="89AC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01469"/>
    <w:multiLevelType w:val="hybridMultilevel"/>
    <w:tmpl w:val="52A61FAA"/>
    <w:lvl w:ilvl="0" w:tplc="D4C0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407D6"/>
    <w:multiLevelType w:val="hybridMultilevel"/>
    <w:tmpl w:val="68087A34"/>
    <w:lvl w:ilvl="0" w:tplc="D4C04D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64423A">
      <w:start w:val="1"/>
      <w:numFmt w:val="decimal"/>
      <w:lvlText w:val="3.1.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9922F3"/>
    <w:multiLevelType w:val="hybridMultilevel"/>
    <w:tmpl w:val="67E8A81C"/>
    <w:lvl w:ilvl="0" w:tplc="D4C04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A6110B"/>
    <w:multiLevelType w:val="hybridMultilevel"/>
    <w:tmpl w:val="55D89F96"/>
    <w:lvl w:ilvl="0" w:tplc="FFFFFFFF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229ACBE6">
      <w:start w:val="3"/>
      <w:numFmt w:val="decimal"/>
      <w:lvlText w:val="3.2.%2."/>
      <w:lvlJc w:val="left"/>
      <w:pPr>
        <w:tabs>
          <w:tab w:val="num" w:pos="1980"/>
        </w:tabs>
        <w:ind w:left="1980" w:hanging="360"/>
      </w:pPr>
    </w:lvl>
    <w:lvl w:ilvl="2" w:tplc="B880B840">
      <w:start w:val="4"/>
      <w:numFmt w:val="decimal"/>
      <w:lvlText w:val="3.2.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0B944BF8"/>
    <w:multiLevelType w:val="hybridMultilevel"/>
    <w:tmpl w:val="A6E8BBE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37403F"/>
    <w:multiLevelType w:val="multilevel"/>
    <w:tmpl w:val="42C60232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2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2">
    <w:nsid w:val="1B01308B"/>
    <w:multiLevelType w:val="hybridMultilevel"/>
    <w:tmpl w:val="EE84DB72"/>
    <w:lvl w:ilvl="0" w:tplc="C71E51E8">
      <w:start w:val="1"/>
      <w:numFmt w:val="bullet"/>
      <w:lvlText w:val="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860" w:hanging="360"/>
      </w:pPr>
      <w:rPr>
        <w:rFonts w:ascii="Wingdings" w:hAnsi="Wingdings" w:hint="default"/>
      </w:rPr>
    </w:lvl>
  </w:abstractNum>
  <w:abstractNum w:abstractNumId="13">
    <w:nsid w:val="1CD41631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1EE85616"/>
    <w:multiLevelType w:val="multilevel"/>
    <w:tmpl w:val="7DFE07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EB5F98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21AC7D74"/>
    <w:multiLevelType w:val="multilevel"/>
    <w:tmpl w:val="1C2A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0E2AD2"/>
    <w:multiLevelType w:val="hybridMultilevel"/>
    <w:tmpl w:val="6B6EB172"/>
    <w:lvl w:ilvl="0" w:tplc="65E43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70C2A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2F1258"/>
    <w:multiLevelType w:val="multilevel"/>
    <w:tmpl w:val="5F20BC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5FF0BE7"/>
    <w:multiLevelType w:val="multilevel"/>
    <w:tmpl w:val="7ED67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1">
    <w:nsid w:val="4C6E6FDB"/>
    <w:multiLevelType w:val="hybridMultilevel"/>
    <w:tmpl w:val="BE042FD4"/>
    <w:lvl w:ilvl="0" w:tplc="D4987D0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C7D0967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2371CB"/>
    <w:multiLevelType w:val="multilevel"/>
    <w:tmpl w:val="9C9A6A7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545" w:hanging="720"/>
      </w:pPr>
    </w:lvl>
    <w:lvl w:ilvl="2">
      <w:start w:val="2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abstractNum w:abstractNumId="24">
    <w:nsid w:val="58DA6050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3C0F2A"/>
    <w:multiLevelType w:val="hybridMultilevel"/>
    <w:tmpl w:val="3DBE2E8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C38E332">
      <w:start w:val="6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74C2CD6E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2E3E69"/>
    <w:multiLevelType w:val="multilevel"/>
    <w:tmpl w:val="DE40B65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55" w:hanging="2160"/>
      </w:pPr>
      <w:rPr>
        <w:rFonts w:hint="default"/>
        <w:color w:val="auto"/>
      </w:rPr>
    </w:lvl>
  </w:abstractNum>
  <w:abstractNum w:abstractNumId="27">
    <w:nsid w:val="5C6B3F94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E4B39C8"/>
    <w:multiLevelType w:val="hybridMultilevel"/>
    <w:tmpl w:val="063A2A8E"/>
    <w:lvl w:ilvl="0" w:tplc="606EC942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670"/>
        </w:tabs>
        <w:ind w:left="1670" w:hanging="360"/>
      </w:pPr>
    </w:lvl>
    <w:lvl w:ilvl="4" w:tplc="041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9">
    <w:nsid w:val="5E896DAD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7712F8"/>
    <w:multiLevelType w:val="hybridMultilevel"/>
    <w:tmpl w:val="882C725C"/>
    <w:lvl w:ilvl="0" w:tplc="C2A61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861CA1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CE51C1"/>
    <w:multiLevelType w:val="multilevel"/>
    <w:tmpl w:val="255CA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4">
    <w:nsid w:val="6E9B11EC"/>
    <w:multiLevelType w:val="multilevel"/>
    <w:tmpl w:val="3740FA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35">
    <w:nsid w:val="7897160F"/>
    <w:multiLevelType w:val="hybridMultilevel"/>
    <w:tmpl w:val="453C6E9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A376F62"/>
    <w:multiLevelType w:val="hybridMultilevel"/>
    <w:tmpl w:val="90244E66"/>
    <w:lvl w:ilvl="0" w:tplc="1C9E2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804069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37631F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8"/>
  </w:num>
  <w:num w:numId="2">
    <w:abstractNumId w:val="35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3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8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12"/>
  </w:num>
  <w:num w:numId="24">
    <w:abstractNumId w:val="2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0"/>
  </w:num>
  <w:num w:numId="28">
    <w:abstractNumId w:val="31"/>
  </w:num>
  <w:num w:numId="29">
    <w:abstractNumId w:val="41"/>
  </w:num>
  <w:num w:numId="30">
    <w:abstractNumId w:val="3"/>
  </w:num>
  <w:num w:numId="31">
    <w:abstractNumId w:val="34"/>
  </w:num>
  <w:num w:numId="32">
    <w:abstractNumId w:val="9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33">
    <w:abstractNumId w:val="4"/>
  </w:num>
  <w:num w:numId="34">
    <w:abstractNumId w:val="15"/>
  </w:num>
  <w:num w:numId="35">
    <w:abstractNumId w:val="19"/>
  </w:num>
  <w:num w:numId="36">
    <w:abstractNumId w:val="33"/>
  </w:num>
  <w:num w:numId="37">
    <w:abstractNumId w:val="17"/>
  </w:num>
  <w:num w:numId="38">
    <w:abstractNumId w:val="30"/>
  </w:num>
  <w:num w:numId="39">
    <w:abstractNumId w:val="27"/>
  </w:num>
  <w:num w:numId="40">
    <w:abstractNumId w:val="2"/>
    <w:lvlOverride w:ilvl="0">
      <w:startOverride w:val="1"/>
    </w:lvlOverride>
  </w:num>
  <w:num w:numId="4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9"/>
  </w:num>
  <w:num w:numId="45">
    <w:abstractNumId w:val="24"/>
  </w:num>
  <w:num w:numId="46">
    <w:abstractNumId w:val="39"/>
  </w:num>
  <w:num w:numId="47">
    <w:abstractNumId w:val="18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44"/>
    <w:rsid w:val="00140E44"/>
    <w:rsid w:val="00191090"/>
    <w:rsid w:val="0036635A"/>
    <w:rsid w:val="00511452"/>
    <w:rsid w:val="0051754F"/>
    <w:rsid w:val="0059083B"/>
    <w:rsid w:val="00677922"/>
    <w:rsid w:val="00771B50"/>
    <w:rsid w:val="00805991"/>
    <w:rsid w:val="009776ED"/>
    <w:rsid w:val="009D62F0"/>
    <w:rsid w:val="00D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5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0">
    <w:name w:val="heading 1"/>
    <w:aliases w:val="!Части документа"/>
    <w:basedOn w:val="a"/>
    <w:next w:val="a"/>
    <w:link w:val="11"/>
    <w:uiPriority w:val="9"/>
    <w:qFormat/>
    <w:rsid w:val="009D62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9D62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9D62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9D6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62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D62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D62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2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D62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6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6635A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5061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E506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DE5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DE5061"/>
    <w:pPr>
      <w:suppressLineNumbers/>
      <w:suppressAutoHyphens/>
    </w:pPr>
    <w:rPr>
      <w:rFonts w:ascii="R" w:hAnsi="R" w:cs="R"/>
      <w:lang w:eastAsia="ar-SA"/>
    </w:rPr>
  </w:style>
  <w:style w:type="character" w:customStyle="1" w:styleId="11">
    <w:name w:val="Заголовок 1 Знак"/>
    <w:aliases w:val="!Части документа Знак"/>
    <w:basedOn w:val="a0"/>
    <w:link w:val="10"/>
    <w:uiPriority w:val="9"/>
    <w:rsid w:val="009D62F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9D62F0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9D62F0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9D62F0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9D62F0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9D62F0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9D62F0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D62F0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D62F0"/>
    <w:rPr>
      <w:rFonts w:asciiTheme="majorHAnsi" w:eastAsiaTheme="majorEastAsia" w:hAnsiTheme="majorHAnsi" w:cs="Times New Roman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D62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D62F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9D62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D62F0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8">
    <w:name w:val="Strong"/>
    <w:basedOn w:val="a0"/>
    <w:qFormat/>
    <w:rsid w:val="009D62F0"/>
    <w:rPr>
      <w:b/>
      <w:bCs/>
    </w:rPr>
  </w:style>
  <w:style w:type="character" w:styleId="a9">
    <w:name w:val="Emphasis"/>
    <w:basedOn w:val="a0"/>
    <w:uiPriority w:val="20"/>
    <w:qFormat/>
    <w:rsid w:val="009D62F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99"/>
    <w:qFormat/>
    <w:rsid w:val="009D62F0"/>
    <w:rPr>
      <w:szCs w:val="32"/>
    </w:rPr>
  </w:style>
  <w:style w:type="paragraph" w:styleId="ab">
    <w:name w:val="List Paragraph"/>
    <w:basedOn w:val="a"/>
    <w:uiPriority w:val="99"/>
    <w:qFormat/>
    <w:rsid w:val="009D62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2F0"/>
    <w:rPr>
      <w:i/>
    </w:rPr>
  </w:style>
  <w:style w:type="character" w:customStyle="1" w:styleId="22">
    <w:name w:val="Цитата 2 Знак"/>
    <w:basedOn w:val="a0"/>
    <w:link w:val="21"/>
    <w:uiPriority w:val="29"/>
    <w:rsid w:val="009D62F0"/>
    <w:rPr>
      <w:rFonts w:eastAsiaTheme="minorEastAsia" w:cs="Times New Roman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9D62F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D62F0"/>
    <w:rPr>
      <w:rFonts w:eastAsiaTheme="minorEastAsia" w:cs="Times New Roman"/>
      <w:b/>
      <w:i/>
      <w:sz w:val="24"/>
      <w:lang w:val="en-US" w:bidi="en-US"/>
    </w:rPr>
  </w:style>
  <w:style w:type="character" w:styleId="ae">
    <w:name w:val="Subtle Emphasis"/>
    <w:uiPriority w:val="19"/>
    <w:qFormat/>
    <w:rsid w:val="009D62F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D62F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D62F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D62F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D62F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0"/>
    <w:next w:val="a"/>
    <w:uiPriority w:val="39"/>
    <w:semiHidden/>
    <w:unhideWhenUsed/>
    <w:qFormat/>
    <w:rsid w:val="009D62F0"/>
    <w:pPr>
      <w:outlineLvl w:val="9"/>
    </w:pPr>
  </w:style>
  <w:style w:type="table" w:styleId="af4">
    <w:name w:val="Table Grid"/>
    <w:basedOn w:val="a1"/>
    <w:uiPriority w:val="59"/>
    <w:rsid w:val="009D6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9D62F0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5">
    <w:name w:val="Style5"/>
    <w:basedOn w:val="a"/>
    <w:uiPriority w:val="99"/>
    <w:rsid w:val="009D62F0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9D62F0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9D62F0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9D62F0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9D62F0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D62F0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9D62F0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9D62F0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styleId="af9">
    <w:name w:val="Balloon Text"/>
    <w:basedOn w:val="a"/>
    <w:link w:val="afa"/>
    <w:uiPriority w:val="99"/>
    <w:unhideWhenUsed/>
    <w:rsid w:val="009D62F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9D62F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b">
    <w:name w:val="Body Text"/>
    <w:basedOn w:val="a"/>
    <w:link w:val="afc"/>
    <w:semiHidden/>
    <w:unhideWhenUsed/>
    <w:rsid w:val="009D62F0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semiHidden/>
    <w:rsid w:val="009D6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9D62F0"/>
    <w:rPr>
      <w:color w:val="0000FF"/>
      <w:u w:val="single"/>
    </w:rPr>
  </w:style>
  <w:style w:type="paragraph" w:styleId="afe">
    <w:name w:val="header"/>
    <w:basedOn w:val="a"/>
    <w:link w:val="aff"/>
    <w:uiPriority w:val="99"/>
    <w:unhideWhenUsed/>
    <w:rsid w:val="009D62F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9D62F0"/>
    <w:rPr>
      <w:rFonts w:eastAsiaTheme="minorEastAsia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9D62F0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ConsNonformat">
    <w:name w:val="ConsNonformat"/>
    <w:rsid w:val="009D62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rsid w:val="009D62F0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9D62F0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2">
    <w:name w:val="Без интервала1"/>
    <w:rsid w:val="009D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9D62F0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9D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9D62F0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D62F0"/>
    <w:pPr>
      <w:shd w:val="clear" w:color="auto" w:fill="FFFFFF"/>
      <w:spacing w:before="240" w:line="0" w:lineRule="atLeast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aff0">
    <w:name w:val="Основной текст_"/>
    <w:link w:val="33"/>
    <w:locked/>
    <w:rsid w:val="009D62F0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f0"/>
    <w:rsid w:val="009D62F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23">
    <w:name w:val="Основной текст (2)_"/>
    <w:link w:val="24"/>
    <w:locked/>
    <w:rsid w:val="009D62F0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2F0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  <w:lang w:val="ru-RU" w:bidi="ar-SA"/>
    </w:rPr>
  </w:style>
  <w:style w:type="character" w:customStyle="1" w:styleId="13">
    <w:name w:val="Основной текст1"/>
    <w:rsid w:val="009D62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f1">
    <w:name w:val="Основной текст + Полужирный"/>
    <w:aliases w:val="Интервал 3 pt"/>
    <w:rsid w:val="009D62F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styleId="aff2">
    <w:name w:val="Body Text Indent"/>
    <w:basedOn w:val="a"/>
    <w:link w:val="aff3"/>
    <w:uiPriority w:val="99"/>
    <w:unhideWhenUsed/>
    <w:rsid w:val="009D62F0"/>
    <w:pPr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9D62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Орган_ПР Знак"/>
    <w:basedOn w:val="a0"/>
    <w:link w:val="15"/>
    <w:locked/>
    <w:rsid w:val="009D62F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5">
    <w:name w:val="1Орган_ПР"/>
    <w:basedOn w:val="a"/>
    <w:link w:val="14"/>
    <w:qFormat/>
    <w:rsid w:val="009D62F0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val="ru-RU" w:eastAsia="ar-SA" w:bidi="ar-SA"/>
    </w:rPr>
  </w:style>
  <w:style w:type="character" w:customStyle="1" w:styleId="25">
    <w:name w:val="2Название Знак"/>
    <w:basedOn w:val="a0"/>
    <w:link w:val="26"/>
    <w:locked/>
    <w:rsid w:val="009D62F0"/>
    <w:rPr>
      <w:rFonts w:ascii="Arial" w:hAnsi="Arial" w:cs="Arial"/>
      <w:b/>
      <w:sz w:val="26"/>
      <w:szCs w:val="28"/>
      <w:lang w:eastAsia="ar-SA"/>
    </w:rPr>
  </w:style>
  <w:style w:type="paragraph" w:customStyle="1" w:styleId="26">
    <w:name w:val="2Название"/>
    <w:basedOn w:val="a"/>
    <w:link w:val="25"/>
    <w:qFormat/>
    <w:rsid w:val="009D62F0"/>
    <w:pPr>
      <w:ind w:right="4536"/>
      <w:jc w:val="both"/>
    </w:pPr>
    <w:rPr>
      <w:rFonts w:ascii="Arial" w:eastAsiaTheme="minorHAnsi" w:hAnsi="Arial" w:cs="Arial"/>
      <w:b/>
      <w:sz w:val="26"/>
      <w:szCs w:val="28"/>
      <w:lang w:val="ru-RU" w:eastAsia="ar-SA" w:bidi="ar-SA"/>
    </w:rPr>
  </w:style>
  <w:style w:type="paragraph" w:customStyle="1" w:styleId="aff4">
    <w:name w:val="подпись к объекту"/>
    <w:basedOn w:val="a"/>
    <w:next w:val="a"/>
    <w:rsid w:val="009D62F0"/>
    <w:pPr>
      <w:tabs>
        <w:tab w:val="left" w:pos="3060"/>
      </w:tabs>
      <w:spacing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val="ru-RU" w:eastAsia="ru-RU" w:bidi="ar-SA"/>
    </w:rPr>
  </w:style>
  <w:style w:type="character" w:customStyle="1" w:styleId="34">
    <w:name w:val="3Приложение Знак"/>
    <w:link w:val="35"/>
    <w:locked/>
    <w:rsid w:val="009D62F0"/>
    <w:rPr>
      <w:rFonts w:ascii="Arial" w:eastAsia="Times New Roman" w:hAnsi="Arial" w:cs="Arial"/>
      <w:sz w:val="26"/>
      <w:szCs w:val="28"/>
    </w:rPr>
  </w:style>
  <w:style w:type="paragraph" w:customStyle="1" w:styleId="35">
    <w:name w:val="3Приложение"/>
    <w:basedOn w:val="a"/>
    <w:link w:val="34"/>
    <w:qFormat/>
    <w:rsid w:val="009D62F0"/>
    <w:pPr>
      <w:ind w:left="5103"/>
      <w:jc w:val="both"/>
    </w:pPr>
    <w:rPr>
      <w:rFonts w:ascii="Arial" w:eastAsia="Times New Roman" w:hAnsi="Arial" w:cs="Arial"/>
      <w:sz w:val="26"/>
      <w:szCs w:val="28"/>
      <w:lang w:val="ru-RU" w:bidi="ar-SA"/>
    </w:rPr>
  </w:style>
  <w:style w:type="paragraph" w:styleId="27">
    <w:name w:val="Body Text 2"/>
    <w:basedOn w:val="a"/>
    <w:link w:val="28"/>
    <w:rsid w:val="009D62F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9D62F0"/>
    <w:rPr>
      <w:rFonts w:eastAsiaTheme="minorEastAsia" w:cs="Times New Roman"/>
      <w:sz w:val="24"/>
      <w:szCs w:val="24"/>
      <w:lang w:val="en-US" w:bidi="en-US"/>
    </w:rPr>
  </w:style>
  <w:style w:type="paragraph" w:customStyle="1" w:styleId="310">
    <w:name w:val="Основной текст 31"/>
    <w:basedOn w:val="a"/>
    <w:rsid w:val="009D62F0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customStyle="1" w:styleId="Style1">
    <w:name w:val="Style1"/>
    <w:basedOn w:val="a"/>
    <w:uiPriority w:val="99"/>
    <w:rsid w:val="009D62F0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9D62F0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9D62F0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9D62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D62F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9D62F0"/>
    <w:rPr>
      <w:rFonts w:ascii="Sylfaen" w:hAnsi="Sylfaen" w:cs="Sylfaen"/>
      <w:sz w:val="32"/>
      <w:szCs w:val="32"/>
    </w:rPr>
  </w:style>
  <w:style w:type="character" w:customStyle="1" w:styleId="FontStyle16">
    <w:name w:val="Font Style16"/>
    <w:basedOn w:val="a0"/>
    <w:uiPriority w:val="99"/>
    <w:rsid w:val="009D62F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9D62F0"/>
    <w:rPr>
      <w:rFonts w:ascii="Impact" w:hAnsi="Impact" w:cs="Impact"/>
      <w:sz w:val="12"/>
      <w:szCs w:val="12"/>
    </w:rPr>
  </w:style>
  <w:style w:type="character" w:customStyle="1" w:styleId="FontStyle18">
    <w:name w:val="Font Style18"/>
    <w:basedOn w:val="a0"/>
    <w:uiPriority w:val="99"/>
    <w:rsid w:val="009D62F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9D62F0"/>
    <w:rPr>
      <w:rFonts w:ascii="Times New Roman" w:hAnsi="Times New Roman" w:cs="Times New Roman"/>
      <w:i/>
      <w:iCs/>
      <w:sz w:val="24"/>
      <w:szCs w:val="24"/>
    </w:rPr>
  </w:style>
  <w:style w:type="paragraph" w:customStyle="1" w:styleId="Title">
    <w:name w:val="Title!Название НПА"/>
    <w:basedOn w:val="a"/>
    <w:rsid w:val="009D62F0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styleId="aff5">
    <w:name w:val="Document Map"/>
    <w:basedOn w:val="a"/>
    <w:link w:val="aff6"/>
    <w:uiPriority w:val="99"/>
    <w:unhideWhenUsed/>
    <w:rsid w:val="009D62F0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f6">
    <w:name w:val="Схема документа Знак"/>
    <w:basedOn w:val="a0"/>
    <w:link w:val="aff5"/>
    <w:uiPriority w:val="99"/>
    <w:rsid w:val="009D62F0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Plain Text"/>
    <w:basedOn w:val="a"/>
    <w:link w:val="aff8"/>
    <w:uiPriority w:val="99"/>
    <w:rsid w:val="009D62F0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f8">
    <w:name w:val="Текст Знак"/>
    <w:basedOn w:val="a0"/>
    <w:link w:val="aff7"/>
    <w:uiPriority w:val="99"/>
    <w:rsid w:val="009D62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footer"/>
    <w:basedOn w:val="a"/>
    <w:link w:val="affa"/>
    <w:uiPriority w:val="99"/>
    <w:unhideWhenUsed/>
    <w:rsid w:val="009D62F0"/>
    <w:pPr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/>
      <w:sz w:val="26"/>
      <w:lang w:val="ru-RU" w:eastAsia="ru-RU" w:bidi="ar-SA"/>
    </w:rPr>
  </w:style>
  <w:style w:type="character" w:customStyle="1" w:styleId="affa">
    <w:name w:val="Нижний колонтитул Знак"/>
    <w:basedOn w:val="a0"/>
    <w:link w:val="aff9"/>
    <w:uiPriority w:val="99"/>
    <w:rsid w:val="009D62F0"/>
    <w:rPr>
      <w:rFonts w:ascii="Arial" w:eastAsia="Times New Roman" w:hAnsi="Arial" w:cs="Times New Roman"/>
      <w:sz w:val="26"/>
      <w:szCs w:val="24"/>
      <w:lang w:eastAsia="ru-RU"/>
    </w:rPr>
  </w:style>
  <w:style w:type="paragraph" w:styleId="affb">
    <w:name w:val="annotation text"/>
    <w:aliases w:val="!Равноширинный текст документа"/>
    <w:basedOn w:val="a"/>
    <w:link w:val="affc"/>
    <w:uiPriority w:val="99"/>
    <w:rsid w:val="009D62F0"/>
    <w:pPr>
      <w:ind w:firstLine="567"/>
      <w:jc w:val="both"/>
    </w:pPr>
    <w:rPr>
      <w:rFonts w:ascii="Courier" w:eastAsia="Times New Roman" w:hAnsi="Courier"/>
      <w:sz w:val="22"/>
      <w:szCs w:val="20"/>
      <w:lang w:val="ru-RU" w:eastAsia="ru-RU" w:bidi="ar-SA"/>
    </w:rPr>
  </w:style>
  <w:style w:type="character" w:customStyle="1" w:styleId="affc">
    <w:name w:val="Текст примечания Знак"/>
    <w:aliases w:val="!Равноширинный текст документа Знак"/>
    <w:basedOn w:val="a0"/>
    <w:link w:val="affb"/>
    <w:uiPriority w:val="99"/>
    <w:rsid w:val="009D62F0"/>
    <w:rPr>
      <w:rFonts w:ascii="Courier" w:eastAsia="Times New Roman" w:hAnsi="Courier" w:cs="Times New Roman"/>
      <w:szCs w:val="20"/>
      <w:lang w:eastAsia="ru-RU"/>
    </w:rPr>
  </w:style>
  <w:style w:type="paragraph" w:customStyle="1" w:styleId="4-">
    <w:name w:val="4Таблица-Т"/>
    <w:basedOn w:val="35"/>
    <w:qFormat/>
    <w:rsid w:val="009D62F0"/>
    <w:pPr>
      <w:ind w:left="0"/>
    </w:pPr>
    <w:rPr>
      <w:rFonts w:cs="Times New Roman"/>
      <w:sz w:val="22"/>
      <w:lang w:eastAsia="ru-RU"/>
    </w:rPr>
  </w:style>
  <w:style w:type="paragraph" w:customStyle="1" w:styleId="ConsPlusNonformat">
    <w:name w:val="ConsPlusNonformat"/>
    <w:rsid w:val="009D62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9D62F0"/>
    <w:rPr>
      <w:rFonts w:ascii="Arial" w:hAnsi="Arial" w:cs="Times New Roman"/>
      <w:iCs/>
      <w:color w:val="0000FF"/>
      <w:sz w:val="24"/>
      <w:u w:val="none"/>
    </w:rPr>
  </w:style>
  <w:style w:type="paragraph" w:customStyle="1" w:styleId="Application">
    <w:name w:val="Application!Приложение"/>
    <w:rsid w:val="009D62F0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D62F0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D62F0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ffd">
    <w:name w:val="caption"/>
    <w:basedOn w:val="a"/>
    <w:next w:val="a"/>
    <w:uiPriority w:val="35"/>
    <w:qFormat/>
    <w:rsid w:val="009D62F0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val="ru-RU" w:eastAsia="ru-RU" w:bidi="ar-SA"/>
    </w:rPr>
  </w:style>
  <w:style w:type="paragraph" w:customStyle="1" w:styleId="FR1">
    <w:name w:val="FR1"/>
    <w:rsid w:val="009D62F0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6">
    <w:name w:val="Style36"/>
    <w:basedOn w:val="a"/>
    <w:rsid w:val="009D62F0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47">
    <w:name w:val="Font Style47"/>
    <w:rsid w:val="009D62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9D62F0"/>
    <w:rPr>
      <w:rFonts w:ascii="Times New Roman" w:hAnsi="Times New Roman" w:cs="Times New Roman" w:hint="default"/>
      <w:sz w:val="22"/>
      <w:szCs w:val="22"/>
    </w:rPr>
  </w:style>
  <w:style w:type="paragraph" w:customStyle="1" w:styleId="punct">
    <w:name w:val="punct"/>
    <w:basedOn w:val="a"/>
    <w:uiPriority w:val="99"/>
    <w:rsid w:val="009D62F0"/>
    <w:pPr>
      <w:numPr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uiPriority w:val="99"/>
    <w:rsid w:val="009D62F0"/>
    <w:pPr>
      <w:numPr>
        <w:ilvl w:val="1"/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eastAsia="ru-RU" w:bidi="ar-SA"/>
    </w:rPr>
  </w:style>
  <w:style w:type="paragraph" w:customStyle="1" w:styleId="1">
    <w:name w:val="нум список 1"/>
    <w:basedOn w:val="a"/>
    <w:rsid w:val="009D62F0"/>
    <w:pPr>
      <w:numPr>
        <w:numId w:val="3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lang w:val="ru-RU" w:bidi="ar-SA"/>
    </w:rPr>
  </w:style>
  <w:style w:type="character" w:customStyle="1" w:styleId="BodytextItalic">
    <w:name w:val="Body text + Italic"/>
    <w:basedOn w:val="a0"/>
    <w:rsid w:val="009D62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9D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9D62F0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2NotItalic">
    <w:name w:val="Body text (2) + Not Italic"/>
    <w:basedOn w:val="Bodytext2"/>
    <w:rsid w:val="009D62F0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Bodytext"/>
    <w:rsid w:val="009D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62F0"/>
    <w:pPr>
      <w:widowControl w:val="0"/>
      <w:shd w:val="clear" w:color="auto" w:fill="FFFFFF"/>
      <w:spacing w:line="307" w:lineRule="exact"/>
      <w:jc w:val="right"/>
    </w:pPr>
    <w:rPr>
      <w:rFonts w:ascii="Times New Roman" w:eastAsia="Times New Roman" w:hAnsi="Times New Roman" w:cstheme="minorBidi"/>
      <w:i/>
      <w:iCs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5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0">
    <w:name w:val="heading 1"/>
    <w:aliases w:val="!Части документа"/>
    <w:basedOn w:val="a"/>
    <w:next w:val="a"/>
    <w:link w:val="11"/>
    <w:uiPriority w:val="9"/>
    <w:qFormat/>
    <w:rsid w:val="009D62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9D62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9D62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9D6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62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D62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D62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2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D62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6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6635A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5061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E506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DE5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DE5061"/>
    <w:pPr>
      <w:suppressLineNumbers/>
      <w:suppressAutoHyphens/>
    </w:pPr>
    <w:rPr>
      <w:rFonts w:ascii="R" w:hAnsi="R" w:cs="R"/>
      <w:lang w:eastAsia="ar-SA"/>
    </w:rPr>
  </w:style>
  <w:style w:type="character" w:customStyle="1" w:styleId="11">
    <w:name w:val="Заголовок 1 Знак"/>
    <w:aliases w:val="!Части документа Знак"/>
    <w:basedOn w:val="a0"/>
    <w:link w:val="10"/>
    <w:uiPriority w:val="9"/>
    <w:rsid w:val="009D62F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9D62F0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9D62F0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9D62F0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9D62F0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9D62F0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9D62F0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D62F0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D62F0"/>
    <w:rPr>
      <w:rFonts w:asciiTheme="majorHAnsi" w:eastAsiaTheme="majorEastAsia" w:hAnsiTheme="majorHAnsi" w:cs="Times New Roman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D62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D62F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9D62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D62F0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8">
    <w:name w:val="Strong"/>
    <w:basedOn w:val="a0"/>
    <w:qFormat/>
    <w:rsid w:val="009D62F0"/>
    <w:rPr>
      <w:b/>
      <w:bCs/>
    </w:rPr>
  </w:style>
  <w:style w:type="character" w:styleId="a9">
    <w:name w:val="Emphasis"/>
    <w:basedOn w:val="a0"/>
    <w:uiPriority w:val="20"/>
    <w:qFormat/>
    <w:rsid w:val="009D62F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99"/>
    <w:qFormat/>
    <w:rsid w:val="009D62F0"/>
    <w:rPr>
      <w:szCs w:val="32"/>
    </w:rPr>
  </w:style>
  <w:style w:type="paragraph" w:styleId="ab">
    <w:name w:val="List Paragraph"/>
    <w:basedOn w:val="a"/>
    <w:uiPriority w:val="99"/>
    <w:qFormat/>
    <w:rsid w:val="009D62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2F0"/>
    <w:rPr>
      <w:i/>
    </w:rPr>
  </w:style>
  <w:style w:type="character" w:customStyle="1" w:styleId="22">
    <w:name w:val="Цитата 2 Знак"/>
    <w:basedOn w:val="a0"/>
    <w:link w:val="21"/>
    <w:uiPriority w:val="29"/>
    <w:rsid w:val="009D62F0"/>
    <w:rPr>
      <w:rFonts w:eastAsiaTheme="minorEastAsia" w:cs="Times New Roman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9D62F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D62F0"/>
    <w:rPr>
      <w:rFonts w:eastAsiaTheme="minorEastAsia" w:cs="Times New Roman"/>
      <w:b/>
      <w:i/>
      <w:sz w:val="24"/>
      <w:lang w:val="en-US" w:bidi="en-US"/>
    </w:rPr>
  </w:style>
  <w:style w:type="character" w:styleId="ae">
    <w:name w:val="Subtle Emphasis"/>
    <w:uiPriority w:val="19"/>
    <w:qFormat/>
    <w:rsid w:val="009D62F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D62F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D62F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D62F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D62F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0"/>
    <w:next w:val="a"/>
    <w:uiPriority w:val="39"/>
    <w:semiHidden/>
    <w:unhideWhenUsed/>
    <w:qFormat/>
    <w:rsid w:val="009D62F0"/>
    <w:pPr>
      <w:outlineLvl w:val="9"/>
    </w:pPr>
  </w:style>
  <w:style w:type="table" w:styleId="af4">
    <w:name w:val="Table Grid"/>
    <w:basedOn w:val="a1"/>
    <w:uiPriority w:val="59"/>
    <w:rsid w:val="009D6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9D62F0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5">
    <w:name w:val="Style5"/>
    <w:basedOn w:val="a"/>
    <w:uiPriority w:val="99"/>
    <w:rsid w:val="009D62F0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9D62F0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9D62F0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9D62F0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9D62F0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D62F0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9D62F0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9D62F0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styleId="af9">
    <w:name w:val="Balloon Text"/>
    <w:basedOn w:val="a"/>
    <w:link w:val="afa"/>
    <w:uiPriority w:val="99"/>
    <w:unhideWhenUsed/>
    <w:rsid w:val="009D62F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9D62F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b">
    <w:name w:val="Body Text"/>
    <w:basedOn w:val="a"/>
    <w:link w:val="afc"/>
    <w:semiHidden/>
    <w:unhideWhenUsed/>
    <w:rsid w:val="009D62F0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semiHidden/>
    <w:rsid w:val="009D6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9D62F0"/>
    <w:rPr>
      <w:color w:val="0000FF"/>
      <w:u w:val="single"/>
    </w:rPr>
  </w:style>
  <w:style w:type="paragraph" w:styleId="afe">
    <w:name w:val="header"/>
    <w:basedOn w:val="a"/>
    <w:link w:val="aff"/>
    <w:uiPriority w:val="99"/>
    <w:unhideWhenUsed/>
    <w:rsid w:val="009D62F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9D62F0"/>
    <w:rPr>
      <w:rFonts w:eastAsiaTheme="minorEastAsia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9D62F0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ConsNonformat">
    <w:name w:val="ConsNonformat"/>
    <w:rsid w:val="009D62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rsid w:val="009D62F0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9D62F0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2">
    <w:name w:val="Без интервала1"/>
    <w:rsid w:val="009D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9D62F0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9D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9D62F0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D62F0"/>
    <w:pPr>
      <w:shd w:val="clear" w:color="auto" w:fill="FFFFFF"/>
      <w:spacing w:before="240" w:line="0" w:lineRule="atLeast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aff0">
    <w:name w:val="Основной текст_"/>
    <w:link w:val="33"/>
    <w:locked/>
    <w:rsid w:val="009D62F0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f0"/>
    <w:rsid w:val="009D62F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23">
    <w:name w:val="Основной текст (2)_"/>
    <w:link w:val="24"/>
    <w:locked/>
    <w:rsid w:val="009D62F0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2F0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  <w:lang w:val="ru-RU" w:bidi="ar-SA"/>
    </w:rPr>
  </w:style>
  <w:style w:type="character" w:customStyle="1" w:styleId="13">
    <w:name w:val="Основной текст1"/>
    <w:rsid w:val="009D62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f1">
    <w:name w:val="Основной текст + Полужирный"/>
    <w:aliases w:val="Интервал 3 pt"/>
    <w:rsid w:val="009D62F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styleId="aff2">
    <w:name w:val="Body Text Indent"/>
    <w:basedOn w:val="a"/>
    <w:link w:val="aff3"/>
    <w:uiPriority w:val="99"/>
    <w:unhideWhenUsed/>
    <w:rsid w:val="009D62F0"/>
    <w:pPr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9D62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Орган_ПР Знак"/>
    <w:basedOn w:val="a0"/>
    <w:link w:val="15"/>
    <w:locked/>
    <w:rsid w:val="009D62F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5">
    <w:name w:val="1Орган_ПР"/>
    <w:basedOn w:val="a"/>
    <w:link w:val="14"/>
    <w:qFormat/>
    <w:rsid w:val="009D62F0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val="ru-RU" w:eastAsia="ar-SA" w:bidi="ar-SA"/>
    </w:rPr>
  </w:style>
  <w:style w:type="character" w:customStyle="1" w:styleId="25">
    <w:name w:val="2Название Знак"/>
    <w:basedOn w:val="a0"/>
    <w:link w:val="26"/>
    <w:locked/>
    <w:rsid w:val="009D62F0"/>
    <w:rPr>
      <w:rFonts w:ascii="Arial" w:hAnsi="Arial" w:cs="Arial"/>
      <w:b/>
      <w:sz w:val="26"/>
      <w:szCs w:val="28"/>
      <w:lang w:eastAsia="ar-SA"/>
    </w:rPr>
  </w:style>
  <w:style w:type="paragraph" w:customStyle="1" w:styleId="26">
    <w:name w:val="2Название"/>
    <w:basedOn w:val="a"/>
    <w:link w:val="25"/>
    <w:qFormat/>
    <w:rsid w:val="009D62F0"/>
    <w:pPr>
      <w:ind w:right="4536"/>
      <w:jc w:val="both"/>
    </w:pPr>
    <w:rPr>
      <w:rFonts w:ascii="Arial" w:eastAsiaTheme="minorHAnsi" w:hAnsi="Arial" w:cs="Arial"/>
      <w:b/>
      <w:sz w:val="26"/>
      <w:szCs w:val="28"/>
      <w:lang w:val="ru-RU" w:eastAsia="ar-SA" w:bidi="ar-SA"/>
    </w:rPr>
  </w:style>
  <w:style w:type="paragraph" w:customStyle="1" w:styleId="aff4">
    <w:name w:val="подпись к объекту"/>
    <w:basedOn w:val="a"/>
    <w:next w:val="a"/>
    <w:rsid w:val="009D62F0"/>
    <w:pPr>
      <w:tabs>
        <w:tab w:val="left" w:pos="3060"/>
      </w:tabs>
      <w:spacing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val="ru-RU" w:eastAsia="ru-RU" w:bidi="ar-SA"/>
    </w:rPr>
  </w:style>
  <w:style w:type="character" w:customStyle="1" w:styleId="34">
    <w:name w:val="3Приложение Знак"/>
    <w:link w:val="35"/>
    <w:locked/>
    <w:rsid w:val="009D62F0"/>
    <w:rPr>
      <w:rFonts w:ascii="Arial" w:eastAsia="Times New Roman" w:hAnsi="Arial" w:cs="Arial"/>
      <w:sz w:val="26"/>
      <w:szCs w:val="28"/>
    </w:rPr>
  </w:style>
  <w:style w:type="paragraph" w:customStyle="1" w:styleId="35">
    <w:name w:val="3Приложение"/>
    <w:basedOn w:val="a"/>
    <w:link w:val="34"/>
    <w:qFormat/>
    <w:rsid w:val="009D62F0"/>
    <w:pPr>
      <w:ind w:left="5103"/>
      <w:jc w:val="both"/>
    </w:pPr>
    <w:rPr>
      <w:rFonts w:ascii="Arial" w:eastAsia="Times New Roman" w:hAnsi="Arial" w:cs="Arial"/>
      <w:sz w:val="26"/>
      <w:szCs w:val="28"/>
      <w:lang w:val="ru-RU" w:bidi="ar-SA"/>
    </w:rPr>
  </w:style>
  <w:style w:type="paragraph" w:styleId="27">
    <w:name w:val="Body Text 2"/>
    <w:basedOn w:val="a"/>
    <w:link w:val="28"/>
    <w:rsid w:val="009D62F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9D62F0"/>
    <w:rPr>
      <w:rFonts w:eastAsiaTheme="minorEastAsia" w:cs="Times New Roman"/>
      <w:sz w:val="24"/>
      <w:szCs w:val="24"/>
      <w:lang w:val="en-US" w:bidi="en-US"/>
    </w:rPr>
  </w:style>
  <w:style w:type="paragraph" w:customStyle="1" w:styleId="310">
    <w:name w:val="Основной текст 31"/>
    <w:basedOn w:val="a"/>
    <w:rsid w:val="009D62F0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customStyle="1" w:styleId="Style1">
    <w:name w:val="Style1"/>
    <w:basedOn w:val="a"/>
    <w:uiPriority w:val="99"/>
    <w:rsid w:val="009D62F0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9D62F0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9D62F0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9D62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D62F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9D62F0"/>
    <w:rPr>
      <w:rFonts w:ascii="Sylfaen" w:hAnsi="Sylfaen" w:cs="Sylfaen"/>
      <w:sz w:val="32"/>
      <w:szCs w:val="32"/>
    </w:rPr>
  </w:style>
  <w:style w:type="character" w:customStyle="1" w:styleId="FontStyle16">
    <w:name w:val="Font Style16"/>
    <w:basedOn w:val="a0"/>
    <w:uiPriority w:val="99"/>
    <w:rsid w:val="009D62F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9D62F0"/>
    <w:rPr>
      <w:rFonts w:ascii="Impact" w:hAnsi="Impact" w:cs="Impact"/>
      <w:sz w:val="12"/>
      <w:szCs w:val="12"/>
    </w:rPr>
  </w:style>
  <w:style w:type="character" w:customStyle="1" w:styleId="FontStyle18">
    <w:name w:val="Font Style18"/>
    <w:basedOn w:val="a0"/>
    <w:uiPriority w:val="99"/>
    <w:rsid w:val="009D62F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9D62F0"/>
    <w:rPr>
      <w:rFonts w:ascii="Times New Roman" w:hAnsi="Times New Roman" w:cs="Times New Roman"/>
      <w:i/>
      <w:iCs/>
      <w:sz w:val="24"/>
      <w:szCs w:val="24"/>
    </w:rPr>
  </w:style>
  <w:style w:type="paragraph" w:customStyle="1" w:styleId="Title">
    <w:name w:val="Title!Название НПА"/>
    <w:basedOn w:val="a"/>
    <w:rsid w:val="009D62F0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styleId="aff5">
    <w:name w:val="Document Map"/>
    <w:basedOn w:val="a"/>
    <w:link w:val="aff6"/>
    <w:uiPriority w:val="99"/>
    <w:unhideWhenUsed/>
    <w:rsid w:val="009D62F0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f6">
    <w:name w:val="Схема документа Знак"/>
    <w:basedOn w:val="a0"/>
    <w:link w:val="aff5"/>
    <w:uiPriority w:val="99"/>
    <w:rsid w:val="009D62F0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Plain Text"/>
    <w:basedOn w:val="a"/>
    <w:link w:val="aff8"/>
    <w:uiPriority w:val="99"/>
    <w:rsid w:val="009D62F0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f8">
    <w:name w:val="Текст Знак"/>
    <w:basedOn w:val="a0"/>
    <w:link w:val="aff7"/>
    <w:uiPriority w:val="99"/>
    <w:rsid w:val="009D62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footer"/>
    <w:basedOn w:val="a"/>
    <w:link w:val="affa"/>
    <w:uiPriority w:val="99"/>
    <w:unhideWhenUsed/>
    <w:rsid w:val="009D62F0"/>
    <w:pPr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/>
      <w:sz w:val="26"/>
      <w:lang w:val="ru-RU" w:eastAsia="ru-RU" w:bidi="ar-SA"/>
    </w:rPr>
  </w:style>
  <w:style w:type="character" w:customStyle="1" w:styleId="affa">
    <w:name w:val="Нижний колонтитул Знак"/>
    <w:basedOn w:val="a0"/>
    <w:link w:val="aff9"/>
    <w:uiPriority w:val="99"/>
    <w:rsid w:val="009D62F0"/>
    <w:rPr>
      <w:rFonts w:ascii="Arial" w:eastAsia="Times New Roman" w:hAnsi="Arial" w:cs="Times New Roman"/>
      <w:sz w:val="26"/>
      <w:szCs w:val="24"/>
      <w:lang w:eastAsia="ru-RU"/>
    </w:rPr>
  </w:style>
  <w:style w:type="paragraph" w:styleId="affb">
    <w:name w:val="annotation text"/>
    <w:aliases w:val="!Равноширинный текст документа"/>
    <w:basedOn w:val="a"/>
    <w:link w:val="affc"/>
    <w:uiPriority w:val="99"/>
    <w:rsid w:val="009D62F0"/>
    <w:pPr>
      <w:ind w:firstLine="567"/>
      <w:jc w:val="both"/>
    </w:pPr>
    <w:rPr>
      <w:rFonts w:ascii="Courier" w:eastAsia="Times New Roman" w:hAnsi="Courier"/>
      <w:sz w:val="22"/>
      <w:szCs w:val="20"/>
      <w:lang w:val="ru-RU" w:eastAsia="ru-RU" w:bidi="ar-SA"/>
    </w:rPr>
  </w:style>
  <w:style w:type="character" w:customStyle="1" w:styleId="affc">
    <w:name w:val="Текст примечания Знак"/>
    <w:aliases w:val="!Равноширинный текст документа Знак"/>
    <w:basedOn w:val="a0"/>
    <w:link w:val="affb"/>
    <w:uiPriority w:val="99"/>
    <w:rsid w:val="009D62F0"/>
    <w:rPr>
      <w:rFonts w:ascii="Courier" w:eastAsia="Times New Roman" w:hAnsi="Courier" w:cs="Times New Roman"/>
      <w:szCs w:val="20"/>
      <w:lang w:eastAsia="ru-RU"/>
    </w:rPr>
  </w:style>
  <w:style w:type="paragraph" w:customStyle="1" w:styleId="4-">
    <w:name w:val="4Таблица-Т"/>
    <w:basedOn w:val="35"/>
    <w:qFormat/>
    <w:rsid w:val="009D62F0"/>
    <w:pPr>
      <w:ind w:left="0"/>
    </w:pPr>
    <w:rPr>
      <w:rFonts w:cs="Times New Roman"/>
      <w:sz w:val="22"/>
      <w:lang w:eastAsia="ru-RU"/>
    </w:rPr>
  </w:style>
  <w:style w:type="paragraph" w:customStyle="1" w:styleId="ConsPlusNonformat">
    <w:name w:val="ConsPlusNonformat"/>
    <w:rsid w:val="009D62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9D62F0"/>
    <w:rPr>
      <w:rFonts w:ascii="Arial" w:hAnsi="Arial" w:cs="Times New Roman"/>
      <w:iCs/>
      <w:color w:val="0000FF"/>
      <w:sz w:val="24"/>
      <w:u w:val="none"/>
    </w:rPr>
  </w:style>
  <w:style w:type="paragraph" w:customStyle="1" w:styleId="Application">
    <w:name w:val="Application!Приложение"/>
    <w:rsid w:val="009D62F0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D62F0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D62F0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ffd">
    <w:name w:val="caption"/>
    <w:basedOn w:val="a"/>
    <w:next w:val="a"/>
    <w:uiPriority w:val="35"/>
    <w:qFormat/>
    <w:rsid w:val="009D62F0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val="ru-RU" w:eastAsia="ru-RU" w:bidi="ar-SA"/>
    </w:rPr>
  </w:style>
  <w:style w:type="paragraph" w:customStyle="1" w:styleId="FR1">
    <w:name w:val="FR1"/>
    <w:rsid w:val="009D62F0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6">
    <w:name w:val="Style36"/>
    <w:basedOn w:val="a"/>
    <w:rsid w:val="009D62F0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47">
    <w:name w:val="Font Style47"/>
    <w:rsid w:val="009D62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9D62F0"/>
    <w:rPr>
      <w:rFonts w:ascii="Times New Roman" w:hAnsi="Times New Roman" w:cs="Times New Roman" w:hint="default"/>
      <w:sz w:val="22"/>
      <w:szCs w:val="22"/>
    </w:rPr>
  </w:style>
  <w:style w:type="paragraph" w:customStyle="1" w:styleId="punct">
    <w:name w:val="punct"/>
    <w:basedOn w:val="a"/>
    <w:uiPriority w:val="99"/>
    <w:rsid w:val="009D62F0"/>
    <w:pPr>
      <w:numPr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uiPriority w:val="99"/>
    <w:rsid w:val="009D62F0"/>
    <w:pPr>
      <w:numPr>
        <w:ilvl w:val="1"/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eastAsia="ru-RU" w:bidi="ar-SA"/>
    </w:rPr>
  </w:style>
  <w:style w:type="paragraph" w:customStyle="1" w:styleId="1">
    <w:name w:val="нум список 1"/>
    <w:basedOn w:val="a"/>
    <w:rsid w:val="009D62F0"/>
    <w:pPr>
      <w:numPr>
        <w:numId w:val="3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lang w:val="ru-RU" w:bidi="ar-SA"/>
    </w:rPr>
  </w:style>
  <w:style w:type="character" w:customStyle="1" w:styleId="BodytextItalic">
    <w:name w:val="Body text + Italic"/>
    <w:basedOn w:val="a0"/>
    <w:rsid w:val="009D62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9D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9D62F0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2NotItalic">
    <w:name w:val="Body text (2) + Not Italic"/>
    <w:basedOn w:val="Bodytext2"/>
    <w:rsid w:val="009D62F0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Bodytext"/>
    <w:rsid w:val="009D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62F0"/>
    <w:pPr>
      <w:widowControl w:val="0"/>
      <w:shd w:val="clear" w:color="auto" w:fill="FFFFFF"/>
      <w:spacing w:line="307" w:lineRule="exact"/>
      <w:jc w:val="right"/>
    </w:pPr>
    <w:rPr>
      <w:rFonts w:ascii="Times New Roman" w:eastAsia="Times New Roman" w:hAnsi="Times New Roman" w:cstheme="minorBidi"/>
      <w:i/>
      <w:iCs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2015-03-18T06:45:00Z</dcterms:created>
  <dcterms:modified xsi:type="dcterms:W3CDTF">2015-03-18T06:45:00Z</dcterms:modified>
</cp:coreProperties>
</file>