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B77" w:rsidRDefault="00B32B77" w:rsidP="009776ED">
      <w:pPr>
        <w:ind w:firstLine="142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ГЛАВА </w:t>
      </w:r>
    </w:p>
    <w:p w:rsidR="009776ED" w:rsidRDefault="009776ED" w:rsidP="009776ED">
      <w:pPr>
        <w:ind w:firstLine="142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НОВОМАКАРОВСКОГО СЕЛЬСКОГО ПОСЕЛЕНИЯ</w:t>
      </w:r>
    </w:p>
    <w:p w:rsidR="009776ED" w:rsidRDefault="009776ED" w:rsidP="009776ED">
      <w:pPr>
        <w:ind w:firstLine="142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ГРИБАНОВСКОГО МУНИЦИПАЛЬНОГО  РАЙОНА</w:t>
      </w:r>
      <w:r>
        <w:rPr>
          <w:rFonts w:ascii="Times New Roman" w:hAnsi="Times New Roman"/>
          <w:b/>
          <w:sz w:val="28"/>
          <w:szCs w:val="28"/>
          <w:lang w:val="ru-RU"/>
        </w:rPr>
        <w:br/>
        <w:t>ВОРОНЕЖСКОЙ ОБЛАСТИ</w:t>
      </w:r>
    </w:p>
    <w:p w:rsidR="009776ED" w:rsidRDefault="009776ED" w:rsidP="009776ED">
      <w:pPr>
        <w:ind w:firstLine="142"/>
        <w:jc w:val="center"/>
        <w:rPr>
          <w:rFonts w:ascii="Times New Roman" w:hAnsi="Times New Roman"/>
          <w:szCs w:val="28"/>
          <w:lang w:val="ru-RU"/>
        </w:rPr>
      </w:pPr>
    </w:p>
    <w:p w:rsidR="009776ED" w:rsidRDefault="009776ED" w:rsidP="009776ED">
      <w:pPr>
        <w:ind w:firstLine="142"/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П О С Т А Н О В Л Е Н И Е</w:t>
      </w:r>
    </w:p>
    <w:p w:rsidR="009776ED" w:rsidRPr="007F4164" w:rsidRDefault="009776ED" w:rsidP="009776ED">
      <w:pPr>
        <w:pStyle w:val="Style3"/>
        <w:widowControl/>
        <w:spacing w:line="240" w:lineRule="auto"/>
        <w:ind w:right="4831"/>
        <w:rPr>
          <w:rStyle w:val="FontStyle15"/>
          <w:sz w:val="28"/>
          <w:szCs w:val="28"/>
          <w:lang w:val="ru-RU"/>
        </w:rPr>
      </w:pPr>
    </w:p>
    <w:p w:rsidR="009776ED" w:rsidRPr="007F4164" w:rsidRDefault="009776ED" w:rsidP="009776ED">
      <w:pPr>
        <w:jc w:val="both"/>
        <w:rPr>
          <w:lang w:val="ru-RU"/>
        </w:rPr>
      </w:pPr>
      <w:r>
        <w:rPr>
          <w:rFonts w:ascii="Times New Roman" w:hAnsi="Times New Roman"/>
          <w:lang w:val="ru-RU"/>
        </w:rPr>
        <w:t xml:space="preserve">от </w:t>
      </w:r>
      <w:r w:rsidR="00A04036">
        <w:rPr>
          <w:rFonts w:ascii="Times New Roman" w:hAnsi="Times New Roman"/>
          <w:lang w:val="ru-RU"/>
        </w:rPr>
        <w:t>25</w:t>
      </w:r>
      <w:r>
        <w:rPr>
          <w:rFonts w:ascii="Times New Roman" w:hAnsi="Times New Roman"/>
          <w:lang w:val="ru-RU"/>
        </w:rPr>
        <w:t>.0</w:t>
      </w:r>
      <w:r w:rsidR="00A04036">
        <w:rPr>
          <w:rFonts w:ascii="Times New Roman" w:hAnsi="Times New Roman"/>
          <w:lang w:val="ru-RU"/>
        </w:rPr>
        <w:t>8</w:t>
      </w:r>
      <w:r>
        <w:rPr>
          <w:rFonts w:ascii="Times New Roman" w:hAnsi="Times New Roman"/>
          <w:lang w:val="ru-RU"/>
        </w:rPr>
        <w:t>.201</w:t>
      </w:r>
      <w:r w:rsidR="00660436">
        <w:rPr>
          <w:rFonts w:ascii="Times New Roman" w:hAnsi="Times New Roman"/>
          <w:lang w:val="ru-RU"/>
        </w:rPr>
        <w:t>6</w:t>
      </w:r>
      <w:r>
        <w:rPr>
          <w:rFonts w:ascii="Times New Roman" w:hAnsi="Times New Roman"/>
          <w:lang w:val="ru-RU"/>
        </w:rPr>
        <w:t xml:space="preserve"> г. № </w:t>
      </w:r>
      <w:r w:rsidR="00A04036">
        <w:rPr>
          <w:rFonts w:ascii="Times New Roman" w:hAnsi="Times New Roman"/>
          <w:lang w:val="ru-RU"/>
        </w:rPr>
        <w:t>3</w:t>
      </w:r>
      <w:bookmarkStart w:id="0" w:name="_GoBack"/>
      <w:bookmarkEnd w:id="0"/>
      <w:r>
        <w:rPr>
          <w:rFonts w:ascii="Times New Roman" w:hAnsi="Times New Roman"/>
          <w:lang w:val="ru-RU"/>
        </w:rPr>
        <w:t xml:space="preserve"> </w:t>
      </w:r>
    </w:p>
    <w:p w:rsidR="009776ED" w:rsidRDefault="009776ED" w:rsidP="009776E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с. Новомакарово</w:t>
      </w:r>
    </w:p>
    <w:p w:rsidR="009776ED" w:rsidRDefault="009776ED" w:rsidP="009776ED">
      <w:pPr>
        <w:jc w:val="both"/>
        <w:rPr>
          <w:rFonts w:ascii="Times New Roman" w:hAnsi="Times New Roman"/>
          <w:lang w:val="ru-RU"/>
        </w:rPr>
      </w:pPr>
    </w:p>
    <w:p w:rsidR="00A04036" w:rsidRDefault="009776ED" w:rsidP="00A0403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     назначении </w:t>
      </w:r>
      <w:r w:rsidR="00A0403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31EDB">
        <w:rPr>
          <w:rFonts w:ascii="Times New Roman" w:hAnsi="Times New Roman"/>
          <w:sz w:val="28"/>
          <w:szCs w:val="28"/>
          <w:lang w:val="ru-RU"/>
        </w:rPr>
        <w:t xml:space="preserve">и </w:t>
      </w:r>
      <w:r w:rsidR="00A0403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проведении    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публичных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    </w:t>
      </w:r>
    </w:p>
    <w:p w:rsidR="00A04036" w:rsidRDefault="009776ED" w:rsidP="00A0403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слушаний </w:t>
      </w:r>
      <w:r w:rsidRPr="00A04036">
        <w:rPr>
          <w:rFonts w:ascii="Times New Roman" w:hAnsi="Times New Roman"/>
          <w:sz w:val="28"/>
          <w:szCs w:val="28"/>
          <w:lang w:val="ru-RU"/>
        </w:rPr>
        <w:t xml:space="preserve">по </w:t>
      </w:r>
      <w:r w:rsidR="00A04036">
        <w:rPr>
          <w:rFonts w:ascii="Times New Roman" w:hAnsi="Times New Roman"/>
          <w:sz w:val="28"/>
          <w:szCs w:val="28"/>
          <w:lang w:val="ru-RU"/>
        </w:rPr>
        <w:t xml:space="preserve">проекту </w:t>
      </w:r>
      <w:r w:rsidR="00A04036" w:rsidRPr="00A04036">
        <w:rPr>
          <w:rFonts w:ascii="Times New Roman" w:hAnsi="Times New Roman"/>
          <w:sz w:val="28"/>
          <w:szCs w:val="28"/>
          <w:lang w:val="ru-RU"/>
        </w:rPr>
        <w:t xml:space="preserve">«О внесении изменений </w:t>
      </w:r>
    </w:p>
    <w:p w:rsidR="00A04036" w:rsidRPr="00A04036" w:rsidRDefault="00A04036" w:rsidP="00A0403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  </w:t>
      </w:r>
      <w:r w:rsidRPr="00A04036">
        <w:rPr>
          <w:rFonts w:ascii="Times New Roman" w:hAnsi="Times New Roman"/>
          <w:sz w:val="28"/>
          <w:szCs w:val="28"/>
          <w:lang w:val="ru-RU"/>
        </w:rPr>
        <w:t xml:space="preserve">дополнений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04036">
        <w:rPr>
          <w:rFonts w:ascii="Times New Roman" w:hAnsi="Times New Roman"/>
          <w:sz w:val="28"/>
          <w:szCs w:val="28"/>
          <w:lang w:val="ru-RU"/>
        </w:rPr>
        <w:t xml:space="preserve">в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04036">
        <w:rPr>
          <w:rFonts w:ascii="Times New Roman" w:hAnsi="Times New Roman"/>
          <w:sz w:val="28"/>
          <w:szCs w:val="28"/>
          <w:lang w:val="ru-RU"/>
        </w:rPr>
        <w:t xml:space="preserve">правила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04036">
        <w:rPr>
          <w:rFonts w:ascii="Times New Roman" w:hAnsi="Times New Roman"/>
          <w:sz w:val="28"/>
          <w:szCs w:val="28"/>
          <w:lang w:val="ru-RU"/>
        </w:rPr>
        <w:t>землепользования</w:t>
      </w:r>
    </w:p>
    <w:p w:rsidR="00A04036" w:rsidRPr="00A04036" w:rsidRDefault="00A04036" w:rsidP="00A04036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04036">
        <w:rPr>
          <w:rFonts w:ascii="Times New Roman" w:hAnsi="Times New Roman"/>
          <w:sz w:val="28"/>
          <w:szCs w:val="28"/>
          <w:lang w:val="ru-RU"/>
        </w:rPr>
        <w:t xml:space="preserve">и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A04036">
        <w:rPr>
          <w:rFonts w:ascii="Times New Roman" w:hAnsi="Times New Roman"/>
          <w:sz w:val="28"/>
          <w:szCs w:val="28"/>
          <w:lang w:val="ru-RU"/>
        </w:rPr>
        <w:t xml:space="preserve">застройки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04036">
        <w:rPr>
          <w:rFonts w:ascii="Times New Roman" w:hAnsi="Times New Roman"/>
          <w:sz w:val="28"/>
          <w:szCs w:val="28"/>
          <w:lang w:val="ru-RU"/>
        </w:rPr>
        <w:t>Ново</w:t>
      </w:r>
      <w:r>
        <w:rPr>
          <w:rFonts w:ascii="Times New Roman" w:hAnsi="Times New Roman"/>
          <w:sz w:val="28"/>
          <w:szCs w:val="28"/>
          <w:lang w:val="ru-RU"/>
        </w:rPr>
        <w:t xml:space="preserve">макаровского </w:t>
      </w:r>
      <w:r w:rsidRPr="00A0403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04036">
        <w:rPr>
          <w:rFonts w:ascii="Times New Roman" w:hAnsi="Times New Roman"/>
          <w:sz w:val="28"/>
          <w:szCs w:val="28"/>
          <w:lang w:val="ru-RU"/>
        </w:rPr>
        <w:t xml:space="preserve">сельского </w:t>
      </w:r>
    </w:p>
    <w:p w:rsidR="00A04036" w:rsidRPr="00A04036" w:rsidRDefault="00A04036" w:rsidP="00A04036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04036">
        <w:rPr>
          <w:rFonts w:ascii="Times New Roman" w:hAnsi="Times New Roman"/>
          <w:sz w:val="28"/>
          <w:szCs w:val="28"/>
          <w:lang w:val="ru-RU"/>
        </w:rPr>
        <w:t xml:space="preserve">поселения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A04036">
        <w:rPr>
          <w:rFonts w:ascii="Times New Roman" w:hAnsi="Times New Roman"/>
          <w:sz w:val="28"/>
          <w:szCs w:val="28"/>
          <w:lang w:val="ru-RU"/>
        </w:rPr>
        <w:t xml:space="preserve">Грибановского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A04036">
        <w:rPr>
          <w:rFonts w:ascii="Times New Roman" w:hAnsi="Times New Roman"/>
          <w:sz w:val="28"/>
          <w:szCs w:val="28"/>
          <w:lang w:val="ru-RU"/>
        </w:rPr>
        <w:t xml:space="preserve">муниципального </w:t>
      </w:r>
    </w:p>
    <w:p w:rsidR="00A04036" w:rsidRPr="00A04036" w:rsidRDefault="00A04036" w:rsidP="00A04036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04036">
        <w:rPr>
          <w:rFonts w:ascii="Times New Roman" w:hAnsi="Times New Roman"/>
          <w:sz w:val="28"/>
          <w:szCs w:val="28"/>
          <w:lang w:val="ru-RU"/>
        </w:rPr>
        <w:t xml:space="preserve">района Воронежской области» </w:t>
      </w:r>
    </w:p>
    <w:p w:rsidR="009776ED" w:rsidRDefault="009776ED" w:rsidP="009776ED">
      <w:pPr>
        <w:tabs>
          <w:tab w:val="left" w:pos="709"/>
        </w:tabs>
        <w:ind w:right="44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776ED" w:rsidRDefault="009776ED" w:rsidP="009776E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776ED" w:rsidRPr="00A04036" w:rsidRDefault="00A04036" w:rsidP="009776ED">
      <w:pPr>
        <w:tabs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A04036">
        <w:rPr>
          <w:rFonts w:ascii="Times New Roman" w:hAnsi="Times New Roman"/>
          <w:sz w:val="28"/>
          <w:szCs w:val="28"/>
          <w:lang w:val="ru-RU"/>
        </w:rPr>
        <w:t>В соответствии с Градостроительным кодексом РФ, Федеральным законом от 06.10.2003 года № 131-ФЗ «Об общих принципах организации местного самоуправления в Российской Федерации», Уставом Ново</w:t>
      </w:r>
      <w:r>
        <w:rPr>
          <w:rFonts w:ascii="Times New Roman" w:hAnsi="Times New Roman"/>
          <w:sz w:val="28"/>
          <w:szCs w:val="28"/>
          <w:lang w:val="ru-RU"/>
        </w:rPr>
        <w:t>макаровского</w:t>
      </w:r>
      <w:r w:rsidRPr="00A04036">
        <w:rPr>
          <w:rFonts w:ascii="Times New Roman" w:hAnsi="Times New Roman"/>
          <w:sz w:val="28"/>
          <w:szCs w:val="28"/>
          <w:lang w:val="ru-RU"/>
        </w:rPr>
        <w:t xml:space="preserve">  сельского поселени</w:t>
      </w:r>
      <w:r>
        <w:rPr>
          <w:rFonts w:ascii="Times New Roman" w:hAnsi="Times New Roman"/>
          <w:sz w:val="28"/>
          <w:szCs w:val="28"/>
          <w:lang w:val="ru-RU"/>
        </w:rPr>
        <w:t>я</w:t>
      </w:r>
      <w:r w:rsidRPr="00A04036">
        <w:rPr>
          <w:rFonts w:ascii="Times New Roman" w:hAnsi="Times New Roman"/>
          <w:sz w:val="28"/>
          <w:szCs w:val="28"/>
          <w:lang w:val="ru-RU"/>
        </w:rPr>
        <w:t>,  решением Совета народных депутатов Ново</w:t>
      </w:r>
      <w:r>
        <w:rPr>
          <w:rFonts w:ascii="Times New Roman" w:hAnsi="Times New Roman"/>
          <w:sz w:val="28"/>
          <w:szCs w:val="28"/>
          <w:lang w:val="ru-RU"/>
        </w:rPr>
        <w:t>макаровского</w:t>
      </w:r>
      <w:r w:rsidRPr="00A04036">
        <w:rPr>
          <w:rFonts w:ascii="Times New Roman" w:hAnsi="Times New Roman"/>
          <w:sz w:val="28"/>
          <w:szCs w:val="28"/>
          <w:lang w:val="ru-RU"/>
        </w:rPr>
        <w:t xml:space="preserve"> сельского поселения Грибановского муниципального района Воронежской области от </w:t>
      </w:r>
      <w:r>
        <w:rPr>
          <w:rFonts w:ascii="Times New Roman" w:hAnsi="Times New Roman"/>
          <w:sz w:val="28"/>
          <w:szCs w:val="28"/>
          <w:lang w:val="ru-RU"/>
        </w:rPr>
        <w:t>18</w:t>
      </w:r>
      <w:r w:rsidRPr="00A04036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0</w:t>
      </w:r>
      <w:r w:rsidRPr="00A04036">
        <w:rPr>
          <w:rFonts w:ascii="Times New Roman" w:hAnsi="Times New Roman"/>
          <w:sz w:val="28"/>
          <w:szCs w:val="28"/>
          <w:lang w:val="ru-RU"/>
        </w:rPr>
        <w:t>2.20</w:t>
      </w:r>
      <w:r>
        <w:rPr>
          <w:rFonts w:ascii="Times New Roman" w:hAnsi="Times New Roman"/>
          <w:sz w:val="28"/>
          <w:szCs w:val="28"/>
          <w:lang w:val="ru-RU"/>
        </w:rPr>
        <w:t>16</w:t>
      </w:r>
      <w:r w:rsidRPr="00A04036">
        <w:rPr>
          <w:rFonts w:ascii="Times New Roman" w:hAnsi="Times New Roman"/>
          <w:sz w:val="28"/>
          <w:szCs w:val="28"/>
          <w:lang w:val="ru-RU"/>
        </w:rPr>
        <w:t xml:space="preserve"> №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04036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>8</w:t>
      </w:r>
      <w:r w:rsidRPr="00A04036">
        <w:rPr>
          <w:rFonts w:ascii="Times New Roman" w:hAnsi="Times New Roman"/>
          <w:sz w:val="28"/>
          <w:szCs w:val="28"/>
          <w:lang w:val="ru-RU"/>
        </w:rPr>
        <w:t xml:space="preserve"> «Об утверждении Положения о </w:t>
      </w:r>
      <w:r>
        <w:rPr>
          <w:rFonts w:ascii="Times New Roman" w:hAnsi="Times New Roman"/>
          <w:sz w:val="28"/>
          <w:szCs w:val="28"/>
          <w:lang w:val="ru-RU"/>
        </w:rPr>
        <w:t>порядке организации и проведения публичных слушаний</w:t>
      </w:r>
      <w:r w:rsidRPr="00A04036">
        <w:rPr>
          <w:rFonts w:ascii="Times New Roman" w:hAnsi="Times New Roman"/>
          <w:sz w:val="28"/>
          <w:szCs w:val="28"/>
          <w:lang w:val="ru-RU"/>
        </w:rPr>
        <w:t xml:space="preserve"> в Ново</w:t>
      </w:r>
      <w:r>
        <w:rPr>
          <w:rFonts w:ascii="Times New Roman" w:hAnsi="Times New Roman"/>
          <w:sz w:val="28"/>
          <w:szCs w:val="28"/>
          <w:lang w:val="ru-RU"/>
        </w:rPr>
        <w:t>макаровском</w:t>
      </w:r>
      <w:r w:rsidRPr="00A04036">
        <w:rPr>
          <w:rFonts w:ascii="Times New Roman" w:hAnsi="Times New Roman"/>
          <w:sz w:val="28"/>
          <w:szCs w:val="28"/>
          <w:lang w:val="ru-RU"/>
        </w:rPr>
        <w:t xml:space="preserve"> сельском поселении Грибановского муниципального района»,</w:t>
      </w:r>
      <w:proofErr w:type="gramEnd"/>
    </w:p>
    <w:p w:rsidR="00A04036" w:rsidRDefault="009776ED" w:rsidP="009776ED">
      <w:pPr>
        <w:tabs>
          <w:tab w:val="center" w:pos="4677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</w:p>
    <w:p w:rsidR="009776ED" w:rsidRDefault="009776ED" w:rsidP="00A04036">
      <w:pPr>
        <w:tabs>
          <w:tab w:val="left" w:pos="709"/>
          <w:tab w:val="center" w:pos="4677"/>
        </w:tabs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 О С Т А Н О В Л Я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Ю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9776ED" w:rsidRDefault="009776ED" w:rsidP="00A0403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776ED" w:rsidRDefault="009776ED" w:rsidP="009776E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1. Назначить и провести публичные слушания по проекту </w:t>
      </w:r>
      <w:r w:rsidR="00A04036" w:rsidRPr="00A04036">
        <w:rPr>
          <w:rFonts w:ascii="Times New Roman" w:hAnsi="Times New Roman"/>
          <w:sz w:val="28"/>
          <w:szCs w:val="28"/>
          <w:lang w:val="ru-RU"/>
        </w:rPr>
        <w:t>«О внесении изменений и дополнений в правила землепользования и застройки  Ново</w:t>
      </w:r>
      <w:r w:rsidR="00A04036">
        <w:rPr>
          <w:rFonts w:ascii="Times New Roman" w:hAnsi="Times New Roman"/>
          <w:sz w:val="28"/>
          <w:szCs w:val="28"/>
          <w:lang w:val="ru-RU"/>
        </w:rPr>
        <w:t>макаровского</w:t>
      </w:r>
      <w:r w:rsidR="00A04036" w:rsidRPr="00A04036">
        <w:rPr>
          <w:rFonts w:ascii="Times New Roman" w:hAnsi="Times New Roman"/>
          <w:sz w:val="28"/>
          <w:szCs w:val="28"/>
          <w:lang w:val="ru-RU"/>
        </w:rPr>
        <w:t xml:space="preserve">  сельского поселения Грибановского муниципального района Воронежской области» на </w:t>
      </w:r>
      <w:r w:rsidR="00A04036">
        <w:rPr>
          <w:rFonts w:ascii="Times New Roman" w:hAnsi="Times New Roman"/>
          <w:sz w:val="28"/>
          <w:szCs w:val="28"/>
          <w:lang w:val="ru-RU"/>
        </w:rPr>
        <w:t>25.</w:t>
      </w:r>
      <w:r w:rsidR="00A04036" w:rsidRPr="00A04036">
        <w:rPr>
          <w:rFonts w:ascii="Times New Roman" w:hAnsi="Times New Roman"/>
          <w:sz w:val="28"/>
          <w:szCs w:val="28"/>
          <w:lang w:val="ru-RU"/>
        </w:rPr>
        <w:t>10.2016</w:t>
      </w:r>
      <w:r w:rsidR="00A0403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года в 14.00 часов в здании администрации  по адресу: с. Новомакарово ул. Советская д. 57.</w:t>
      </w:r>
    </w:p>
    <w:p w:rsidR="009776ED" w:rsidRDefault="009776ED" w:rsidP="009776ED">
      <w:pPr>
        <w:pStyle w:val="af5"/>
        <w:spacing w:befor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2. Создать рабочую группу по подготовке и проведению публичных слушаний по </w:t>
      </w:r>
      <w:r w:rsidR="00A04036">
        <w:rPr>
          <w:rFonts w:ascii="Times New Roman" w:hAnsi="Times New Roman"/>
          <w:sz w:val="28"/>
          <w:szCs w:val="28"/>
          <w:lang w:val="ru-RU"/>
        </w:rPr>
        <w:t xml:space="preserve">проекту </w:t>
      </w:r>
      <w:r w:rsidR="00A04036" w:rsidRPr="00A04036">
        <w:rPr>
          <w:rFonts w:ascii="Times New Roman" w:hAnsi="Times New Roman"/>
          <w:sz w:val="28"/>
          <w:szCs w:val="28"/>
          <w:lang w:val="ru-RU"/>
        </w:rPr>
        <w:t>«О внесении изменений и дополнений в правила землепользования и застройки  Ново</w:t>
      </w:r>
      <w:r w:rsidR="00A04036">
        <w:rPr>
          <w:rFonts w:ascii="Times New Roman" w:hAnsi="Times New Roman"/>
          <w:sz w:val="28"/>
          <w:szCs w:val="28"/>
          <w:lang w:val="ru-RU"/>
        </w:rPr>
        <w:t>макаровского</w:t>
      </w:r>
      <w:r w:rsidR="00A04036" w:rsidRPr="00A04036">
        <w:rPr>
          <w:rFonts w:ascii="Times New Roman" w:hAnsi="Times New Roman"/>
          <w:sz w:val="28"/>
          <w:szCs w:val="28"/>
          <w:lang w:val="ru-RU"/>
        </w:rPr>
        <w:t xml:space="preserve">  сельского поселения Грибановского муниципального района Воронежской области»</w:t>
      </w:r>
      <w:r w:rsidR="00A0403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в составе: </w:t>
      </w:r>
    </w:p>
    <w:p w:rsidR="000B793B" w:rsidRDefault="000B793B" w:rsidP="000B793B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1</w:t>
      </w:r>
      <w:r w:rsidRPr="000B793B">
        <w:rPr>
          <w:rFonts w:ascii="Times New Roman" w:hAnsi="Times New Roman"/>
          <w:sz w:val="28"/>
          <w:szCs w:val="28"/>
          <w:lang w:val="ru-RU"/>
        </w:rPr>
        <w:t>. Морозова Валентина Николаевна - депутат Совета народных депутатов Новомакаровского сельского поселения;</w:t>
      </w:r>
    </w:p>
    <w:p w:rsidR="000B793B" w:rsidRPr="000B793B" w:rsidRDefault="000B793B" w:rsidP="000B793B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2</w:t>
      </w:r>
      <w:r w:rsidRPr="000B793B">
        <w:rPr>
          <w:rFonts w:ascii="Times New Roman" w:hAnsi="Times New Roman"/>
          <w:sz w:val="28"/>
          <w:szCs w:val="28"/>
          <w:lang w:val="ru-RU"/>
        </w:rPr>
        <w:t>. Сафонова Надежда Юрьевна – предс</w:t>
      </w:r>
      <w:r w:rsidR="00031EDB">
        <w:rPr>
          <w:rFonts w:ascii="Times New Roman" w:hAnsi="Times New Roman"/>
          <w:sz w:val="28"/>
          <w:szCs w:val="28"/>
          <w:lang w:val="ru-RU"/>
        </w:rPr>
        <w:t>тавитель от инициативной группы;</w:t>
      </w:r>
    </w:p>
    <w:p w:rsidR="000B793B" w:rsidRPr="000B793B" w:rsidRDefault="000B793B" w:rsidP="000B793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B793B">
        <w:rPr>
          <w:rFonts w:ascii="Times New Roman" w:hAnsi="Times New Roman"/>
          <w:sz w:val="28"/>
          <w:szCs w:val="28"/>
          <w:lang w:val="ru-RU"/>
        </w:rPr>
        <w:t xml:space="preserve">         3.  Тарасов Иван Николаевич - глава Новомакаровского сельского поселения;</w:t>
      </w:r>
    </w:p>
    <w:p w:rsidR="000B793B" w:rsidRPr="000B793B" w:rsidRDefault="000B793B" w:rsidP="000B793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B793B"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4. Утешева Галина Ивановна – заместитель главы администрации Новомакаровского сельского поселения;</w:t>
      </w:r>
    </w:p>
    <w:p w:rsidR="000B793B" w:rsidRPr="000B793B" w:rsidRDefault="000B793B" w:rsidP="000B793B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5</w:t>
      </w:r>
      <w:r w:rsidRPr="000B793B">
        <w:rPr>
          <w:rFonts w:ascii="Times New Roman" w:hAnsi="Times New Roman"/>
          <w:sz w:val="28"/>
          <w:szCs w:val="28"/>
          <w:lang w:val="ru-RU"/>
        </w:rPr>
        <w:t>.  Шатова Ирина Анатольевна - депутат Совета народных депутатов Новомакаровского сельского поселения</w:t>
      </w:r>
      <w:r w:rsidR="00031EDB">
        <w:rPr>
          <w:rFonts w:ascii="Times New Roman" w:hAnsi="Times New Roman"/>
          <w:sz w:val="28"/>
          <w:szCs w:val="28"/>
          <w:lang w:val="ru-RU"/>
        </w:rPr>
        <w:t>.</w:t>
      </w:r>
    </w:p>
    <w:p w:rsidR="000B793B" w:rsidRPr="000B793B" w:rsidRDefault="000B793B" w:rsidP="000B793B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9776ED" w:rsidRDefault="009776ED" w:rsidP="009776ED">
      <w:pPr>
        <w:ind w:right="-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lang w:val="ru-RU"/>
        </w:rPr>
        <w:t xml:space="preserve">           </w:t>
      </w:r>
      <w:r>
        <w:rPr>
          <w:rFonts w:ascii="Times New Roman" w:hAnsi="Times New Roman"/>
          <w:sz w:val="28"/>
          <w:szCs w:val="28"/>
          <w:lang w:val="ru-RU"/>
        </w:rPr>
        <w:t xml:space="preserve"> 3. Рабочей группе по подготовке и проведению публичных слушаний:</w:t>
      </w:r>
    </w:p>
    <w:p w:rsidR="009776ED" w:rsidRDefault="009776ED" w:rsidP="009776ED">
      <w:pPr>
        <w:ind w:right="-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3.1. Обеспечить извещение населения о публичных слушаниях.</w:t>
      </w:r>
    </w:p>
    <w:p w:rsidR="009776ED" w:rsidRDefault="009776ED" w:rsidP="009776ED">
      <w:pPr>
        <w:tabs>
          <w:tab w:val="left" w:pos="709"/>
        </w:tabs>
        <w:ind w:right="-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3.2. Итоговые материалы публичных слушаний обнародовать в порядке, установленном Уставом Новомакаровского сельского поселения Грибановского муниципального района Воронежской области.</w:t>
      </w:r>
    </w:p>
    <w:p w:rsidR="009776ED" w:rsidRDefault="009776ED" w:rsidP="009776ED">
      <w:pPr>
        <w:pStyle w:val="af5"/>
        <w:spacing w:before="0"/>
        <w:rPr>
          <w:rFonts w:ascii="Times New Roman" w:hAnsi="Times New Roman"/>
          <w:sz w:val="28"/>
          <w:szCs w:val="28"/>
          <w:lang w:val="ru-RU"/>
        </w:rPr>
      </w:pPr>
    </w:p>
    <w:p w:rsidR="009776ED" w:rsidRDefault="009776ED" w:rsidP="009776ED">
      <w:pPr>
        <w:ind w:right="4110"/>
        <w:rPr>
          <w:rFonts w:ascii="Times New Roman" w:hAnsi="Times New Roman"/>
          <w:szCs w:val="26"/>
          <w:lang w:val="ru-RU"/>
        </w:rPr>
      </w:pPr>
    </w:p>
    <w:p w:rsidR="009776ED" w:rsidRDefault="009776ED" w:rsidP="009776ED">
      <w:pPr>
        <w:rPr>
          <w:lang w:val="ru-RU"/>
        </w:rPr>
      </w:pPr>
    </w:p>
    <w:p w:rsidR="009776ED" w:rsidRDefault="009776ED" w:rsidP="009776ED">
      <w:pPr>
        <w:pStyle w:val="af5"/>
        <w:spacing w:befor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сельского поселения                                                             </w:t>
      </w:r>
      <w:r w:rsidR="000B793B">
        <w:rPr>
          <w:rFonts w:ascii="Times New Roman" w:hAnsi="Times New Roman"/>
          <w:sz w:val="28"/>
          <w:szCs w:val="28"/>
          <w:lang w:val="ru-RU"/>
        </w:rPr>
        <w:t>И.Н.Тарасов</w:t>
      </w:r>
    </w:p>
    <w:p w:rsidR="0036635A" w:rsidRPr="009776ED" w:rsidRDefault="0036635A" w:rsidP="009776ED">
      <w:pPr>
        <w:rPr>
          <w:lang w:val="ru-RU"/>
        </w:rPr>
      </w:pPr>
    </w:p>
    <w:sectPr w:rsidR="0036635A" w:rsidRPr="009776ED" w:rsidSect="00DE506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R">
    <w:altName w:val="Times New Roman"/>
    <w:charset w:val="00"/>
    <w:family w:val="roman"/>
    <w:pitch w:val="variable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8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8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8" w:hanging="21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3">
    <w:nsid w:val="00000006"/>
    <w:multiLevelType w:val="multilevel"/>
    <w:tmpl w:val="56C2E9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b/>
      </w:rPr>
    </w:lvl>
    <w:lvl w:ilvl="2">
      <w:start w:val="1"/>
      <w:numFmt w:val="decimal"/>
      <w:lvlText w:val="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4">
    <w:nsid w:val="005B626A"/>
    <w:multiLevelType w:val="hybridMultilevel"/>
    <w:tmpl w:val="89AC2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B01469"/>
    <w:multiLevelType w:val="hybridMultilevel"/>
    <w:tmpl w:val="52A61FAA"/>
    <w:lvl w:ilvl="0" w:tplc="D4C04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3407D6"/>
    <w:multiLevelType w:val="hybridMultilevel"/>
    <w:tmpl w:val="68087A34"/>
    <w:lvl w:ilvl="0" w:tplc="D4C04D9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C64423A">
      <w:start w:val="1"/>
      <w:numFmt w:val="decimal"/>
      <w:lvlText w:val="3.1.%2."/>
      <w:lvlJc w:val="left"/>
      <w:pPr>
        <w:tabs>
          <w:tab w:val="num" w:pos="1495"/>
        </w:tabs>
        <w:ind w:left="149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79922F3"/>
    <w:multiLevelType w:val="hybridMultilevel"/>
    <w:tmpl w:val="67E8A81C"/>
    <w:lvl w:ilvl="0" w:tplc="D4C04D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7A6110B"/>
    <w:multiLevelType w:val="hybridMultilevel"/>
    <w:tmpl w:val="55D89F96"/>
    <w:lvl w:ilvl="0" w:tplc="FFFFFFFF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1" w:tplc="229ACBE6">
      <w:start w:val="3"/>
      <w:numFmt w:val="decimal"/>
      <w:lvlText w:val="3.2.%2."/>
      <w:lvlJc w:val="left"/>
      <w:pPr>
        <w:tabs>
          <w:tab w:val="num" w:pos="1980"/>
        </w:tabs>
        <w:ind w:left="1980" w:hanging="360"/>
      </w:pPr>
    </w:lvl>
    <w:lvl w:ilvl="2" w:tplc="B880B840">
      <w:start w:val="4"/>
      <w:numFmt w:val="decimal"/>
      <w:lvlText w:val="3.2.%3."/>
      <w:lvlJc w:val="left"/>
      <w:pPr>
        <w:tabs>
          <w:tab w:val="num" w:pos="1980"/>
        </w:tabs>
        <w:ind w:left="1980" w:hanging="360"/>
      </w:p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0A2C5BE6"/>
    <w:multiLevelType w:val="multilevel"/>
    <w:tmpl w:val="D020DEEA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>
    <w:nsid w:val="0B944BF8"/>
    <w:multiLevelType w:val="hybridMultilevel"/>
    <w:tmpl w:val="A6E8BBE0"/>
    <w:lvl w:ilvl="0" w:tplc="0419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037403F"/>
    <w:multiLevelType w:val="multilevel"/>
    <w:tmpl w:val="42C60232"/>
    <w:lvl w:ilvl="0">
      <w:start w:val="3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2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12">
    <w:nsid w:val="1B01308B"/>
    <w:multiLevelType w:val="hybridMultilevel"/>
    <w:tmpl w:val="EE84DB72"/>
    <w:lvl w:ilvl="0" w:tplc="C71E51E8">
      <w:start w:val="1"/>
      <w:numFmt w:val="bullet"/>
      <w:lvlText w:val="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8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55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62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9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7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84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91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9860" w:hanging="360"/>
      </w:pPr>
      <w:rPr>
        <w:rFonts w:ascii="Wingdings" w:hAnsi="Wingdings" w:hint="default"/>
      </w:rPr>
    </w:lvl>
  </w:abstractNum>
  <w:abstractNum w:abstractNumId="13">
    <w:nsid w:val="1CD41631"/>
    <w:multiLevelType w:val="hybridMultilevel"/>
    <w:tmpl w:val="915CE414"/>
    <w:lvl w:ilvl="0" w:tplc="0419000F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14">
    <w:nsid w:val="1EE85616"/>
    <w:multiLevelType w:val="multilevel"/>
    <w:tmpl w:val="7DFE07B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EEB5F98"/>
    <w:multiLevelType w:val="hybridMultilevel"/>
    <w:tmpl w:val="915CE414"/>
    <w:lvl w:ilvl="0" w:tplc="0419000F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16">
    <w:nsid w:val="21AC7D74"/>
    <w:multiLevelType w:val="multilevel"/>
    <w:tmpl w:val="1C2AE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90E2AD2"/>
    <w:multiLevelType w:val="hybridMultilevel"/>
    <w:tmpl w:val="6B6EB172"/>
    <w:lvl w:ilvl="0" w:tplc="65E433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F70C2A"/>
    <w:multiLevelType w:val="hybridMultilevel"/>
    <w:tmpl w:val="A6E8B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52F1258"/>
    <w:multiLevelType w:val="multilevel"/>
    <w:tmpl w:val="5F20BC8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0">
    <w:nsid w:val="45FF0BE7"/>
    <w:multiLevelType w:val="multilevel"/>
    <w:tmpl w:val="7ED676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21">
    <w:nsid w:val="4C6E6FDB"/>
    <w:multiLevelType w:val="hybridMultilevel"/>
    <w:tmpl w:val="BE042FD4"/>
    <w:lvl w:ilvl="0" w:tplc="D4987D06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22">
    <w:nsid w:val="4C7D0967"/>
    <w:multiLevelType w:val="hybridMultilevel"/>
    <w:tmpl w:val="59D0D2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12371CB"/>
    <w:multiLevelType w:val="multilevel"/>
    <w:tmpl w:val="9C9A6A70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6"/>
      <w:numFmt w:val="decimal"/>
      <w:lvlText w:val="%1.%2."/>
      <w:lvlJc w:val="left"/>
      <w:pPr>
        <w:ind w:left="1545" w:hanging="720"/>
      </w:pPr>
    </w:lvl>
    <w:lvl w:ilvl="2">
      <w:start w:val="2"/>
      <w:numFmt w:val="decimal"/>
      <w:lvlText w:val="%1.%2.%3."/>
      <w:lvlJc w:val="left"/>
      <w:pPr>
        <w:ind w:left="2370" w:hanging="720"/>
      </w:pPr>
    </w:lvl>
    <w:lvl w:ilvl="3">
      <w:start w:val="1"/>
      <w:numFmt w:val="decimal"/>
      <w:lvlText w:val="%1.%2.%3.%4."/>
      <w:lvlJc w:val="left"/>
      <w:pPr>
        <w:ind w:left="3555" w:hanging="1080"/>
      </w:pPr>
    </w:lvl>
    <w:lvl w:ilvl="4">
      <w:start w:val="1"/>
      <w:numFmt w:val="decimal"/>
      <w:lvlText w:val="%1.%2.%3.%4.%5."/>
      <w:lvlJc w:val="left"/>
      <w:pPr>
        <w:ind w:left="4380" w:hanging="1080"/>
      </w:pPr>
    </w:lvl>
    <w:lvl w:ilvl="5">
      <w:start w:val="1"/>
      <w:numFmt w:val="decimal"/>
      <w:lvlText w:val="%1.%2.%3.%4.%5.%6."/>
      <w:lvlJc w:val="left"/>
      <w:pPr>
        <w:ind w:left="5565" w:hanging="1440"/>
      </w:pPr>
    </w:lvl>
    <w:lvl w:ilvl="6">
      <w:start w:val="1"/>
      <w:numFmt w:val="decimal"/>
      <w:lvlText w:val="%1.%2.%3.%4.%5.%6.%7."/>
      <w:lvlJc w:val="left"/>
      <w:pPr>
        <w:ind w:left="6750" w:hanging="1800"/>
      </w:pPr>
    </w:lvl>
    <w:lvl w:ilvl="7">
      <w:start w:val="1"/>
      <w:numFmt w:val="decimal"/>
      <w:lvlText w:val="%1.%2.%3.%4.%5.%6.%7.%8."/>
      <w:lvlJc w:val="left"/>
      <w:pPr>
        <w:ind w:left="7575" w:hanging="1800"/>
      </w:pPr>
    </w:lvl>
    <w:lvl w:ilvl="8">
      <w:start w:val="1"/>
      <w:numFmt w:val="decimal"/>
      <w:lvlText w:val="%1.%2.%3.%4.%5.%6.%7.%8.%9."/>
      <w:lvlJc w:val="left"/>
      <w:pPr>
        <w:ind w:left="8760" w:hanging="2160"/>
      </w:pPr>
    </w:lvl>
  </w:abstractNum>
  <w:abstractNum w:abstractNumId="24">
    <w:nsid w:val="58DA6050"/>
    <w:multiLevelType w:val="hybridMultilevel"/>
    <w:tmpl w:val="A6E8B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93C0F2A"/>
    <w:multiLevelType w:val="hybridMultilevel"/>
    <w:tmpl w:val="3DBE2E84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DC38E332">
      <w:start w:val="6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74C2CD6E">
      <w:start w:val="2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B2E3E69"/>
    <w:multiLevelType w:val="multilevel"/>
    <w:tmpl w:val="DE40B656"/>
    <w:lvl w:ilvl="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215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575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575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93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935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295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655" w:hanging="2160"/>
      </w:pPr>
      <w:rPr>
        <w:rFonts w:hint="default"/>
        <w:color w:val="auto"/>
      </w:rPr>
    </w:lvl>
  </w:abstractNum>
  <w:abstractNum w:abstractNumId="27">
    <w:nsid w:val="5C6B3F94"/>
    <w:multiLevelType w:val="hybridMultilevel"/>
    <w:tmpl w:val="915CE414"/>
    <w:lvl w:ilvl="0" w:tplc="0419000F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28">
    <w:nsid w:val="5E4B39C8"/>
    <w:multiLevelType w:val="hybridMultilevel"/>
    <w:tmpl w:val="063A2A8E"/>
    <w:lvl w:ilvl="0" w:tplc="606EC942">
      <w:start w:val="1"/>
      <w:numFmt w:val="bullet"/>
      <w:lvlText w:val=""/>
      <w:lvlJc w:val="left"/>
      <w:pPr>
        <w:tabs>
          <w:tab w:val="num" w:pos="1130"/>
        </w:tabs>
        <w:ind w:left="113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30"/>
        </w:tabs>
        <w:ind w:left="2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950"/>
        </w:tabs>
        <w:ind w:left="950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1670"/>
        </w:tabs>
        <w:ind w:left="1670" w:hanging="360"/>
      </w:pPr>
    </w:lvl>
    <w:lvl w:ilvl="4" w:tplc="04190003">
      <w:start w:val="1"/>
      <w:numFmt w:val="bullet"/>
      <w:lvlText w:val="o"/>
      <w:lvlJc w:val="left"/>
      <w:pPr>
        <w:tabs>
          <w:tab w:val="num" w:pos="2390"/>
        </w:tabs>
        <w:ind w:left="23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110"/>
        </w:tabs>
        <w:ind w:left="31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830"/>
        </w:tabs>
        <w:ind w:left="38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550"/>
        </w:tabs>
        <w:ind w:left="45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270"/>
        </w:tabs>
        <w:ind w:left="5270" w:hanging="360"/>
      </w:pPr>
      <w:rPr>
        <w:rFonts w:ascii="Wingdings" w:hAnsi="Wingdings" w:hint="default"/>
      </w:rPr>
    </w:lvl>
  </w:abstractNum>
  <w:abstractNum w:abstractNumId="29">
    <w:nsid w:val="5E896DAD"/>
    <w:multiLevelType w:val="hybridMultilevel"/>
    <w:tmpl w:val="A6E8B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77712F8"/>
    <w:multiLevelType w:val="hybridMultilevel"/>
    <w:tmpl w:val="882C725C"/>
    <w:lvl w:ilvl="0" w:tplc="C2A610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8861CA1"/>
    <w:multiLevelType w:val="hybridMultilevel"/>
    <w:tmpl w:val="915CE414"/>
    <w:lvl w:ilvl="0" w:tplc="0419000F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32">
    <w:nsid w:val="692E69A2"/>
    <w:multiLevelType w:val="hybridMultilevel"/>
    <w:tmpl w:val="74B81E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9CE51C1"/>
    <w:multiLevelType w:val="multilevel"/>
    <w:tmpl w:val="255CA68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34">
    <w:nsid w:val="6E9B11EC"/>
    <w:multiLevelType w:val="multilevel"/>
    <w:tmpl w:val="3740FA28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564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4356" w:hanging="180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568" w:hanging="2160"/>
      </w:pPr>
    </w:lvl>
  </w:abstractNum>
  <w:abstractNum w:abstractNumId="35">
    <w:nsid w:val="7897160F"/>
    <w:multiLevelType w:val="hybridMultilevel"/>
    <w:tmpl w:val="453C6E98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1DE47E8">
      <w:start w:val="9"/>
      <w:numFmt w:val="decimal"/>
      <w:lvlText w:val="2.2.%2."/>
      <w:lvlJc w:val="left"/>
      <w:pPr>
        <w:tabs>
          <w:tab w:val="num" w:pos="1130"/>
        </w:tabs>
        <w:ind w:left="1130" w:hanging="360"/>
      </w:pPr>
    </w:lvl>
    <w:lvl w:ilvl="2" w:tplc="606EC94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3" w:tplc="A016E7EE">
      <w:start w:val="11"/>
      <w:numFmt w:val="decimal"/>
      <w:lvlText w:val="2.2.%4."/>
      <w:lvlJc w:val="left"/>
      <w:pPr>
        <w:tabs>
          <w:tab w:val="num" w:pos="3600"/>
        </w:tabs>
        <w:ind w:left="3600" w:hanging="360"/>
      </w:p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99F1808"/>
    <w:multiLevelType w:val="hybridMultilevel"/>
    <w:tmpl w:val="57CA78CE"/>
    <w:lvl w:ilvl="0" w:tplc="DC346B74">
      <w:start w:val="5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A090AB0"/>
    <w:multiLevelType w:val="hybridMultilevel"/>
    <w:tmpl w:val="FFDEA84E"/>
    <w:lvl w:ilvl="0" w:tplc="62C0B414">
      <w:start w:val="1"/>
      <w:numFmt w:val="decimal"/>
      <w:lvlText w:val="%1."/>
      <w:lvlJc w:val="left"/>
      <w:pPr>
        <w:ind w:left="825" w:hanging="450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38">
    <w:nsid w:val="7A376F62"/>
    <w:multiLevelType w:val="hybridMultilevel"/>
    <w:tmpl w:val="90244E66"/>
    <w:lvl w:ilvl="0" w:tplc="1C9E2B7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A804069"/>
    <w:multiLevelType w:val="hybridMultilevel"/>
    <w:tmpl w:val="A6E8B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C5F1EF8"/>
    <w:multiLevelType w:val="hybridMultilevel"/>
    <w:tmpl w:val="B7C45F1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E37631F"/>
    <w:multiLevelType w:val="hybridMultilevel"/>
    <w:tmpl w:val="915CE414"/>
    <w:lvl w:ilvl="0" w:tplc="0419000F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38"/>
  </w:num>
  <w:num w:numId="2">
    <w:abstractNumId w:val="35"/>
    <w:lvlOverride w:ilvl="0"/>
    <w:lvlOverride w:ilvl="1">
      <w:startOverride w:val="9"/>
    </w:lvlOverride>
    <w:lvlOverride w:ilvl="2"/>
    <w:lvlOverride w:ilvl="3">
      <w:startOverride w:val="11"/>
    </w:lvlOverride>
    <w:lvlOverride w:ilvl="4"/>
    <w:lvlOverride w:ilvl="5"/>
    <w:lvlOverride w:ilvl="6"/>
    <w:lvlOverride w:ilvl="7"/>
    <w:lvlOverride w:ilvl="8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  <w:lvlOverride w:ilvl="0"/>
    <w:lvlOverride w:ilvl="1">
      <w:startOverride w:val="9"/>
    </w:lvlOverride>
    <w:lvlOverride w:ilvl="2"/>
    <w:lvlOverride w:ilvl="3">
      <w:startOverride w:val="11"/>
    </w:lvlOverride>
    <w:lvlOverride w:ilvl="4"/>
    <w:lvlOverride w:ilvl="5"/>
    <w:lvlOverride w:ilvl="6"/>
    <w:lvlOverride w:ilvl="7"/>
    <w:lvlOverride w:ilvl="8"/>
  </w:num>
  <w:num w:numId="15">
    <w:abstractNumId w:val="23"/>
    <w:lvlOverride w:ilvl="0">
      <w:startOverride w:val="2"/>
    </w:lvlOverride>
    <w:lvlOverride w:ilvl="1">
      <w:startOverride w:val="6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1"/>
    <w:lvlOverride w:ilvl="0">
      <w:startOverride w:val="3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/>
    <w:lvlOverride w:ilvl="1">
      <w:startOverride w:val="3"/>
    </w:lvlOverride>
    <w:lvlOverride w:ilvl="2">
      <w:startOverride w:val="4"/>
    </w:lvlOverride>
    <w:lvlOverride w:ilvl="3"/>
    <w:lvlOverride w:ilvl="4"/>
    <w:lvlOverride w:ilvl="5"/>
    <w:lvlOverride w:ilvl="6"/>
    <w:lvlOverride w:ilvl="7"/>
    <w:lvlOverride w:ilvl="8"/>
  </w:num>
  <w:num w:numId="21">
    <w:abstractNumId w:val="28"/>
    <w:lvlOverride w:ilvl="0"/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22">
    <w:abstractNumId w:val="5"/>
  </w:num>
  <w:num w:numId="23">
    <w:abstractNumId w:val="12"/>
  </w:num>
  <w:num w:numId="24">
    <w:abstractNumId w:val="26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0"/>
  </w:num>
  <w:num w:numId="28">
    <w:abstractNumId w:val="31"/>
  </w:num>
  <w:num w:numId="29">
    <w:abstractNumId w:val="41"/>
  </w:num>
  <w:num w:numId="30">
    <w:abstractNumId w:val="3"/>
  </w:num>
  <w:num w:numId="31">
    <w:abstractNumId w:val="34"/>
  </w:num>
  <w:num w:numId="32">
    <w:abstractNumId w:val="9"/>
    <w:lvlOverride w:ilvl="0">
      <w:lvl w:ilvl="0">
        <w:start w:val="1"/>
        <w:numFmt w:val="decimal"/>
        <w:pStyle w:val="punct"/>
        <w:lvlText w:val="%1."/>
        <w:lvlJc w:val="left"/>
        <w:pPr>
          <w:tabs>
            <w:tab w:val="num" w:pos="990"/>
          </w:tabs>
          <w:ind w:left="-79" w:firstLine="709"/>
        </w:pPr>
        <w:rPr>
          <w:rFonts w:cs="Times New Roman" w:hint="default"/>
          <w:color w:val="000000"/>
        </w:rPr>
      </w:lvl>
    </w:lvlOverride>
    <w:lvlOverride w:ilvl="1">
      <w:lvl w:ilvl="1">
        <w:start w:val="1"/>
        <w:numFmt w:val="decimal"/>
        <w:pStyle w:val="subpunct"/>
        <w:lvlText w:val="%1.%2."/>
        <w:lvlJc w:val="left"/>
        <w:pPr>
          <w:tabs>
            <w:tab w:val="num" w:pos="720"/>
          </w:tabs>
          <w:ind w:firstLine="709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20"/>
          </w:tabs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080"/>
          </w:tabs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440"/>
          </w:tabs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 w:hint="default"/>
        </w:rPr>
      </w:lvl>
    </w:lvlOverride>
  </w:num>
  <w:num w:numId="33">
    <w:abstractNumId w:val="4"/>
  </w:num>
  <w:num w:numId="34">
    <w:abstractNumId w:val="15"/>
  </w:num>
  <w:num w:numId="35">
    <w:abstractNumId w:val="19"/>
  </w:num>
  <w:num w:numId="36">
    <w:abstractNumId w:val="33"/>
  </w:num>
  <w:num w:numId="37">
    <w:abstractNumId w:val="17"/>
  </w:num>
  <w:num w:numId="38">
    <w:abstractNumId w:val="30"/>
  </w:num>
  <w:num w:numId="39">
    <w:abstractNumId w:val="27"/>
  </w:num>
  <w:num w:numId="40">
    <w:abstractNumId w:val="2"/>
    <w:lvlOverride w:ilvl="0">
      <w:startOverride w:val="1"/>
    </w:lvlOverride>
  </w:num>
  <w:num w:numId="4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</w:num>
  <w:num w:numId="44">
    <w:abstractNumId w:val="29"/>
  </w:num>
  <w:num w:numId="45">
    <w:abstractNumId w:val="24"/>
  </w:num>
  <w:num w:numId="46">
    <w:abstractNumId w:val="39"/>
  </w:num>
  <w:num w:numId="47">
    <w:abstractNumId w:val="18"/>
  </w:num>
  <w:num w:numId="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E44"/>
    <w:rsid w:val="00031EDB"/>
    <w:rsid w:val="000B793B"/>
    <w:rsid w:val="00140E44"/>
    <w:rsid w:val="00191090"/>
    <w:rsid w:val="0036635A"/>
    <w:rsid w:val="00511452"/>
    <w:rsid w:val="0051754F"/>
    <w:rsid w:val="00660436"/>
    <w:rsid w:val="00677922"/>
    <w:rsid w:val="007328F6"/>
    <w:rsid w:val="00771B50"/>
    <w:rsid w:val="00805991"/>
    <w:rsid w:val="009776ED"/>
    <w:rsid w:val="009D62F0"/>
    <w:rsid w:val="00A04036"/>
    <w:rsid w:val="00A3781C"/>
    <w:rsid w:val="00B32B77"/>
    <w:rsid w:val="00DE5061"/>
    <w:rsid w:val="00F3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B50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10">
    <w:name w:val="heading 1"/>
    <w:aliases w:val="!Части документа"/>
    <w:basedOn w:val="a"/>
    <w:next w:val="a"/>
    <w:link w:val="11"/>
    <w:uiPriority w:val="9"/>
    <w:qFormat/>
    <w:rsid w:val="009D62F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uiPriority w:val="9"/>
    <w:unhideWhenUsed/>
    <w:qFormat/>
    <w:rsid w:val="009D62F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aliases w:val="!Главы документа"/>
    <w:basedOn w:val="a"/>
    <w:next w:val="a"/>
    <w:link w:val="30"/>
    <w:uiPriority w:val="9"/>
    <w:unhideWhenUsed/>
    <w:qFormat/>
    <w:rsid w:val="009D62F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"/>
    <w:next w:val="a"/>
    <w:link w:val="40"/>
    <w:uiPriority w:val="9"/>
    <w:unhideWhenUsed/>
    <w:qFormat/>
    <w:rsid w:val="009D62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9D62F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9D62F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9D62F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62F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9D62F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663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36635A"/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DE5061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14">
    <w:name w:val="Font Style14"/>
    <w:basedOn w:val="a0"/>
    <w:rsid w:val="00DE5061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Title">
    <w:name w:val="ConsPlusTitle"/>
    <w:rsid w:val="00DE50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Содержимое таблицы"/>
    <w:basedOn w:val="a"/>
    <w:rsid w:val="00DE5061"/>
    <w:pPr>
      <w:suppressLineNumbers/>
      <w:suppressAutoHyphens/>
    </w:pPr>
    <w:rPr>
      <w:rFonts w:ascii="R" w:hAnsi="R" w:cs="R"/>
      <w:lang w:eastAsia="ar-SA"/>
    </w:rPr>
  </w:style>
  <w:style w:type="character" w:customStyle="1" w:styleId="11">
    <w:name w:val="Заголовок 1 Знак"/>
    <w:aliases w:val="!Части документа Знак"/>
    <w:basedOn w:val="a0"/>
    <w:link w:val="10"/>
    <w:uiPriority w:val="9"/>
    <w:rsid w:val="009D62F0"/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rsid w:val="009D62F0"/>
    <w:rPr>
      <w:rFonts w:asciiTheme="majorHAnsi" w:eastAsiaTheme="majorEastAsia" w:hAnsiTheme="majorHAnsi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rsid w:val="009D62F0"/>
    <w:rPr>
      <w:rFonts w:asciiTheme="majorHAnsi" w:eastAsiaTheme="majorEastAsia" w:hAnsiTheme="majorHAnsi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"/>
    <w:rsid w:val="009D62F0"/>
    <w:rPr>
      <w:rFonts w:eastAsiaTheme="minorEastAsia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rsid w:val="009D62F0"/>
    <w:rPr>
      <w:rFonts w:eastAsiaTheme="minorEastAsia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rsid w:val="009D62F0"/>
    <w:rPr>
      <w:rFonts w:eastAsiaTheme="minorEastAsia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rsid w:val="009D62F0"/>
    <w:rPr>
      <w:rFonts w:eastAsiaTheme="minorEastAsia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9D62F0"/>
    <w:rPr>
      <w:rFonts w:eastAsiaTheme="minorEastAsia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rsid w:val="009D62F0"/>
    <w:rPr>
      <w:rFonts w:asciiTheme="majorHAnsi" w:eastAsiaTheme="majorEastAsia" w:hAnsiTheme="majorHAnsi" w:cs="Times New Roman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9D62F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9D62F0"/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paragraph" w:styleId="a6">
    <w:name w:val="Subtitle"/>
    <w:basedOn w:val="a"/>
    <w:next w:val="a"/>
    <w:link w:val="a7"/>
    <w:uiPriority w:val="11"/>
    <w:qFormat/>
    <w:rsid w:val="009D62F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9D62F0"/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character" w:styleId="a8">
    <w:name w:val="Strong"/>
    <w:basedOn w:val="a0"/>
    <w:qFormat/>
    <w:rsid w:val="009D62F0"/>
    <w:rPr>
      <w:b/>
      <w:bCs/>
    </w:rPr>
  </w:style>
  <w:style w:type="character" w:styleId="a9">
    <w:name w:val="Emphasis"/>
    <w:basedOn w:val="a0"/>
    <w:uiPriority w:val="20"/>
    <w:qFormat/>
    <w:rsid w:val="009D62F0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99"/>
    <w:qFormat/>
    <w:rsid w:val="009D62F0"/>
    <w:rPr>
      <w:szCs w:val="32"/>
    </w:rPr>
  </w:style>
  <w:style w:type="paragraph" w:styleId="ab">
    <w:name w:val="List Paragraph"/>
    <w:basedOn w:val="a"/>
    <w:uiPriority w:val="99"/>
    <w:qFormat/>
    <w:rsid w:val="009D62F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D62F0"/>
    <w:rPr>
      <w:i/>
    </w:rPr>
  </w:style>
  <w:style w:type="character" w:customStyle="1" w:styleId="22">
    <w:name w:val="Цитата 2 Знак"/>
    <w:basedOn w:val="a0"/>
    <w:link w:val="21"/>
    <w:uiPriority w:val="29"/>
    <w:rsid w:val="009D62F0"/>
    <w:rPr>
      <w:rFonts w:eastAsiaTheme="minorEastAsia" w:cs="Times New Roman"/>
      <w:i/>
      <w:sz w:val="24"/>
      <w:szCs w:val="24"/>
      <w:lang w:val="en-US" w:bidi="en-US"/>
    </w:rPr>
  </w:style>
  <w:style w:type="paragraph" w:styleId="ac">
    <w:name w:val="Intense Quote"/>
    <w:basedOn w:val="a"/>
    <w:next w:val="a"/>
    <w:link w:val="ad"/>
    <w:uiPriority w:val="30"/>
    <w:qFormat/>
    <w:rsid w:val="009D62F0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9D62F0"/>
    <w:rPr>
      <w:rFonts w:eastAsiaTheme="minorEastAsia" w:cs="Times New Roman"/>
      <w:b/>
      <w:i/>
      <w:sz w:val="24"/>
      <w:lang w:val="en-US" w:bidi="en-US"/>
    </w:rPr>
  </w:style>
  <w:style w:type="character" w:styleId="ae">
    <w:name w:val="Subtle Emphasis"/>
    <w:uiPriority w:val="19"/>
    <w:qFormat/>
    <w:rsid w:val="009D62F0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9D62F0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9D62F0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9D62F0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9D62F0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0"/>
    <w:next w:val="a"/>
    <w:uiPriority w:val="39"/>
    <w:semiHidden/>
    <w:unhideWhenUsed/>
    <w:qFormat/>
    <w:rsid w:val="009D62F0"/>
    <w:pPr>
      <w:outlineLvl w:val="9"/>
    </w:pPr>
  </w:style>
  <w:style w:type="table" w:styleId="af4">
    <w:name w:val="Table Grid"/>
    <w:basedOn w:val="a1"/>
    <w:uiPriority w:val="59"/>
    <w:rsid w:val="009D62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rsid w:val="009D62F0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Style5">
    <w:name w:val="Style5"/>
    <w:basedOn w:val="a"/>
    <w:uiPriority w:val="99"/>
    <w:rsid w:val="009D62F0"/>
    <w:pPr>
      <w:widowControl w:val="0"/>
      <w:autoSpaceDE w:val="0"/>
      <w:autoSpaceDN w:val="0"/>
      <w:adjustRightInd w:val="0"/>
      <w:spacing w:line="320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6">
    <w:name w:val="Style6"/>
    <w:basedOn w:val="a"/>
    <w:uiPriority w:val="99"/>
    <w:rsid w:val="009D62F0"/>
    <w:pPr>
      <w:widowControl w:val="0"/>
      <w:autoSpaceDE w:val="0"/>
      <w:autoSpaceDN w:val="0"/>
      <w:adjustRightInd w:val="0"/>
      <w:spacing w:line="326" w:lineRule="exact"/>
      <w:ind w:firstLine="586"/>
      <w:jc w:val="both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15">
    <w:name w:val="Font Style15"/>
    <w:basedOn w:val="a0"/>
    <w:uiPriority w:val="99"/>
    <w:rsid w:val="009D62F0"/>
    <w:rPr>
      <w:rFonts w:ascii="Times New Roman" w:hAnsi="Times New Roman" w:cs="Times New Roman" w:hint="default"/>
      <w:sz w:val="26"/>
      <w:szCs w:val="26"/>
    </w:rPr>
  </w:style>
  <w:style w:type="paragraph" w:styleId="af6">
    <w:name w:val="footnote text"/>
    <w:basedOn w:val="a"/>
    <w:link w:val="af7"/>
    <w:uiPriority w:val="99"/>
    <w:unhideWhenUsed/>
    <w:rsid w:val="009D62F0"/>
    <w:rPr>
      <w:rFonts w:ascii="Calibri" w:eastAsia="Calibri" w:hAnsi="Calibri"/>
      <w:sz w:val="20"/>
      <w:szCs w:val="20"/>
      <w:lang w:val="ru-RU" w:bidi="ar-SA"/>
    </w:rPr>
  </w:style>
  <w:style w:type="character" w:customStyle="1" w:styleId="af7">
    <w:name w:val="Текст сноски Знак"/>
    <w:basedOn w:val="a0"/>
    <w:link w:val="af6"/>
    <w:uiPriority w:val="99"/>
    <w:rsid w:val="009D62F0"/>
    <w:rPr>
      <w:rFonts w:ascii="Calibri" w:eastAsia="Calibri" w:hAnsi="Calibri" w:cs="Times New Roman"/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9D62F0"/>
    <w:rPr>
      <w:vertAlign w:val="superscript"/>
    </w:rPr>
  </w:style>
  <w:style w:type="character" w:customStyle="1" w:styleId="b">
    <w:name w:val="Обычнbй Знак"/>
    <w:basedOn w:val="a0"/>
    <w:link w:val="b0"/>
    <w:locked/>
    <w:rsid w:val="009D62F0"/>
    <w:rPr>
      <w:rFonts w:ascii="Times New Roman" w:eastAsia="Times New Roman" w:hAnsi="Times New Roman"/>
      <w:sz w:val="28"/>
    </w:rPr>
  </w:style>
  <w:style w:type="paragraph" w:customStyle="1" w:styleId="b0">
    <w:name w:val="Обычнbй"/>
    <w:link w:val="b"/>
    <w:rsid w:val="009D62F0"/>
    <w:pPr>
      <w:widowControl w:val="0"/>
      <w:snapToGrid w:val="0"/>
      <w:spacing w:after="0" w:line="240" w:lineRule="auto"/>
    </w:pPr>
    <w:rPr>
      <w:rFonts w:ascii="Times New Roman" w:eastAsia="Times New Roman" w:hAnsi="Times New Roman"/>
      <w:sz w:val="28"/>
    </w:rPr>
  </w:style>
  <w:style w:type="paragraph" w:styleId="af9">
    <w:name w:val="Balloon Text"/>
    <w:basedOn w:val="a"/>
    <w:link w:val="afa"/>
    <w:uiPriority w:val="99"/>
    <w:unhideWhenUsed/>
    <w:rsid w:val="009D62F0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rsid w:val="009D62F0"/>
    <w:rPr>
      <w:rFonts w:ascii="Tahoma" w:eastAsiaTheme="minorEastAsia" w:hAnsi="Tahoma" w:cs="Tahoma"/>
      <w:sz w:val="16"/>
      <w:szCs w:val="16"/>
      <w:lang w:val="en-US" w:bidi="en-US"/>
    </w:rPr>
  </w:style>
  <w:style w:type="paragraph" w:styleId="afb">
    <w:name w:val="Body Text"/>
    <w:basedOn w:val="a"/>
    <w:link w:val="afc"/>
    <w:semiHidden/>
    <w:unhideWhenUsed/>
    <w:rsid w:val="009D62F0"/>
    <w:pPr>
      <w:spacing w:after="120"/>
    </w:pPr>
    <w:rPr>
      <w:rFonts w:ascii="Times New Roman" w:eastAsia="Times New Roman" w:hAnsi="Times New Roman"/>
      <w:lang w:val="ru-RU" w:eastAsia="ru-RU" w:bidi="ar-SA"/>
    </w:rPr>
  </w:style>
  <w:style w:type="character" w:customStyle="1" w:styleId="afc">
    <w:name w:val="Основной текст Знак"/>
    <w:basedOn w:val="a0"/>
    <w:link w:val="afb"/>
    <w:semiHidden/>
    <w:rsid w:val="009D62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Hyperlink"/>
    <w:basedOn w:val="a0"/>
    <w:uiPriority w:val="99"/>
    <w:unhideWhenUsed/>
    <w:rsid w:val="009D62F0"/>
    <w:rPr>
      <w:color w:val="0000FF"/>
      <w:u w:val="single"/>
    </w:rPr>
  </w:style>
  <w:style w:type="paragraph" w:styleId="afe">
    <w:name w:val="header"/>
    <w:basedOn w:val="a"/>
    <w:link w:val="aff"/>
    <w:uiPriority w:val="99"/>
    <w:unhideWhenUsed/>
    <w:rsid w:val="009D62F0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basedOn w:val="a0"/>
    <w:link w:val="afe"/>
    <w:uiPriority w:val="99"/>
    <w:rsid w:val="009D62F0"/>
    <w:rPr>
      <w:rFonts w:eastAsiaTheme="minorEastAsia" w:cs="Times New Roman"/>
      <w:sz w:val="24"/>
      <w:szCs w:val="24"/>
      <w:lang w:val="en-US" w:bidi="en-US"/>
    </w:rPr>
  </w:style>
  <w:style w:type="paragraph" w:customStyle="1" w:styleId="Style3">
    <w:name w:val="Style3"/>
    <w:basedOn w:val="a"/>
    <w:uiPriority w:val="99"/>
    <w:rsid w:val="009D62F0"/>
    <w:pPr>
      <w:widowControl w:val="0"/>
      <w:autoSpaceDE w:val="0"/>
      <w:autoSpaceDN w:val="0"/>
      <w:adjustRightInd w:val="0"/>
      <w:spacing w:line="281" w:lineRule="exact"/>
      <w:jc w:val="both"/>
    </w:pPr>
  </w:style>
  <w:style w:type="paragraph" w:customStyle="1" w:styleId="ConsNonformat">
    <w:name w:val="ConsNonformat"/>
    <w:rsid w:val="009D62F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2">
    <w:name w:val="Style12"/>
    <w:basedOn w:val="a"/>
    <w:rsid w:val="009D62F0"/>
    <w:pPr>
      <w:widowControl w:val="0"/>
      <w:autoSpaceDE w:val="0"/>
      <w:autoSpaceDN w:val="0"/>
      <w:adjustRightInd w:val="0"/>
      <w:spacing w:line="365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17">
    <w:name w:val="Style17"/>
    <w:basedOn w:val="a"/>
    <w:rsid w:val="009D62F0"/>
    <w:pPr>
      <w:widowControl w:val="0"/>
      <w:autoSpaceDE w:val="0"/>
      <w:autoSpaceDN w:val="0"/>
      <w:adjustRightInd w:val="0"/>
      <w:spacing w:line="367" w:lineRule="exact"/>
    </w:pPr>
    <w:rPr>
      <w:rFonts w:ascii="Times New Roman" w:eastAsia="Times New Roman" w:hAnsi="Times New Roman"/>
      <w:lang w:val="ru-RU" w:eastAsia="ru-RU" w:bidi="ar-SA"/>
    </w:rPr>
  </w:style>
  <w:style w:type="paragraph" w:customStyle="1" w:styleId="12">
    <w:name w:val="Без интервала1"/>
    <w:rsid w:val="009D62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rsid w:val="009D62F0"/>
    <w:rPr>
      <w:rFonts w:ascii="Times New Roman" w:hAnsi="Times New Roman" w:cs="Times New Roman" w:hint="default"/>
      <w:sz w:val="26"/>
    </w:rPr>
  </w:style>
  <w:style w:type="paragraph" w:customStyle="1" w:styleId="ConsPlusCell">
    <w:name w:val="ConsPlusCell"/>
    <w:rsid w:val="009D62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(3)_"/>
    <w:link w:val="32"/>
    <w:locked/>
    <w:rsid w:val="009D62F0"/>
    <w:rPr>
      <w:rFonts w:ascii="Times New Roman" w:eastAsia="Times New Roman" w:hAnsi="Times New Roman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D62F0"/>
    <w:pPr>
      <w:shd w:val="clear" w:color="auto" w:fill="FFFFFF"/>
      <w:spacing w:before="240" w:line="0" w:lineRule="atLeast"/>
    </w:pPr>
    <w:rPr>
      <w:rFonts w:ascii="Times New Roman" w:eastAsia="Times New Roman" w:hAnsi="Times New Roman" w:cstheme="minorBidi"/>
      <w:sz w:val="22"/>
      <w:szCs w:val="22"/>
      <w:lang w:val="ru-RU" w:bidi="ar-SA"/>
    </w:rPr>
  </w:style>
  <w:style w:type="character" w:customStyle="1" w:styleId="aff0">
    <w:name w:val="Основной текст_"/>
    <w:link w:val="33"/>
    <w:locked/>
    <w:rsid w:val="009D62F0"/>
    <w:rPr>
      <w:rFonts w:ascii="Times New Roman" w:eastAsia="Times New Roman" w:hAnsi="Times New Roman"/>
      <w:shd w:val="clear" w:color="auto" w:fill="FFFFFF"/>
    </w:rPr>
  </w:style>
  <w:style w:type="paragraph" w:customStyle="1" w:styleId="33">
    <w:name w:val="Основной текст3"/>
    <w:basedOn w:val="a"/>
    <w:link w:val="aff0"/>
    <w:rsid w:val="009D62F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theme="minorBidi"/>
      <w:sz w:val="22"/>
      <w:szCs w:val="22"/>
      <w:lang w:val="ru-RU" w:bidi="ar-SA"/>
    </w:rPr>
  </w:style>
  <w:style w:type="character" w:customStyle="1" w:styleId="23">
    <w:name w:val="Основной текст (2)_"/>
    <w:link w:val="24"/>
    <w:locked/>
    <w:rsid w:val="009D62F0"/>
    <w:rPr>
      <w:rFonts w:ascii="Lucida Sans Unicode" w:eastAsia="Lucida Sans Unicode" w:hAnsi="Lucida Sans Unicode" w:cs="Lucida Sans Unicode"/>
      <w:spacing w:val="-20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9D62F0"/>
    <w:pPr>
      <w:shd w:val="clear" w:color="auto" w:fill="FFFFFF"/>
      <w:spacing w:line="0" w:lineRule="atLeast"/>
      <w:jc w:val="both"/>
    </w:pPr>
    <w:rPr>
      <w:rFonts w:ascii="Lucida Sans Unicode" w:eastAsia="Lucida Sans Unicode" w:hAnsi="Lucida Sans Unicode" w:cs="Lucida Sans Unicode"/>
      <w:spacing w:val="-20"/>
      <w:sz w:val="22"/>
      <w:szCs w:val="22"/>
      <w:lang w:val="ru-RU" w:bidi="ar-SA"/>
    </w:rPr>
  </w:style>
  <w:style w:type="character" w:customStyle="1" w:styleId="13">
    <w:name w:val="Основной текст1"/>
    <w:rsid w:val="009D62F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2"/>
      <w:szCs w:val="22"/>
      <w:u w:val="single"/>
    </w:rPr>
  </w:style>
  <w:style w:type="character" w:customStyle="1" w:styleId="aff1">
    <w:name w:val="Основной текст + Полужирный"/>
    <w:aliases w:val="Интервал 3 pt"/>
    <w:rsid w:val="009D62F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70"/>
      <w:sz w:val="22"/>
      <w:szCs w:val="22"/>
      <w:u w:val="none"/>
      <w:effect w:val="none"/>
    </w:rPr>
  </w:style>
  <w:style w:type="paragraph" w:styleId="aff2">
    <w:name w:val="Body Text Indent"/>
    <w:basedOn w:val="a"/>
    <w:link w:val="aff3"/>
    <w:uiPriority w:val="99"/>
    <w:unhideWhenUsed/>
    <w:rsid w:val="009D62F0"/>
    <w:pPr>
      <w:spacing w:after="120"/>
      <w:ind w:left="283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character" w:customStyle="1" w:styleId="aff3">
    <w:name w:val="Основной текст с отступом Знак"/>
    <w:basedOn w:val="a0"/>
    <w:link w:val="aff2"/>
    <w:uiPriority w:val="99"/>
    <w:rsid w:val="009D62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1Орган_ПР Знак"/>
    <w:basedOn w:val="a0"/>
    <w:link w:val="15"/>
    <w:locked/>
    <w:rsid w:val="009D62F0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15">
    <w:name w:val="1Орган_ПР"/>
    <w:basedOn w:val="a"/>
    <w:link w:val="14"/>
    <w:qFormat/>
    <w:rsid w:val="009D62F0"/>
    <w:pPr>
      <w:snapToGrid w:val="0"/>
      <w:jc w:val="center"/>
    </w:pPr>
    <w:rPr>
      <w:rFonts w:ascii="Arial" w:eastAsiaTheme="minorHAnsi" w:hAnsi="Arial" w:cs="Arial"/>
      <w:b/>
      <w:caps/>
      <w:sz w:val="26"/>
      <w:szCs w:val="28"/>
      <w:lang w:val="ru-RU" w:eastAsia="ar-SA" w:bidi="ar-SA"/>
    </w:rPr>
  </w:style>
  <w:style w:type="character" w:customStyle="1" w:styleId="25">
    <w:name w:val="2Название Знак"/>
    <w:basedOn w:val="a0"/>
    <w:link w:val="26"/>
    <w:locked/>
    <w:rsid w:val="009D62F0"/>
    <w:rPr>
      <w:rFonts w:ascii="Arial" w:hAnsi="Arial" w:cs="Arial"/>
      <w:b/>
      <w:sz w:val="26"/>
      <w:szCs w:val="28"/>
      <w:lang w:eastAsia="ar-SA"/>
    </w:rPr>
  </w:style>
  <w:style w:type="paragraph" w:customStyle="1" w:styleId="26">
    <w:name w:val="2Название"/>
    <w:basedOn w:val="a"/>
    <w:link w:val="25"/>
    <w:qFormat/>
    <w:rsid w:val="009D62F0"/>
    <w:pPr>
      <w:ind w:right="4536"/>
      <w:jc w:val="both"/>
    </w:pPr>
    <w:rPr>
      <w:rFonts w:ascii="Arial" w:eastAsiaTheme="minorHAnsi" w:hAnsi="Arial" w:cs="Arial"/>
      <w:b/>
      <w:sz w:val="26"/>
      <w:szCs w:val="28"/>
      <w:lang w:val="ru-RU" w:eastAsia="ar-SA" w:bidi="ar-SA"/>
    </w:rPr>
  </w:style>
  <w:style w:type="paragraph" w:customStyle="1" w:styleId="aff4">
    <w:name w:val="подпись к объекту"/>
    <w:basedOn w:val="a"/>
    <w:next w:val="a"/>
    <w:rsid w:val="009D62F0"/>
    <w:pPr>
      <w:tabs>
        <w:tab w:val="left" w:pos="3060"/>
      </w:tabs>
      <w:spacing w:line="240" w:lineRule="atLeast"/>
      <w:jc w:val="center"/>
    </w:pPr>
    <w:rPr>
      <w:rFonts w:ascii="Times New Roman" w:eastAsia="Times New Roman" w:hAnsi="Times New Roman"/>
      <w:b/>
      <w:caps/>
      <w:sz w:val="28"/>
      <w:szCs w:val="20"/>
      <w:lang w:val="ru-RU" w:eastAsia="ru-RU" w:bidi="ar-SA"/>
    </w:rPr>
  </w:style>
  <w:style w:type="character" w:customStyle="1" w:styleId="34">
    <w:name w:val="3Приложение Знак"/>
    <w:link w:val="35"/>
    <w:locked/>
    <w:rsid w:val="009D62F0"/>
    <w:rPr>
      <w:rFonts w:ascii="Arial" w:eastAsia="Times New Roman" w:hAnsi="Arial" w:cs="Arial"/>
      <w:sz w:val="26"/>
      <w:szCs w:val="28"/>
    </w:rPr>
  </w:style>
  <w:style w:type="paragraph" w:customStyle="1" w:styleId="35">
    <w:name w:val="3Приложение"/>
    <w:basedOn w:val="a"/>
    <w:link w:val="34"/>
    <w:qFormat/>
    <w:rsid w:val="009D62F0"/>
    <w:pPr>
      <w:ind w:left="5103"/>
      <w:jc w:val="both"/>
    </w:pPr>
    <w:rPr>
      <w:rFonts w:ascii="Arial" w:eastAsia="Times New Roman" w:hAnsi="Arial" w:cs="Arial"/>
      <w:sz w:val="26"/>
      <w:szCs w:val="28"/>
      <w:lang w:val="ru-RU" w:bidi="ar-SA"/>
    </w:rPr>
  </w:style>
  <w:style w:type="paragraph" w:styleId="27">
    <w:name w:val="Body Text 2"/>
    <w:basedOn w:val="a"/>
    <w:link w:val="28"/>
    <w:rsid w:val="009D62F0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rsid w:val="009D62F0"/>
    <w:rPr>
      <w:rFonts w:eastAsiaTheme="minorEastAsia" w:cs="Times New Roman"/>
      <w:sz w:val="24"/>
      <w:szCs w:val="24"/>
      <w:lang w:val="en-US" w:bidi="en-US"/>
    </w:rPr>
  </w:style>
  <w:style w:type="paragraph" w:customStyle="1" w:styleId="310">
    <w:name w:val="Основной текст 31"/>
    <w:basedOn w:val="a"/>
    <w:rsid w:val="009D62F0"/>
    <w:pPr>
      <w:suppressAutoHyphens/>
      <w:spacing w:after="120"/>
    </w:pPr>
    <w:rPr>
      <w:rFonts w:ascii="Times New Roman" w:eastAsia="Times New Roman" w:hAnsi="Times New Roman"/>
      <w:sz w:val="16"/>
      <w:szCs w:val="16"/>
      <w:lang w:val="ru-RU" w:eastAsia="ar-SA" w:bidi="ar-SA"/>
    </w:rPr>
  </w:style>
  <w:style w:type="paragraph" w:customStyle="1" w:styleId="Style1">
    <w:name w:val="Style1"/>
    <w:basedOn w:val="a"/>
    <w:uiPriority w:val="99"/>
    <w:rsid w:val="009D62F0"/>
    <w:pPr>
      <w:widowControl w:val="0"/>
      <w:autoSpaceDE w:val="0"/>
      <w:autoSpaceDN w:val="0"/>
      <w:adjustRightInd w:val="0"/>
      <w:spacing w:line="324" w:lineRule="exact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4">
    <w:name w:val="Style4"/>
    <w:basedOn w:val="a"/>
    <w:uiPriority w:val="99"/>
    <w:rsid w:val="009D62F0"/>
    <w:pPr>
      <w:widowControl w:val="0"/>
      <w:autoSpaceDE w:val="0"/>
      <w:autoSpaceDN w:val="0"/>
      <w:adjustRightInd w:val="0"/>
      <w:spacing w:line="323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7">
    <w:name w:val="Style7"/>
    <w:basedOn w:val="a"/>
    <w:uiPriority w:val="99"/>
    <w:rsid w:val="009D62F0"/>
    <w:pPr>
      <w:widowControl w:val="0"/>
      <w:autoSpaceDE w:val="0"/>
      <w:autoSpaceDN w:val="0"/>
      <w:adjustRightInd w:val="0"/>
      <w:spacing w:line="323" w:lineRule="exact"/>
      <w:jc w:val="right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11">
    <w:name w:val="Font Style11"/>
    <w:basedOn w:val="a0"/>
    <w:uiPriority w:val="99"/>
    <w:rsid w:val="009D62F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9D62F0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3">
    <w:name w:val="Font Style13"/>
    <w:basedOn w:val="a0"/>
    <w:uiPriority w:val="99"/>
    <w:rsid w:val="009D62F0"/>
    <w:rPr>
      <w:rFonts w:ascii="Sylfaen" w:hAnsi="Sylfaen" w:cs="Sylfaen"/>
      <w:sz w:val="32"/>
      <w:szCs w:val="32"/>
    </w:rPr>
  </w:style>
  <w:style w:type="character" w:customStyle="1" w:styleId="FontStyle16">
    <w:name w:val="Font Style16"/>
    <w:basedOn w:val="a0"/>
    <w:uiPriority w:val="99"/>
    <w:rsid w:val="009D62F0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7">
    <w:name w:val="Font Style17"/>
    <w:basedOn w:val="a0"/>
    <w:uiPriority w:val="99"/>
    <w:rsid w:val="009D62F0"/>
    <w:rPr>
      <w:rFonts w:ascii="Impact" w:hAnsi="Impact" w:cs="Impact"/>
      <w:sz w:val="12"/>
      <w:szCs w:val="12"/>
    </w:rPr>
  </w:style>
  <w:style w:type="character" w:customStyle="1" w:styleId="FontStyle18">
    <w:name w:val="Font Style18"/>
    <w:basedOn w:val="a0"/>
    <w:uiPriority w:val="99"/>
    <w:rsid w:val="009D62F0"/>
    <w:rPr>
      <w:rFonts w:ascii="Times New Roman" w:hAnsi="Times New Roman" w:cs="Times New Roman"/>
      <w:sz w:val="26"/>
      <w:szCs w:val="26"/>
    </w:rPr>
  </w:style>
  <w:style w:type="character" w:customStyle="1" w:styleId="FontStyle19">
    <w:name w:val="Font Style19"/>
    <w:basedOn w:val="a0"/>
    <w:uiPriority w:val="99"/>
    <w:rsid w:val="009D62F0"/>
    <w:rPr>
      <w:rFonts w:ascii="Times New Roman" w:hAnsi="Times New Roman" w:cs="Times New Roman"/>
      <w:i/>
      <w:iCs/>
      <w:sz w:val="24"/>
      <w:szCs w:val="24"/>
    </w:rPr>
  </w:style>
  <w:style w:type="paragraph" w:customStyle="1" w:styleId="Title">
    <w:name w:val="Title!Название НПА"/>
    <w:basedOn w:val="a"/>
    <w:rsid w:val="009D62F0"/>
    <w:pPr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ru-RU" w:eastAsia="ru-RU" w:bidi="ar-SA"/>
    </w:rPr>
  </w:style>
  <w:style w:type="paragraph" w:styleId="aff5">
    <w:name w:val="Document Map"/>
    <w:basedOn w:val="a"/>
    <w:link w:val="aff6"/>
    <w:uiPriority w:val="99"/>
    <w:unhideWhenUsed/>
    <w:rsid w:val="009D62F0"/>
    <w:pPr>
      <w:ind w:firstLine="567"/>
      <w:jc w:val="both"/>
    </w:pPr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customStyle="1" w:styleId="aff6">
    <w:name w:val="Схема документа Знак"/>
    <w:basedOn w:val="a0"/>
    <w:link w:val="aff5"/>
    <w:uiPriority w:val="99"/>
    <w:rsid w:val="009D62F0"/>
    <w:rPr>
      <w:rFonts w:ascii="Tahoma" w:eastAsia="Times New Roman" w:hAnsi="Tahoma" w:cs="Tahoma"/>
      <w:sz w:val="16"/>
      <w:szCs w:val="16"/>
      <w:lang w:eastAsia="ru-RU"/>
    </w:rPr>
  </w:style>
  <w:style w:type="paragraph" w:styleId="aff7">
    <w:name w:val="Plain Text"/>
    <w:basedOn w:val="a"/>
    <w:link w:val="aff8"/>
    <w:uiPriority w:val="99"/>
    <w:rsid w:val="009D62F0"/>
    <w:pPr>
      <w:ind w:firstLine="567"/>
      <w:jc w:val="both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aff8">
    <w:name w:val="Текст Знак"/>
    <w:basedOn w:val="a0"/>
    <w:link w:val="aff7"/>
    <w:uiPriority w:val="99"/>
    <w:rsid w:val="009D62F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9">
    <w:name w:val="footer"/>
    <w:basedOn w:val="a"/>
    <w:link w:val="affa"/>
    <w:uiPriority w:val="99"/>
    <w:unhideWhenUsed/>
    <w:rsid w:val="009D62F0"/>
    <w:pPr>
      <w:tabs>
        <w:tab w:val="center" w:pos="4677"/>
        <w:tab w:val="right" w:pos="9355"/>
      </w:tabs>
      <w:ind w:firstLine="567"/>
      <w:jc w:val="both"/>
    </w:pPr>
    <w:rPr>
      <w:rFonts w:ascii="Arial" w:eastAsia="Times New Roman" w:hAnsi="Arial"/>
      <w:sz w:val="26"/>
      <w:lang w:val="ru-RU" w:eastAsia="ru-RU" w:bidi="ar-SA"/>
    </w:rPr>
  </w:style>
  <w:style w:type="character" w:customStyle="1" w:styleId="affa">
    <w:name w:val="Нижний колонтитул Знак"/>
    <w:basedOn w:val="a0"/>
    <w:link w:val="aff9"/>
    <w:uiPriority w:val="99"/>
    <w:rsid w:val="009D62F0"/>
    <w:rPr>
      <w:rFonts w:ascii="Arial" w:eastAsia="Times New Roman" w:hAnsi="Arial" w:cs="Times New Roman"/>
      <w:sz w:val="26"/>
      <w:szCs w:val="24"/>
      <w:lang w:eastAsia="ru-RU"/>
    </w:rPr>
  </w:style>
  <w:style w:type="paragraph" w:styleId="affb">
    <w:name w:val="annotation text"/>
    <w:aliases w:val="!Равноширинный текст документа"/>
    <w:basedOn w:val="a"/>
    <w:link w:val="affc"/>
    <w:uiPriority w:val="99"/>
    <w:rsid w:val="009D62F0"/>
    <w:pPr>
      <w:ind w:firstLine="567"/>
      <w:jc w:val="both"/>
    </w:pPr>
    <w:rPr>
      <w:rFonts w:ascii="Courier" w:eastAsia="Times New Roman" w:hAnsi="Courier"/>
      <w:sz w:val="22"/>
      <w:szCs w:val="20"/>
      <w:lang w:val="ru-RU" w:eastAsia="ru-RU" w:bidi="ar-SA"/>
    </w:rPr>
  </w:style>
  <w:style w:type="character" w:customStyle="1" w:styleId="affc">
    <w:name w:val="Текст примечания Знак"/>
    <w:aliases w:val="!Равноширинный текст документа Знак"/>
    <w:basedOn w:val="a0"/>
    <w:link w:val="affb"/>
    <w:uiPriority w:val="99"/>
    <w:rsid w:val="009D62F0"/>
    <w:rPr>
      <w:rFonts w:ascii="Courier" w:eastAsia="Times New Roman" w:hAnsi="Courier" w:cs="Times New Roman"/>
      <w:szCs w:val="20"/>
      <w:lang w:eastAsia="ru-RU"/>
    </w:rPr>
  </w:style>
  <w:style w:type="paragraph" w:customStyle="1" w:styleId="4-">
    <w:name w:val="4Таблица-Т"/>
    <w:basedOn w:val="35"/>
    <w:qFormat/>
    <w:rsid w:val="009D62F0"/>
    <w:pPr>
      <w:ind w:left="0"/>
    </w:pPr>
    <w:rPr>
      <w:rFonts w:cs="Times New Roman"/>
      <w:sz w:val="22"/>
      <w:lang w:eastAsia="ru-RU"/>
    </w:rPr>
  </w:style>
  <w:style w:type="paragraph" w:customStyle="1" w:styleId="ConsPlusNonformat">
    <w:name w:val="ConsPlusNonformat"/>
    <w:rsid w:val="009D62F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">
    <w:name w:val="HTML Variable"/>
    <w:aliases w:val="!Ссылки в документе"/>
    <w:basedOn w:val="a0"/>
    <w:uiPriority w:val="99"/>
    <w:rsid w:val="009D62F0"/>
    <w:rPr>
      <w:rFonts w:ascii="Arial" w:hAnsi="Arial" w:cs="Times New Roman"/>
      <w:iCs/>
      <w:color w:val="0000FF"/>
      <w:sz w:val="24"/>
      <w:u w:val="none"/>
    </w:rPr>
  </w:style>
  <w:style w:type="paragraph" w:customStyle="1" w:styleId="Application">
    <w:name w:val="Application!Приложение"/>
    <w:rsid w:val="009D62F0"/>
    <w:pPr>
      <w:spacing w:before="120" w:after="120" w:line="240" w:lineRule="auto"/>
      <w:jc w:val="right"/>
    </w:pPr>
    <w:rPr>
      <w:rFonts w:ascii="Times New Roman" w:eastAsia="Times New Roman" w:hAnsi="Times New Roman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9D62F0"/>
    <w:pPr>
      <w:spacing w:after="0" w:line="240" w:lineRule="auto"/>
    </w:pPr>
    <w:rPr>
      <w:rFonts w:ascii="Times New Roman" w:eastAsia="Times New Roman" w:hAnsi="Times New Roman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9D62F0"/>
    <w:pPr>
      <w:spacing w:after="0" w:line="240" w:lineRule="auto"/>
      <w:jc w:val="center"/>
    </w:pPr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paragraph" w:styleId="affd">
    <w:name w:val="caption"/>
    <w:basedOn w:val="a"/>
    <w:next w:val="a"/>
    <w:uiPriority w:val="35"/>
    <w:qFormat/>
    <w:rsid w:val="009D62F0"/>
    <w:pPr>
      <w:widowControl w:val="0"/>
      <w:autoSpaceDE w:val="0"/>
      <w:autoSpaceDN w:val="0"/>
      <w:adjustRightInd w:val="0"/>
      <w:spacing w:line="260" w:lineRule="auto"/>
      <w:ind w:firstLine="567"/>
      <w:jc w:val="center"/>
    </w:pPr>
    <w:rPr>
      <w:rFonts w:ascii="Arial" w:eastAsia="Times New Roman" w:hAnsi="Arial"/>
      <w:i/>
      <w:iCs/>
      <w:sz w:val="32"/>
      <w:szCs w:val="32"/>
      <w:lang w:val="ru-RU" w:eastAsia="ru-RU" w:bidi="ar-SA"/>
    </w:rPr>
  </w:style>
  <w:style w:type="paragraph" w:customStyle="1" w:styleId="FR1">
    <w:name w:val="FR1"/>
    <w:rsid w:val="009D62F0"/>
    <w:pPr>
      <w:widowControl w:val="0"/>
      <w:autoSpaceDE w:val="0"/>
      <w:autoSpaceDN w:val="0"/>
      <w:adjustRightInd w:val="0"/>
      <w:spacing w:before="420"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36">
    <w:name w:val="Style36"/>
    <w:basedOn w:val="a"/>
    <w:rsid w:val="009D62F0"/>
    <w:pPr>
      <w:widowControl w:val="0"/>
      <w:autoSpaceDE w:val="0"/>
      <w:autoSpaceDN w:val="0"/>
      <w:adjustRightInd w:val="0"/>
      <w:spacing w:line="298" w:lineRule="exact"/>
      <w:ind w:firstLine="509"/>
      <w:jc w:val="both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47">
    <w:name w:val="Font Style47"/>
    <w:rsid w:val="009D62F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49">
    <w:name w:val="Font Style49"/>
    <w:uiPriority w:val="99"/>
    <w:rsid w:val="009D62F0"/>
    <w:rPr>
      <w:rFonts w:ascii="Times New Roman" w:hAnsi="Times New Roman" w:cs="Times New Roman" w:hint="default"/>
      <w:sz w:val="22"/>
      <w:szCs w:val="22"/>
    </w:rPr>
  </w:style>
  <w:style w:type="paragraph" w:customStyle="1" w:styleId="punct">
    <w:name w:val="punct"/>
    <w:basedOn w:val="a"/>
    <w:uiPriority w:val="99"/>
    <w:rsid w:val="009D62F0"/>
    <w:pPr>
      <w:numPr>
        <w:numId w:val="32"/>
      </w:numPr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/>
      <w:sz w:val="26"/>
      <w:szCs w:val="26"/>
      <w:lang w:val="ru-RU" w:eastAsia="ru-RU" w:bidi="ar-SA"/>
    </w:rPr>
  </w:style>
  <w:style w:type="paragraph" w:customStyle="1" w:styleId="subpunct">
    <w:name w:val="subpunct"/>
    <w:basedOn w:val="a"/>
    <w:uiPriority w:val="99"/>
    <w:rsid w:val="009D62F0"/>
    <w:pPr>
      <w:numPr>
        <w:ilvl w:val="1"/>
        <w:numId w:val="32"/>
      </w:numPr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/>
      <w:sz w:val="26"/>
      <w:szCs w:val="26"/>
      <w:lang w:eastAsia="ru-RU" w:bidi="ar-SA"/>
    </w:rPr>
  </w:style>
  <w:style w:type="paragraph" w:customStyle="1" w:styleId="1">
    <w:name w:val="нум список 1"/>
    <w:basedOn w:val="a"/>
    <w:rsid w:val="009D62F0"/>
    <w:pPr>
      <w:numPr>
        <w:numId w:val="3"/>
      </w:numPr>
      <w:adjustRightInd w:val="0"/>
      <w:spacing w:before="120" w:after="120" w:line="360" w:lineRule="atLeast"/>
      <w:jc w:val="both"/>
      <w:textAlignment w:val="baseline"/>
    </w:pPr>
    <w:rPr>
      <w:rFonts w:ascii="Times New Roman" w:eastAsia="Times New Roman" w:hAnsi="Times New Roman"/>
      <w:lang w:val="ru-RU" w:bidi="ar-SA"/>
    </w:rPr>
  </w:style>
  <w:style w:type="character" w:customStyle="1" w:styleId="BodytextItalic">
    <w:name w:val="Body text + Italic"/>
    <w:basedOn w:val="a0"/>
    <w:rsid w:val="009D62F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">
    <w:name w:val="Body text_"/>
    <w:basedOn w:val="a0"/>
    <w:rsid w:val="009D62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a0"/>
    <w:link w:val="Bodytext20"/>
    <w:rsid w:val="009D62F0"/>
    <w:rPr>
      <w:rFonts w:ascii="Times New Roman" w:eastAsia="Times New Roman" w:hAnsi="Times New Roman"/>
      <w:i/>
      <w:iCs/>
      <w:shd w:val="clear" w:color="auto" w:fill="FFFFFF"/>
    </w:rPr>
  </w:style>
  <w:style w:type="character" w:customStyle="1" w:styleId="Bodytext2NotItalic">
    <w:name w:val="Body text (2) + Not Italic"/>
    <w:basedOn w:val="Bodytext2"/>
    <w:rsid w:val="009D62F0"/>
    <w:rPr>
      <w:rFonts w:ascii="Times New Roman" w:eastAsia="Times New Roman" w:hAnsi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Spacing3pt">
    <w:name w:val="Body text + Spacing 3 pt"/>
    <w:basedOn w:val="Bodytext"/>
    <w:rsid w:val="009D62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9D62F0"/>
    <w:pPr>
      <w:widowControl w:val="0"/>
      <w:shd w:val="clear" w:color="auto" w:fill="FFFFFF"/>
      <w:spacing w:line="307" w:lineRule="exact"/>
      <w:jc w:val="right"/>
    </w:pPr>
    <w:rPr>
      <w:rFonts w:ascii="Times New Roman" w:eastAsia="Times New Roman" w:hAnsi="Times New Roman" w:cstheme="minorBidi"/>
      <w:i/>
      <w:iCs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B50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10">
    <w:name w:val="heading 1"/>
    <w:aliases w:val="!Части документа"/>
    <w:basedOn w:val="a"/>
    <w:next w:val="a"/>
    <w:link w:val="11"/>
    <w:uiPriority w:val="9"/>
    <w:qFormat/>
    <w:rsid w:val="009D62F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uiPriority w:val="9"/>
    <w:unhideWhenUsed/>
    <w:qFormat/>
    <w:rsid w:val="009D62F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aliases w:val="!Главы документа"/>
    <w:basedOn w:val="a"/>
    <w:next w:val="a"/>
    <w:link w:val="30"/>
    <w:uiPriority w:val="9"/>
    <w:unhideWhenUsed/>
    <w:qFormat/>
    <w:rsid w:val="009D62F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"/>
    <w:next w:val="a"/>
    <w:link w:val="40"/>
    <w:uiPriority w:val="9"/>
    <w:unhideWhenUsed/>
    <w:qFormat/>
    <w:rsid w:val="009D62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9D62F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9D62F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9D62F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62F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9D62F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663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36635A"/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DE5061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14">
    <w:name w:val="Font Style14"/>
    <w:basedOn w:val="a0"/>
    <w:rsid w:val="00DE5061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Title">
    <w:name w:val="ConsPlusTitle"/>
    <w:rsid w:val="00DE50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Содержимое таблицы"/>
    <w:basedOn w:val="a"/>
    <w:rsid w:val="00DE5061"/>
    <w:pPr>
      <w:suppressLineNumbers/>
      <w:suppressAutoHyphens/>
    </w:pPr>
    <w:rPr>
      <w:rFonts w:ascii="R" w:hAnsi="R" w:cs="R"/>
      <w:lang w:eastAsia="ar-SA"/>
    </w:rPr>
  </w:style>
  <w:style w:type="character" w:customStyle="1" w:styleId="11">
    <w:name w:val="Заголовок 1 Знак"/>
    <w:aliases w:val="!Части документа Знак"/>
    <w:basedOn w:val="a0"/>
    <w:link w:val="10"/>
    <w:uiPriority w:val="9"/>
    <w:rsid w:val="009D62F0"/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rsid w:val="009D62F0"/>
    <w:rPr>
      <w:rFonts w:asciiTheme="majorHAnsi" w:eastAsiaTheme="majorEastAsia" w:hAnsiTheme="majorHAnsi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rsid w:val="009D62F0"/>
    <w:rPr>
      <w:rFonts w:asciiTheme="majorHAnsi" w:eastAsiaTheme="majorEastAsia" w:hAnsiTheme="majorHAnsi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"/>
    <w:rsid w:val="009D62F0"/>
    <w:rPr>
      <w:rFonts w:eastAsiaTheme="minorEastAsia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rsid w:val="009D62F0"/>
    <w:rPr>
      <w:rFonts w:eastAsiaTheme="minorEastAsia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rsid w:val="009D62F0"/>
    <w:rPr>
      <w:rFonts w:eastAsiaTheme="minorEastAsia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rsid w:val="009D62F0"/>
    <w:rPr>
      <w:rFonts w:eastAsiaTheme="minorEastAsia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9D62F0"/>
    <w:rPr>
      <w:rFonts w:eastAsiaTheme="minorEastAsia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rsid w:val="009D62F0"/>
    <w:rPr>
      <w:rFonts w:asciiTheme="majorHAnsi" w:eastAsiaTheme="majorEastAsia" w:hAnsiTheme="majorHAnsi" w:cs="Times New Roman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9D62F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9D62F0"/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paragraph" w:styleId="a6">
    <w:name w:val="Subtitle"/>
    <w:basedOn w:val="a"/>
    <w:next w:val="a"/>
    <w:link w:val="a7"/>
    <w:uiPriority w:val="11"/>
    <w:qFormat/>
    <w:rsid w:val="009D62F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9D62F0"/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character" w:styleId="a8">
    <w:name w:val="Strong"/>
    <w:basedOn w:val="a0"/>
    <w:qFormat/>
    <w:rsid w:val="009D62F0"/>
    <w:rPr>
      <w:b/>
      <w:bCs/>
    </w:rPr>
  </w:style>
  <w:style w:type="character" w:styleId="a9">
    <w:name w:val="Emphasis"/>
    <w:basedOn w:val="a0"/>
    <w:uiPriority w:val="20"/>
    <w:qFormat/>
    <w:rsid w:val="009D62F0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99"/>
    <w:qFormat/>
    <w:rsid w:val="009D62F0"/>
    <w:rPr>
      <w:szCs w:val="32"/>
    </w:rPr>
  </w:style>
  <w:style w:type="paragraph" w:styleId="ab">
    <w:name w:val="List Paragraph"/>
    <w:basedOn w:val="a"/>
    <w:uiPriority w:val="99"/>
    <w:qFormat/>
    <w:rsid w:val="009D62F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D62F0"/>
    <w:rPr>
      <w:i/>
    </w:rPr>
  </w:style>
  <w:style w:type="character" w:customStyle="1" w:styleId="22">
    <w:name w:val="Цитата 2 Знак"/>
    <w:basedOn w:val="a0"/>
    <w:link w:val="21"/>
    <w:uiPriority w:val="29"/>
    <w:rsid w:val="009D62F0"/>
    <w:rPr>
      <w:rFonts w:eastAsiaTheme="minorEastAsia" w:cs="Times New Roman"/>
      <w:i/>
      <w:sz w:val="24"/>
      <w:szCs w:val="24"/>
      <w:lang w:val="en-US" w:bidi="en-US"/>
    </w:rPr>
  </w:style>
  <w:style w:type="paragraph" w:styleId="ac">
    <w:name w:val="Intense Quote"/>
    <w:basedOn w:val="a"/>
    <w:next w:val="a"/>
    <w:link w:val="ad"/>
    <w:uiPriority w:val="30"/>
    <w:qFormat/>
    <w:rsid w:val="009D62F0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9D62F0"/>
    <w:rPr>
      <w:rFonts w:eastAsiaTheme="minorEastAsia" w:cs="Times New Roman"/>
      <w:b/>
      <w:i/>
      <w:sz w:val="24"/>
      <w:lang w:val="en-US" w:bidi="en-US"/>
    </w:rPr>
  </w:style>
  <w:style w:type="character" w:styleId="ae">
    <w:name w:val="Subtle Emphasis"/>
    <w:uiPriority w:val="19"/>
    <w:qFormat/>
    <w:rsid w:val="009D62F0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9D62F0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9D62F0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9D62F0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9D62F0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0"/>
    <w:next w:val="a"/>
    <w:uiPriority w:val="39"/>
    <w:semiHidden/>
    <w:unhideWhenUsed/>
    <w:qFormat/>
    <w:rsid w:val="009D62F0"/>
    <w:pPr>
      <w:outlineLvl w:val="9"/>
    </w:pPr>
  </w:style>
  <w:style w:type="table" w:styleId="af4">
    <w:name w:val="Table Grid"/>
    <w:basedOn w:val="a1"/>
    <w:uiPriority w:val="59"/>
    <w:rsid w:val="009D62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rsid w:val="009D62F0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Style5">
    <w:name w:val="Style5"/>
    <w:basedOn w:val="a"/>
    <w:uiPriority w:val="99"/>
    <w:rsid w:val="009D62F0"/>
    <w:pPr>
      <w:widowControl w:val="0"/>
      <w:autoSpaceDE w:val="0"/>
      <w:autoSpaceDN w:val="0"/>
      <w:adjustRightInd w:val="0"/>
      <w:spacing w:line="320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6">
    <w:name w:val="Style6"/>
    <w:basedOn w:val="a"/>
    <w:uiPriority w:val="99"/>
    <w:rsid w:val="009D62F0"/>
    <w:pPr>
      <w:widowControl w:val="0"/>
      <w:autoSpaceDE w:val="0"/>
      <w:autoSpaceDN w:val="0"/>
      <w:adjustRightInd w:val="0"/>
      <w:spacing w:line="326" w:lineRule="exact"/>
      <w:ind w:firstLine="586"/>
      <w:jc w:val="both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15">
    <w:name w:val="Font Style15"/>
    <w:basedOn w:val="a0"/>
    <w:uiPriority w:val="99"/>
    <w:rsid w:val="009D62F0"/>
    <w:rPr>
      <w:rFonts w:ascii="Times New Roman" w:hAnsi="Times New Roman" w:cs="Times New Roman" w:hint="default"/>
      <w:sz w:val="26"/>
      <w:szCs w:val="26"/>
    </w:rPr>
  </w:style>
  <w:style w:type="paragraph" w:styleId="af6">
    <w:name w:val="footnote text"/>
    <w:basedOn w:val="a"/>
    <w:link w:val="af7"/>
    <w:uiPriority w:val="99"/>
    <w:unhideWhenUsed/>
    <w:rsid w:val="009D62F0"/>
    <w:rPr>
      <w:rFonts w:ascii="Calibri" w:eastAsia="Calibri" w:hAnsi="Calibri"/>
      <w:sz w:val="20"/>
      <w:szCs w:val="20"/>
      <w:lang w:val="ru-RU" w:bidi="ar-SA"/>
    </w:rPr>
  </w:style>
  <w:style w:type="character" w:customStyle="1" w:styleId="af7">
    <w:name w:val="Текст сноски Знак"/>
    <w:basedOn w:val="a0"/>
    <w:link w:val="af6"/>
    <w:uiPriority w:val="99"/>
    <w:rsid w:val="009D62F0"/>
    <w:rPr>
      <w:rFonts w:ascii="Calibri" w:eastAsia="Calibri" w:hAnsi="Calibri" w:cs="Times New Roman"/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9D62F0"/>
    <w:rPr>
      <w:vertAlign w:val="superscript"/>
    </w:rPr>
  </w:style>
  <w:style w:type="character" w:customStyle="1" w:styleId="b">
    <w:name w:val="Обычнbй Знак"/>
    <w:basedOn w:val="a0"/>
    <w:link w:val="b0"/>
    <w:locked/>
    <w:rsid w:val="009D62F0"/>
    <w:rPr>
      <w:rFonts w:ascii="Times New Roman" w:eastAsia="Times New Roman" w:hAnsi="Times New Roman"/>
      <w:sz w:val="28"/>
    </w:rPr>
  </w:style>
  <w:style w:type="paragraph" w:customStyle="1" w:styleId="b0">
    <w:name w:val="Обычнbй"/>
    <w:link w:val="b"/>
    <w:rsid w:val="009D62F0"/>
    <w:pPr>
      <w:widowControl w:val="0"/>
      <w:snapToGrid w:val="0"/>
      <w:spacing w:after="0" w:line="240" w:lineRule="auto"/>
    </w:pPr>
    <w:rPr>
      <w:rFonts w:ascii="Times New Roman" w:eastAsia="Times New Roman" w:hAnsi="Times New Roman"/>
      <w:sz w:val="28"/>
    </w:rPr>
  </w:style>
  <w:style w:type="paragraph" w:styleId="af9">
    <w:name w:val="Balloon Text"/>
    <w:basedOn w:val="a"/>
    <w:link w:val="afa"/>
    <w:uiPriority w:val="99"/>
    <w:unhideWhenUsed/>
    <w:rsid w:val="009D62F0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rsid w:val="009D62F0"/>
    <w:rPr>
      <w:rFonts w:ascii="Tahoma" w:eastAsiaTheme="minorEastAsia" w:hAnsi="Tahoma" w:cs="Tahoma"/>
      <w:sz w:val="16"/>
      <w:szCs w:val="16"/>
      <w:lang w:val="en-US" w:bidi="en-US"/>
    </w:rPr>
  </w:style>
  <w:style w:type="paragraph" w:styleId="afb">
    <w:name w:val="Body Text"/>
    <w:basedOn w:val="a"/>
    <w:link w:val="afc"/>
    <w:semiHidden/>
    <w:unhideWhenUsed/>
    <w:rsid w:val="009D62F0"/>
    <w:pPr>
      <w:spacing w:after="120"/>
    </w:pPr>
    <w:rPr>
      <w:rFonts w:ascii="Times New Roman" w:eastAsia="Times New Roman" w:hAnsi="Times New Roman"/>
      <w:lang w:val="ru-RU" w:eastAsia="ru-RU" w:bidi="ar-SA"/>
    </w:rPr>
  </w:style>
  <w:style w:type="character" w:customStyle="1" w:styleId="afc">
    <w:name w:val="Основной текст Знак"/>
    <w:basedOn w:val="a0"/>
    <w:link w:val="afb"/>
    <w:semiHidden/>
    <w:rsid w:val="009D62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Hyperlink"/>
    <w:basedOn w:val="a0"/>
    <w:uiPriority w:val="99"/>
    <w:unhideWhenUsed/>
    <w:rsid w:val="009D62F0"/>
    <w:rPr>
      <w:color w:val="0000FF"/>
      <w:u w:val="single"/>
    </w:rPr>
  </w:style>
  <w:style w:type="paragraph" w:styleId="afe">
    <w:name w:val="header"/>
    <w:basedOn w:val="a"/>
    <w:link w:val="aff"/>
    <w:uiPriority w:val="99"/>
    <w:unhideWhenUsed/>
    <w:rsid w:val="009D62F0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basedOn w:val="a0"/>
    <w:link w:val="afe"/>
    <w:uiPriority w:val="99"/>
    <w:rsid w:val="009D62F0"/>
    <w:rPr>
      <w:rFonts w:eastAsiaTheme="minorEastAsia" w:cs="Times New Roman"/>
      <w:sz w:val="24"/>
      <w:szCs w:val="24"/>
      <w:lang w:val="en-US" w:bidi="en-US"/>
    </w:rPr>
  </w:style>
  <w:style w:type="paragraph" w:customStyle="1" w:styleId="Style3">
    <w:name w:val="Style3"/>
    <w:basedOn w:val="a"/>
    <w:uiPriority w:val="99"/>
    <w:rsid w:val="009D62F0"/>
    <w:pPr>
      <w:widowControl w:val="0"/>
      <w:autoSpaceDE w:val="0"/>
      <w:autoSpaceDN w:val="0"/>
      <w:adjustRightInd w:val="0"/>
      <w:spacing w:line="281" w:lineRule="exact"/>
      <w:jc w:val="both"/>
    </w:pPr>
  </w:style>
  <w:style w:type="paragraph" w:customStyle="1" w:styleId="ConsNonformat">
    <w:name w:val="ConsNonformat"/>
    <w:rsid w:val="009D62F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2">
    <w:name w:val="Style12"/>
    <w:basedOn w:val="a"/>
    <w:rsid w:val="009D62F0"/>
    <w:pPr>
      <w:widowControl w:val="0"/>
      <w:autoSpaceDE w:val="0"/>
      <w:autoSpaceDN w:val="0"/>
      <w:adjustRightInd w:val="0"/>
      <w:spacing w:line="365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17">
    <w:name w:val="Style17"/>
    <w:basedOn w:val="a"/>
    <w:rsid w:val="009D62F0"/>
    <w:pPr>
      <w:widowControl w:val="0"/>
      <w:autoSpaceDE w:val="0"/>
      <w:autoSpaceDN w:val="0"/>
      <w:adjustRightInd w:val="0"/>
      <w:spacing w:line="367" w:lineRule="exact"/>
    </w:pPr>
    <w:rPr>
      <w:rFonts w:ascii="Times New Roman" w:eastAsia="Times New Roman" w:hAnsi="Times New Roman"/>
      <w:lang w:val="ru-RU" w:eastAsia="ru-RU" w:bidi="ar-SA"/>
    </w:rPr>
  </w:style>
  <w:style w:type="paragraph" w:customStyle="1" w:styleId="12">
    <w:name w:val="Без интервала1"/>
    <w:rsid w:val="009D62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rsid w:val="009D62F0"/>
    <w:rPr>
      <w:rFonts w:ascii="Times New Roman" w:hAnsi="Times New Roman" w:cs="Times New Roman" w:hint="default"/>
      <w:sz w:val="26"/>
    </w:rPr>
  </w:style>
  <w:style w:type="paragraph" w:customStyle="1" w:styleId="ConsPlusCell">
    <w:name w:val="ConsPlusCell"/>
    <w:rsid w:val="009D62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(3)_"/>
    <w:link w:val="32"/>
    <w:locked/>
    <w:rsid w:val="009D62F0"/>
    <w:rPr>
      <w:rFonts w:ascii="Times New Roman" w:eastAsia="Times New Roman" w:hAnsi="Times New Roman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D62F0"/>
    <w:pPr>
      <w:shd w:val="clear" w:color="auto" w:fill="FFFFFF"/>
      <w:spacing w:before="240" w:line="0" w:lineRule="atLeast"/>
    </w:pPr>
    <w:rPr>
      <w:rFonts w:ascii="Times New Roman" w:eastAsia="Times New Roman" w:hAnsi="Times New Roman" w:cstheme="minorBidi"/>
      <w:sz w:val="22"/>
      <w:szCs w:val="22"/>
      <w:lang w:val="ru-RU" w:bidi="ar-SA"/>
    </w:rPr>
  </w:style>
  <w:style w:type="character" w:customStyle="1" w:styleId="aff0">
    <w:name w:val="Основной текст_"/>
    <w:link w:val="33"/>
    <w:locked/>
    <w:rsid w:val="009D62F0"/>
    <w:rPr>
      <w:rFonts w:ascii="Times New Roman" w:eastAsia="Times New Roman" w:hAnsi="Times New Roman"/>
      <w:shd w:val="clear" w:color="auto" w:fill="FFFFFF"/>
    </w:rPr>
  </w:style>
  <w:style w:type="paragraph" w:customStyle="1" w:styleId="33">
    <w:name w:val="Основной текст3"/>
    <w:basedOn w:val="a"/>
    <w:link w:val="aff0"/>
    <w:rsid w:val="009D62F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theme="minorBidi"/>
      <w:sz w:val="22"/>
      <w:szCs w:val="22"/>
      <w:lang w:val="ru-RU" w:bidi="ar-SA"/>
    </w:rPr>
  </w:style>
  <w:style w:type="character" w:customStyle="1" w:styleId="23">
    <w:name w:val="Основной текст (2)_"/>
    <w:link w:val="24"/>
    <w:locked/>
    <w:rsid w:val="009D62F0"/>
    <w:rPr>
      <w:rFonts w:ascii="Lucida Sans Unicode" w:eastAsia="Lucida Sans Unicode" w:hAnsi="Lucida Sans Unicode" w:cs="Lucida Sans Unicode"/>
      <w:spacing w:val="-20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9D62F0"/>
    <w:pPr>
      <w:shd w:val="clear" w:color="auto" w:fill="FFFFFF"/>
      <w:spacing w:line="0" w:lineRule="atLeast"/>
      <w:jc w:val="both"/>
    </w:pPr>
    <w:rPr>
      <w:rFonts w:ascii="Lucida Sans Unicode" w:eastAsia="Lucida Sans Unicode" w:hAnsi="Lucida Sans Unicode" w:cs="Lucida Sans Unicode"/>
      <w:spacing w:val="-20"/>
      <w:sz w:val="22"/>
      <w:szCs w:val="22"/>
      <w:lang w:val="ru-RU" w:bidi="ar-SA"/>
    </w:rPr>
  </w:style>
  <w:style w:type="character" w:customStyle="1" w:styleId="13">
    <w:name w:val="Основной текст1"/>
    <w:rsid w:val="009D62F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2"/>
      <w:szCs w:val="22"/>
      <w:u w:val="single"/>
    </w:rPr>
  </w:style>
  <w:style w:type="character" w:customStyle="1" w:styleId="aff1">
    <w:name w:val="Основной текст + Полужирный"/>
    <w:aliases w:val="Интервал 3 pt"/>
    <w:rsid w:val="009D62F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70"/>
      <w:sz w:val="22"/>
      <w:szCs w:val="22"/>
      <w:u w:val="none"/>
      <w:effect w:val="none"/>
    </w:rPr>
  </w:style>
  <w:style w:type="paragraph" w:styleId="aff2">
    <w:name w:val="Body Text Indent"/>
    <w:basedOn w:val="a"/>
    <w:link w:val="aff3"/>
    <w:uiPriority w:val="99"/>
    <w:unhideWhenUsed/>
    <w:rsid w:val="009D62F0"/>
    <w:pPr>
      <w:spacing w:after="120"/>
      <w:ind w:left="283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character" w:customStyle="1" w:styleId="aff3">
    <w:name w:val="Основной текст с отступом Знак"/>
    <w:basedOn w:val="a0"/>
    <w:link w:val="aff2"/>
    <w:uiPriority w:val="99"/>
    <w:rsid w:val="009D62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1Орган_ПР Знак"/>
    <w:basedOn w:val="a0"/>
    <w:link w:val="15"/>
    <w:locked/>
    <w:rsid w:val="009D62F0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15">
    <w:name w:val="1Орган_ПР"/>
    <w:basedOn w:val="a"/>
    <w:link w:val="14"/>
    <w:qFormat/>
    <w:rsid w:val="009D62F0"/>
    <w:pPr>
      <w:snapToGrid w:val="0"/>
      <w:jc w:val="center"/>
    </w:pPr>
    <w:rPr>
      <w:rFonts w:ascii="Arial" w:eastAsiaTheme="minorHAnsi" w:hAnsi="Arial" w:cs="Arial"/>
      <w:b/>
      <w:caps/>
      <w:sz w:val="26"/>
      <w:szCs w:val="28"/>
      <w:lang w:val="ru-RU" w:eastAsia="ar-SA" w:bidi="ar-SA"/>
    </w:rPr>
  </w:style>
  <w:style w:type="character" w:customStyle="1" w:styleId="25">
    <w:name w:val="2Название Знак"/>
    <w:basedOn w:val="a0"/>
    <w:link w:val="26"/>
    <w:locked/>
    <w:rsid w:val="009D62F0"/>
    <w:rPr>
      <w:rFonts w:ascii="Arial" w:hAnsi="Arial" w:cs="Arial"/>
      <w:b/>
      <w:sz w:val="26"/>
      <w:szCs w:val="28"/>
      <w:lang w:eastAsia="ar-SA"/>
    </w:rPr>
  </w:style>
  <w:style w:type="paragraph" w:customStyle="1" w:styleId="26">
    <w:name w:val="2Название"/>
    <w:basedOn w:val="a"/>
    <w:link w:val="25"/>
    <w:qFormat/>
    <w:rsid w:val="009D62F0"/>
    <w:pPr>
      <w:ind w:right="4536"/>
      <w:jc w:val="both"/>
    </w:pPr>
    <w:rPr>
      <w:rFonts w:ascii="Arial" w:eastAsiaTheme="minorHAnsi" w:hAnsi="Arial" w:cs="Arial"/>
      <w:b/>
      <w:sz w:val="26"/>
      <w:szCs w:val="28"/>
      <w:lang w:val="ru-RU" w:eastAsia="ar-SA" w:bidi="ar-SA"/>
    </w:rPr>
  </w:style>
  <w:style w:type="paragraph" w:customStyle="1" w:styleId="aff4">
    <w:name w:val="подпись к объекту"/>
    <w:basedOn w:val="a"/>
    <w:next w:val="a"/>
    <w:rsid w:val="009D62F0"/>
    <w:pPr>
      <w:tabs>
        <w:tab w:val="left" w:pos="3060"/>
      </w:tabs>
      <w:spacing w:line="240" w:lineRule="atLeast"/>
      <w:jc w:val="center"/>
    </w:pPr>
    <w:rPr>
      <w:rFonts w:ascii="Times New Roman" w:eastAsia="Times New Roman" w:hAnsi="Times New Roman"/>
      <w:b/>
      <w:caps/>
      <w:sz w:val="28"/>
      <w:szCs w:val="20"/>
      <w:lang w:val="ru-RU" w:eastAsia="ru-RU" w:bidi="ar-SA"/>
    </w:rPr>
  </w:style>
  <w:style w:type="character" w:customStyle="1" w:styleId="34">
    <w:name w:val="3Приложение Знак"/>
    <w:link w:val="35"/>
    <w:locked/>
    <w:rsid w:val="009D62F0"/>
    <w:rPr>
      <w:rFonts w:ascii="Arial" w:eastAsia="Times New Roman" w:hAnsi="Arial" w:cs="Arial"/>
      <w:sz w:val="26"/>
      <w:szCs w:val="28"/>
    </w:rPr>
  </w:style>
  <w:style w:type="paragraph" w:customStyle="1" w:styleId="35">
    <w:name w:val="3Приложение"/>
    <w:basedOn w:val="a"/>
    <w:link w:val="34"/>
    <w:qFormat/>
    <w:rsid w:val="009D62F0"/>
    <w:pPr>
      <w:ind w:left="5103"/>
      <w:jc w:val="both"/>
    </w:pPr>
    <w:rPr>
      <w:rFonts w:ascii="Arial" w:eastAsia="Times New Roman" w:hAnsi="Arial" w:cs="Arial"/>
      <w:sz w:val="26"/>
      <w:szCs w:val="28"/>
      <w:lang w:val="ru-RU" w:bidi="ar-SA"/>
    </w:rPr>
  </w:style>
  <w:style w:type="paragraph" w:styleId="27">
    <w:name w:val="Body Text 2"/>
    <w:basedOn w:val="a"/>
    <w:link w:val="28"/>
    <w:rsid w:val="009D62F0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rsid w:val="009D62F0"/>
    <w:rPr>
      <w:rFonts w:eastAsiaTheme="minorEastAsia" w:cs="Times New Roman"/>
      <w:sz w:val="24"/>
      <w:szCs w:val="24"/>
      <w:lang w:val="en-US" w:bidi="en-US"/>
    </w:rPr>
  </w:style>
  <w:style w:type="paragraph" w:customStyle="1" w:styleId="310">
    <w:name w:val="Основной текст 31"/>
    <w:basedOn w:val="a"/>
    <w:rsid w:val="009D62F0"/>
    <w:pPr>
      <w:suppressAutoHyphens/>
      <w:spacing w:after="120"/>
    </w:pPr>
    <w:rPr>
      <w:rFonts w:ascii="Times New Roman" w:eastAsia="Times New Roman" w:hAnsi="Times New Roman"/>
      <w:sz w:val="16"/>
      <w:szCs w:val="16"/>
      <w:lang w:val="ru-RU" w:eastAsia="ar-SA" w:bidi="ar-SA"/>
    </w:rPr>
  </w:style>
  <w:style w:type="paragraph" w:customStyle="1" w:styleId="Style1">
    <w:name w:val="Style1"/>
    <w:basedOn w:val="a"/>
    <w:uiPriority w:val="99"/>
    <w:rsid w:val="009D62F0"/>
    <w:pPr>
      <w:widowControl w:val="0"/>
      <w:autoSpaceDE w:val="0"/>
      <w:autoSpaceDN w:val="0"/>
      <w:adjustRightInd w:val="0"/>
      <w:spacing w:line="324" w:lineRule="exact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4">
    <w:name w:val="Style4"/>
    <w:basedOn w:val="a"/>
    <w:uiPriority w:val="99"/>
    <w:rsid w:val="009D62F0"/>
    <w:pPr>
      <w:widowControl w:val="0"/>
      <w:autoSpaceDE w:val="0"/>
      <w:autoSpaceDN w:val="0"/>
      <w:adjustRightInd w:val="0"/>
      <w:spacing w:line="323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7">
    <w:name w:val="Style7"/>
    <w:basedOn w:val="a"/>
    <w:uiPriority w:val="99"/>
    <w:rsid w:val="009D62F0"/>
    <w:pPr>
      <w:widowControl w:val="0"/>
      <w:autoSpaceDE w:val="0"/>
      <w:autoSpaceDN w:val="0"/>
      <w:adjustRightInd w:val="0"/>
      <w:spacing w:line="323" w:lineRule="exact"/>
      <w:jc w:val="right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11">
    <w:name w:val="Font Style11"/>
    <w:basedOn w:val="a0"/>
    <w:uiPriority w:val="99"/>
    <w:rsid w:val="009D62F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9D62F0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3">
    <w:name w:val="Font Style13"/>
    <w:basedOn w:val="a0"/>
    <w:uiPriority w:val="99"/>
    <w:rsid w:val="009D62F0"/>
    <w:rPr>
      <w:rFonts w:ascii="Sylfaen" w:hAnsi="Sylfaen" w:cs="Sylfaen"/>
      <w:sz w:val="32"/>
      <w:szCs w:val="32"/>
    </w:rPr>
  </w:style>
  <w:style w:type="character" w:customStyle="1" w:styleId="FontStyle16">
    <w:name w:val="Font Style16"/>
    <w:basedOn w:val="a0"/>
    <w:uiPriority w:val="99"/>
    <w:rsid w:val="009D62F0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7">
    <w:name w:val="Font Style17"/>
    <w:basedOn w:val="a0"/>
    <w:uiPriority w:val="99"/>
    <w:rsid w:val="009D62F0"/>
    <w:rPr>
      <w:rFonts w:ascii="Impact" w:hAnsi="Impact" w:cs="Impact"/>
      <w:sz w:val="12"/>
      <w:szCs w:val="12"/>
    </w:rPr>
  </w:style>
  <w:style w:type="character" w:customStyle="1" w:styleId="FontStyle18">
    <w:name w:val="Font Style18"/>
    <w:basedOn w:val="a0"/>
    <w:uiPriority w:val="99"/>
    <w:rsid w:val="009D62F0"/>
    <w:rPr>
      <w:rFonts w:ascii="Times New Roman" w:hAnsi="Times New Roman" w:cs="Times New Roman"/>
      <w:sz w:val="26"/>
      <w:szCs w:val="26"/>
    </w:rPr>
  </w:style>
  <w:style w:type="character" w:customStyle="1" w:styleId="FontStyle19">
    <w:name w:val="Font Style19"/>
    <w:basedOn w:val="a0"/>
    <w:uiPriority w:val="99"/>
    <w:rsid w:val="009D62F0"/>
    <w:rPr>
      <w:rFonts w:ascii="Times New Roman" w:hAnsi="Times New Roman" w:cs="Times New Roman"/>
      <w:i/>
      <w:iCs/>
      <w:sz w:val="24"/>
      <w:szCs w:val="24"/>
    </w:rPr>
  </w:style>
  <w:style w:type="paragraph" w:customStyle="1" w:styleId="Title">
    <w:name w:val="Title!Название НПА"/>
    <w:basedOn w:val="a"/>
    <w:rsid w:val="009D62F0"/>
    <w:pPr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ru-RU" w:eastAsia="ru-RU" w:bidi="ar-SA"/>
    </w:rPr>
  </w:style>
  <w:style w:type="paragraph" w:styleId="aff5">
    <w:name w:val="Document Map"/>
    <w:basedOn w:val="a"/>
    <w:link w:val="aff6"/>
    <w:uiPriority w:val="99"/>
    <w:unhideWhenUsed/>
    <w:rsid w:val="009D62F0"/>
    <w:pPr>
      <w:ind w:firstLine="567"/>
      <w:jc w:val="both"/>
    </w:pPr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customStyle="1" w:styleId="aff6">
    <w:name w:val="Схема документа Знак"/>
    <w:basedOn w:val="a0"/>
    <w:link w:val="aff5"/>
    <w:uiPriority w:val="99"/>
    <w:rsid w:val="009D62F0"/>
    <w:rPr>
      <w:rFonts w:ascii="Tahoma" w:eastAsia="Times New Roman" w:hAnsi="Tahoma" w:cs="Tahoma"/>
      <w:sz w:val="16"/>
      <w:szCs w:val="16"/>
      <w:lang w:eastAsia="ru-RU"/>
    </w:rPr>
  </w:style>
  <w:style w:type="paragraph" w:styleId="aff7">
    <w:name w:val="Plain Text"/>
    <w:basedOn w:val="a"/>
    <w:link w:val="aff8"/>
    <w:uiPriority w:val="99"/>
    <w:rsid w:val="009D62F0"/>
    <w:pPr>
      <w:ind w:firstLine="567"/>
      <w:jc w:val="both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aff8">
    <w:name w:val="Текст Знак"/>
    <w:basedOn w:val="a0"/>
    <w:link w:val="aff7"/>
    <w:uiPriority w:val="99"/>
    <w:rsid w:val="009D62F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9">
    <w:name w:val="footer"/>
    <w:basedOn w:val="a"/>
    <w:link w:val="affa"/>
    <w:uiPriority w:val="99"/>
    <w:unhideWhenUsed/>
    <w:rsid w:val="009D62F0"/>
    <w:pPr>
      <w:tabs>
        <w:tab w:val="center" w:pos="4677"/>
        <w:tab w:val="right" w:pos="9355"/>
      </w:tabs>
      <w:ind w:firstLine="567"/>
      <w:jc w:val="both"/>
    </w:pPr>
    <w:rPr>
      <w:rFonts w:ascii="Arial" w:eastAsia="Times New Roman" w:hAnsi="Arial"/>
      <w:sz w:val="26"/>
      <w:lang w:val="ru-RU" w:eastAsia="ru-RU" w:bidi="ar-SA"/>
    </w:rPr>
  </w:style>
  <w:style w:type="character" w:customStyle="1" w:styleId="affa">
    <w:name w:val="Нижний колонтитул Знак"/>
    <w:basedOn w:val="a0"/>
    <w:link w:val="aff9"/>
    <w:uiPriority w:val="99"/>
    <w:rsid w:val="009D62F0"/>
    <w:rPr>
      <w:rFonts w:ascii="Arial" w:eastAsia="Times New Roman" w:hAnsi="Arial" w:cs="Times New Roman"/>
      <w:sz w:val="26"/>
      <w:szCs w:val="24"/>
      <w:lang w:eastAsia="ru-RU"/>
    </w:rPr>
  </w:style>
  <w:style w:type="paragraph" w:styleId="affb">
    <w:name w:val="annotation text"/>
    <w:aliases w:val="!Равноширинный текст документа"/>
    <w:basedOn w:val="a"/>
    <w:link w:val="affc"/>
    <w:uiPriority w:val="99"/>
    <w:rsid w:val="009D62F0"/>
    <w:pPr>
      <w:ind w:firstLine="567"/>
      <w:jc w:val="both"/>
    </w:pPr>
    <w:rPr>
      <w:rFonts w:ascii="Courier" w:eastAsia="Times New Roman" w:hAnsi="Courier"/>
      <w:sz w:val="22"/>
      <w:szCs w:val="20"/>
      <w:lang w:val="ru-RU" w:eastAsia="ru-RU" w:bidi="ar-SA"/>
    </w:rPr>
  </w:style>
  <w:style w:type="character" w:customStyle="1" w:styleId="affc">
    <w:name w:val="Текст примечания Знак"/>
    <w:aliases w:val="!Равноширинный текст документа Знак"/>
    <w:basedOn w:val="a0"/>
    <w:link w:val="affb"/>
    <w:uiPriority w:val="99"/>
    <w:rsid w:val="009D62F0"/>
    <w:rPr>
      <w:rFonts w:ascii="Courier" w:eastAsia="Times New Roman" w:hAnsi="Courier" w:cs="Times New Roman"/>
      <w:szCs w:val="20"/>
      <w:lang w:eastAsia="ru-RU"/>
    </w:rPr>
  </w:style>
  <w:style w:type="paragraph" w:customStyle="1" w:styleId="4-">
    <w:name w:val="4Таблица-Т"/>
    <w:basedOn w:val="35"/>
    <w:qFormat/>
    <w:rsid w:val="009D62F0"/>
    <w:pPr>
      <w:ind w:left="0"/>
    </w:pPr>
    <w:rPr>
      <w:rFonts w:cs="Times New Roman"/>
      <w:sz w:val="22"/>
      <w:lang w:eastAsia="ru-RU"/>
    </w:rPr>
  </w:style>
  <w:style w:type="paragraph" w:customStyle="1" w:styleId="ConsPlusNonformat">
    <w:name w:val="ConsPlusNonformat"/>
    <w:rsid w:val="009D62F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">
    <w:name w:val="HTML Variable"/>
    <w:aliases w:val="!Ссылки в документе"/>
    <w:basedOn w:val="a0"/>
    <w:uiPriority w:val="99"/>
    <w:rsid w:val="009D62F0"/>
    <w:rPr>
      <w:rFonts w:ascii="Arial" w:hAnsi="Arial" w:cs="Times New Roman"/>
      <w:iCs/>
      <w:color w:val="0000FF"/>
      <w:sz w:val="24"/>
      <w:u w:val="none"/>
    </w:rPr>
  </w:style>
  <w:style w:type="paragraph" w:customStyle="1" w:styleId="Application">
    <w:name w:val="Application!Приложение"/>
    <w:rsid w:val="009D62F0"/>
    <w:pPr>
      <w:spacing w:before="120" w:after="120" w:line="240" w:lineRule="auto"/>
      <w:jc w:val="right"/>
    </w:pPr>
    <w:rPr>
      <w:rFonts w:ascii="Times New Roman" w:eastAsia="Times New Roman" w:hAnsi="Times New Roman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9D62F0"/>
    <w:pPr>
      <w:spacing w:after="0" w:line="240" w:lineRule="auto"/>
    </w:pPr>
    <w:rPr>
      <w:rFonts w:ascii="Times New Roman" w:eastAsia="Times New Roman" w:hAnsi="Times New Roman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9D62F0"/>
    <w:pPr>
      <w:spacing w:after="0" w:line="240" w:lineRule="auto"/>
      <w:jc w:val="center"/>
    </w:pPr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paragraph" w:styleId="affd">
    <w:name w:val="caption"/>
    <w:basedOn w:val="a"/>
    <w:next w:val="a"/>
    <w:uiPriority w:val="35"/>
    <w:qFormat/>
    <w:rsid w:val="009D62F0"/>
    <w:pPr>
      <w:widowControl w:val="0"/>
      <w:autoSpaceDE w:val="0"/>
      <w:autoSpaceDN w:val="0"/>
      <w:adjustRightInd w:val="0"/>
      <w:spacing w:line="260" w:lineRule="auto"/>
      <w:ind w:firstLine="567"/>
      <w:jc w:val="center"/>
    </w:pPr>
    <w:rPr>
      <w:rFonts w:ascii="Arial" w:eastAsia="Times New Roman" w:hAnsi="Arial"/>
      <w:i/>
      <w:iCs/>
      <w:sz w:val="32"/>
      <w:szCs w:val="32"/>
      <w:lang w:val="ru-RU" w:eastAsia="ru-RU" w:bidi="ar-SA"/>
    </w:rPr>
  </w:style>
  <w:style w:type="paragraph" w:customStyle="1" w:styleId="FR1">
    <w:name w:val="FR1"/>
    <w:rsid w:val="009D62F0"/>
    <w:pPr>
      <w:widowControl w:val="0"/>
      <w:autoSpaceDE w:val="0"/>
      <w:autoSpaceDN w:val="0"/>
      <w:adjustRightInd w:val="0"/>
      <w:spacing w:before="420"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36">
    <w:name w:val="Style36"/>
    <w:basedOn w:val="a"/>
    <w:rsid w:val="009D62F0"/>
    <w:pPr>
      <w:widowControl w:val="0"/>
      <w:autoSpaceDE w:val="0"/>
      <w:autoSpaceDN w:val="0"/>
      <w:adjustRightInd w:val="0"/>
      <w:spacing w:line="298" w:lineRule="exact"/>
      <w:ind w:firstLine="509"/>
      <w:jc w:val="both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47">
    <w:name w:val="Font Style47"/>
    <w:rsid w:val="009D62F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49">
    <w:name w:val="Font Style49"/>
    <w:uiPriority w:val="99"/>
    <w:rsid w:val="009D62F0"/>
    <w:rPr>
      <w:rFonts w:ascii="Times New Roman" w:hAnsi="Times New Roman" w:cs="Times New Roman" w:hint="default"/>
      <w:sz w:val="22"/>
      <w:szCs w:val="22"/>
    </w:rPr>
  </w:style>
  <w:style w:type="paragraph" w:customStyle="1" w:styleId="punct">
    <w:name w:val="punct"/>
    <w:basedOn w:val="a"/>
    <w:uiPriority w:val="99"/>
    <w:rsid w:val="009D62F0"/>
    <w:pPr>
      <w:numPr>
        <w:numId w:val="32"/>
      </w:numPr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/>
      <w:sz w:val="26"/>
      <w:szCs w:val="26"/>
      <w:lang w:val="ru-RU" w:eastAsia="ru-RU" w:bidi="ar-SA"/>
    </w:rPr>
  </w:style>
  <w:style w:type="paragraph" w:customStyle="1" w:styleId="subpunct">
    <w:name w:val="subpunct"/>
    <w:basedOn w:val="a"/>
    <w:uiPriority w:val="99"/>
    <w:rsid w:val="009D62F0"/>
    <w:pPr>
      <w:numPr>
        <w:ilvl w:val="1"/>
        <w:numId w:val="32"/>
      </w:numPr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/>
      <w:sz w:val="26"/>
      <w:szCs w:val="26"/>
      <w:lang w:eastAsia="ru-RU" w:bidi="ar-SA"/>
    </w:rPr>
  </w:style>
  <w:style w:type="paragraph" w:customStyle="1" w:styleId="1">
    <w:name w:val="нум список 1"/>
    <w:basedOn w:val="a"/>
    <w:rsid w:val="009D62F0"/>
    <w:pPr>
      <w:numPr>
        <w:numId w:val="3"/>
      </w:numPr>
      <w:adjustRightInd w:val="0"/>
      <w:spacing w:before="120" w:after="120" w:line="360" w:lineRule="atLeast"/>
      <w:jc w:val="both"/>
      <w:textAlignment w:val="baseline"/>
    </w:pPr>
    <w:rPr>
      <w:rFonts w:ascii="Times New Roman" w:eastAsia="Times New Roman" w:hAnsi="Times New Roman"/>
      <w:lang w:val="ru-RU" w:bidi="ar-SA"/>
    </w:rPr>
  </w:style>
  <w:style w:type="character" w:customStyle="1" w:styleId="BodytextItalic">
    <w:name w:val="Body text + Italic"/>
    <w:basedOn w:val="a0"/>
    <w:rsid w:val="009D62F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">
    <w:name w:val="Body text_"/>
    <w:basedOn w:val="a0"/>
    <w:rsid w:val="009D62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a0"/>
    <w:link w:val="Bodytext20"/>
    <w:rsid w:val="009D62F0"/>
    <w:rPr>
      <w:rFonts w:ascii="Times New Roman" w:eastAsia="Times New Roman" w:hAnsi="Times New Roman"/>
      <w:i/>
      <w:iCs/>
      <w:shd w:val="clear" w:color="auto" w:fill="FFFFFF"/>
    </w:rPr>
  </w:style>
  <w:style w:type="character" w:customStyle="1" w:styleId="Bodytext2NotItalic">
    <w:name w:val="Body text (2) + Not Italic"/>
    <w:basedOn w:val="Bodytext2"/>
    <w:rsid w:val="009D62F0"/>
    <w:rPr>
      <w:rFonts w:ascii="Times New Roman" w:eastAsia="Times New Roman" w:hAnsi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Spacing3pt">
    <w:name w:val="Body text + Spacing 3 pt"/>
    <w:basedOn w:val="Bodytext"/>
    <w:rsid w:val="009D62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9D62F0"/>
    <w:pPr>
      <w:widowControl w:val="0"/>
      <w:shd w:val="clear" w:color="auto" w:fill="FFFFFF"/>
      <w:spacing w:line="307" w:lineRule="exact"/>
      <w:jc w:val="right"/>
    </w:pPr>
    <w:rPr>
      <w:rFonts w:ascii="Times New Roman" w:eastAsia="Times New Roman" w:hAnsi="Times New Roman" w:cstheme="minorBidi"/>
      <w:i/>
      <w:iCs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2016-08-29T11:31:00Z</cp:lastPrinted>
  <dcterms:created xsi:type="dcterms:W3CDTF">2015-03-18T06:44:00Z</dcterms:created>
  <dcterms:modified xsi:type="dcterms:W3CDTF">2016-08-29T11:31:00Z</dcterms:modified>
</cp:coreProperties>
</file>