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9A" w:rsidRPr="006E7D6C" w:rsidRDefault="003E249A" w:rsidP="003E249A">
      <w:pPr>
        <w:pStyle w:val="Style1"/>
        <w:widowControl/>
        <w:spacing w:line="240" w:lineRule="auto"/>
        <w:rPr>
          <w:rStyle w:val="FontStyle11"/>
          <w:sz w:val="28"/>
          <w:szCs w:val="28"/>
          <w:lang w:val="ru-RU"/>
        </w:rPr>
      </w:pPr>
      <w:r w:rsidRPr="006E7D6C">
        <w:rPr>
          <w:rStyle w:val="FontStyle11"/>
          <w:sz w:val="28"/>
          <w:szCs w:val="28"/>
          <w:lang w:val="ru-RU"/>
        </w:rPr>
        <w:t xml:space="preserve">АДМИНИСТРАЦИЯ </w:t>
      </w:r>
    </w:p>
    <w:p w:rsidR="003E249A" w:rsidRPr="006E7D6C" w:rsidRDefault="003E249A" w:rsidP="003E249A">
      <w:pPr>
        <w:pStyle w:val="Style1"/>
        <w:widowControl/>
        <w:spacing w:line="240" w:lineRule="auto"/>
        <w:rPr>
          <w:rStyle w:val="FontStyle11"/>
          <w:sz w:val="28"/>
          <w:szCs w:val="28"/>
          <w:lang w:val="ru-RU"/>
        </w:rPr>
      </w:pPr>
      <w:r w:rsidRPr="006E7D6C">
        <w:rPr>
          <w:rStyle w:val="FontStyle11"/>
          <w:sz w:val="28"/>
          <w:szCs w:val="28"/>
          <w:lang w:val="ru-RU"/>
        </w:rPr>
        <w:t>НОВОМАКАРОВСКОГО СЕЛЬСКОГО ПОСЕЛЕНИЯ</w:t>
      </w:r>
    </w:p>
    <w:p w:rsidR="003E249A" w:rsidRPr="006E7D6C" w:rsidRDefault="003E249A" w:rsidP="003E249A">
      <w:pPr>
        <w:pStyle w:val="Style1"/>
        <w:widowControl/>
        <w:spacing w:line="240" w:lineRule="auto"/>
        <w:rPr>
          <w:rStyle w:val="FontStyle11"/>
          <w:sz w:val="28"/>
          <w:szCs w:val="28"/>
          <w:lang w:val="ru-RU"/>
        </w:rPr>
      </w:pPr>
      <w:r w:rsidRPr="006E7D6C">
        <w:rPr>
          <w:rStyle w:val="FontStyle11"/>
          <w:sz w:val="28"/>
          <w:szCs w:val="28"/>
          <w:lang w:val="ru-RU"/>
        </w:rPr>
        <w:t xml:space="preserve">ГРИБАНОВСКОГО МУНИЦИПАЛЬНОГО РАЙОНА </w:t>
      </w:r>
    </w:p>
    <w:p w:rsidR="003E249A" w:rsidRPr="006E7D6C" w:rsidRDefault="003E249A" w:rsidP="003E249A">
      <w:pPr>
        <w:pStyle w:val="Style1"/>
        <w:widowControl/>
        <w:spacing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6E7D6C">
        <w:rPr>
          <w:rStyle w:val="FontStyle11"/>
          <w:sz w:val="28"/>
          <w:szCs w:val="28"/>
          <w:lang w:val="ru-RU"/>
        </w:rPr>
        <w:t>ВОРОНЕЖСКОЙ ОБЛАСТИ</w:t>
      </w:r>
    </w:p>
    <w:p w:rsidR="003E249A" w:rsidRDefault="003E249A" w:rsidP="003E249A">
      <w:pPr>
        <w:pStyle w:val="Style2"/>
        <w:widowControl/>
        <w:ind w:left="3254"/>
        <w:jc w:val="both"/>
        <w:rPr>
          <w:rStyle w:val="FontStyle12"/>
          <w:rFonts w:eastAsia="DejaVu Sans"/>
          <w:sz w:val="32"/>
          <w:szCs w:val="32"/>
        </w:rPr>
      </w:pPr>
    </w:p>
    <w:p w:rsidR="003E249A" w:rsidRPr="006E7D6C" w:rsidRDefault="003E249A" w:rsidP="003E249A">
      <w:pPr>
        <w:pStyle w:val="Style2"/>
        <w:widowControl/>
        <w:ind w:left="3254"/>
        <w:jc w:val="both"/>
        <w:rPr>
          <w:rStyle w:val="FontStyle12"/>
          <w:rFonts w:eastAsia="DejaVu Sans"/>
          <w:sz w:val="32"/>
          <w:szCs w:val="32"/>
        </w:rPr>
      </w:pPr>
      <w:r w:rsidRPr="006E7D6C">
        <w:rPr>
          <w:rStyle w:val="FontStyle12"/>
          <w:rFonts w:eastAsia="DejaVu Sans"/>
          <w:sz w:val="32"/>
          <w:szCs w:val="32"/>
        </w:rPr>
        <w:t>ПОСТАНОВЛЕНИЕ</w:t>
      </w:r>
    </w:p>
    <w:p w:rsidR="003E249A" w:rsidRPr="00A4374D" w:rsidRDefault="003E249A" w:rsidP="003E249A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  <w:lang w:val="ru-RU"/>
        </w:rPr>
      </w:pPr>
    </w:p>
    <w:p w:rsidR="003E249A" w:rsidRDefault="003E249A" w:rsidP="003E249A">
      <w:pPr>
        <w:tabs>
          <w:tab w:val="left" w:pos="468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27.11.2013 г. № 93 </w:t>
      </w:r>
    </w:p>
    <w:p w:rsidR="003E249A" w:rsidRPr="00A4374D" w:rsidRDefault="003E249A" w:rsidP="003E249A">
      <w:pPr>
        <w:pStyle w:val="Style3"/>
        <w:widowControl/>
        <w:spacing w:line="240" w:lineRule="auto"/>
        <w:ind w:right="4831"/>
        <w:rPr>
          <w:rStyle w:val="FontStyle15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3E249A" w:rsidRDefault="003E249A" w:rsidP="003E249A">
      <w:pPr>
        <w:pStyle w:val="ConsPlusTitle"/>
        <w:widowControl/>
        <w:tabs>
          <w:tab w:val="left" w:pos="709"/>
          <w:tab w:val="left" w:pos="4680"/>
        </w:tabs>
        <w:ind w:right="4855"/>
        <w:jc w:val="both"/>
        <w:rPr>
          <w:rFonts w:ascii="Times New Roman" w:hAnsi="Times New Roman"/>
          <w:b w:val="0"/>
          <w:sz w:val="28"/>
          <w:szCs w:val="28"/>
        </w:rPr>
      </w:pPr>
    </w:p>
    <w:p w:rsidR="003E249A" w:rsidRDefault="003E249A" w:rsidP="003E249A">
      <w:pPr>
        <w:pStyle w:val="ConsPlusTitle"/>
        <w:widowControl/>
        <w:tabs>
          <w:tab w:val="left" w:pos="709"/>
          <w:tab w:val="left" w:pos="4680"/>
        </w:tabs>
        <w:ind w:right="4855"/>
        <w:jc w:val="both"/>
        <w:rPr>
          <w:rFonts w:ascii="Times New Roman" w:hAnsi="Times New Roman"/>
          <w:b w:val="0"/>
          <w:sz w:val="28"/>
          <w:szCs w:val="28"/>
        </w:rPr>
      </w:pPr>
      <w:r w:rsidRPr="006E7D6C">
        <w:rPr>
          <w:rFonts w:ascii="Times New Roman" w:hAnsi="Times New Roman"/>
          <w:b w:val="0"/>
          <w:sz w:val="28"/>
          <w:szCs w:val="28"/>
        </w:rPr>
        <w:t xml:space="preserve">О конкурсной комиссии по формированию кадрового резерва для замещения вакантных должностей муниципальной службы администрации </w:t>
      </w:r>
      <w:r>
        <w:rPr>
          <w:rFonts w:ascii="Times New Roman" w:hAnsi="Times New Roman"/>
          <w:b w:val="0"/>
          <w:sz w:val="28"/>
          <w:szCs w:val="28"/>
        </w:rPr>
        <w:t>Новомакаровского</w:t>
      </w:r>
      <w:r w:rsidRPr="006E7D6C">
        <w:rPr>
          <w:rFonts w:ascii="Times New Roman" w:hAnsi="Times New Roman"/>
          <w:b w:val="0"/>
          <w:sz w:val="28"/>
          <w:szCs w:val="28"/>
        </w:rPr>
        <w:t xml:space="preserve"> сельского поселения Грибановского </w:t>
      </w:r>
      <w:r>
        <w:rPr>
          <w:rFonts w:ascii="Times New Roman" w:hAnsi="Times New Roman"/>
          <w:b w:val="0"/>
          <w:sz w:val="28"/>
          <w:szCs w:val="28"/>
        </w:rPr>
        <w:t>муниципального района</w:t>
      </w:r>
    </w:p>
    <w:p w:rsidR="003E249A" w:rsidRPr="006E7D6C" w:rsidRDefault="003E249A" w:rsidP="003E249A">
      <w:pPr>
        <w:pStyle w:val="ConsPlusTitle"/>
        <w:widowControl/>
        <w:tabs>
          <w:tab w:val="left" w:pos="709"/>
          <w:tab w:val="left" w:pos="4680"/>
        </w:tabs>
        <w:ind w:right="4855"/>
        <w:jc w:val="both"/>
        <w:rPr>
          <w:rFonts w:ascii="Times New Roman" w:hAnsi="Times New Roman"/>
          <w:b w:val="0"/>
          <w:sz w:val="28"/>
          <w:szCs w:val="28"/>
        </w:rPr>
      </w:pPr>
    </w:p>
    <w:p w:rsidR="003E249A" w:rsidRPr="006E7D6C" w:rsidRDefault="003E249A" w:rsidP="003E249A">
      <w:pPr>
        <w:shd w:val="clear" w:color="auto" w:fill="FFFFFF"/>
        <w:tabs>
          <w:tab w:val="left" w:pos="709"/>
        </w:tabs>
        <w:adjustRightInd w:val="0"/>
        <w:ind w:right="27"/>
        <w:jc w:val="both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6E7D6C">
        <w:rPr>
          <w:rFonts w:ascii="Times New Roman" w:hAnsi="Times New Roman"/>
          <w:sz w:val="28"/>
          <w:szCs w:val="28"/>
          <w:lang w:val="ru-RU"/>
        </w:rPr>
        <w:t xml:space="preserve">В соответствии с законом  Воронежской области от 28.12.2007 № 175-ОЗ "О муниципальной службе Воронежской области", постановлением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6E7D6C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от </w:t>
      </w:r>
      <w:r>
        <w:rPr>
          <w:rFonts w:ascii="Times New Roman" w:hAnsi="Times New Roman"/>
          <w:sz w:val="28"/>
          <w:szCs w:val="28"/>
          <w:lang w:val="ru-RU"/>
        </w:rPr>
        <w:t>26.11</w:t>
      </w:r>
      <w:r w:rsidRPr="006E7D6C">
        <w:rPr>
          <w:rFonts w:ascii="Times New Roman" w:hAnsi="Times New Roman"/>
          <w:sz w:val="28"/>
          <w:szCs w:val="28"/>
          <w:lang w:val="ru-RU"/>
        </w:rPr>
        <w:t xml:space="preserve">.2013 г. № </w:t>
      </w:r>
      <w:r>
        <w:rPr>
          <w:rFonts w:ascii="Times New Roman" w:hAnsi="Times New Roman"/>
          <w:sz w:val="28"/>
          <w:szCs w:val="28"/>
          <w:lang w:val="ru-RU"/>
        </w:rPr>
        <w:t>92</w:t>
      </w:r>
      <w:r w:rsidRPr="006E7D6C">
        <w:rPr>
          <w:rFonts w:ascii="Times New Roman" w:hAnsi="Times New Roman"/>
          <w:sz w:val="28"/>
          <w:szCs w:val="28"/>
          <w:lang w:val="ru-RU"/>
        </w:rPr>
        <w:t xml:space="preserve">   «</w:t>
      </w:r>
      <w:r w:rsidRPr="006E7D6C">
        <w:rPr>
          <w:rStyle w:val="FontStyle15"/>
          <w:b/>
          <w:sz w:val="28"/>
          <w:szCs w:val="28"/>
          <w:lang w:val="ru-RU"/>
        </w:rPr>
        <w:t xml:space="preserve">Об утверждении положения </w:t>
      </w: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 xml:space="preserve">о кадровом резерве на муниципальной службе в администрации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Новомакаровского</w:t>
      </w: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</w:t>
      </w:r>
      <w:r w:rsidRPr="006E7D6C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7D6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администрация Новомакаровского</w:t>
      </w:r>
      <w:r w:rsidRPr="006E7D6C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3E249A" w:rsidRPr="006E7D6C" w:rsidRDefault="003E249A" w:rsidP="003E249A">
      <w:pPr>
        <w:shd w:val="clear" w:color="auto" w:fill="FFFFFF"/>
        <w:adjustRightInd w:val="0"/>
        <w:ind w:right="2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9A" w:rsidRPr="000C3AEB" w:rsidRDefault="003E249A" w:rsidP="003E249A">
      <w:pPr>
        <w:shd w:val="clear" w:color="auto" w:fill="FFFFFF"/>
        <w:adjustRightInd w:val="0"/>
        <w:ind w:right="27"/>
        <w:jc w:val="center"/>
        <w:rPr>
          <w:rFonts w:ascii="Times New Roman" w:hAnsi="Times New Roman"/>
          <w:sz w:val="28"/>
          <w:szCs w:val="28"/>
          <w:lang w:val="ru-RU"/>
        </w:rPr>
      </w:pPr>
      <w:r w:rsidRPr="000C3AEB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3E249A" w:rsidRPr="006E7D6C" w:rsidRDefault="003E249A" w:rsidP="003E249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49A" w:rsidRPr="006E7D6C" w:rsidRDefault="003E249A" w:rsidP="003E24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D6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7D6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E249A" w:rsidRPr="006E7D6C" w:rsidRDefault="003E249A" w:rsidP="003E24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D6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7D6C">
        <w:rPr>
          <w:rFonts w:ascii="Times New Roman" w:hAnsi="Times New Roman" w:cs="Times New Roman"/>
          <w:sz w:val="28"/>
          <w:szCs w:val="28"/>
        </w:rPr>
        <w:t xml:space="preserve">1.1. Положение о конкурсной комиссии по формированию кадрового резерва для замещения вакантных должностей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6E7D6C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 муниципального района согласно приложению 1. </w:t>
      </w:r>
    </w:p>
    <w:p w:rsidR="003E249A" w:rsidRPr="006E7D6C" w:rsidRDefault="003E249A" w:rsidP="003E24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D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7D6C">
        <w:rPr>
          <w:rFonts w:ascii="Times New Roman" w:hAnsi="Times New Roman" w:cs="Times New Roman"/>
          <w:sz w:val="28"/>
          <w:szCs w:val="28"/>
        </w:rPr>
        <w:t xml:space="preserve">1.2. Состав конкурсной комиссии по формированию кадрового резерва для замещения вакантных должностей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6E7D6C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согласно приложению 2.</w:t>
      </w:r>
    </w:p>
    <w:p w:rsidR="003E249A" w:rsidRPr="006E7D6C" w:rsidRDefault="003E249A" w:rsidP="003E24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D6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7D6C">
        <w:rPr>
          <w:rFonts w:ascii="Times New Roman" w:hAnsi="Times New Roman" w:cs="Times New Roman"/>
          <w:sz w:val="28"/>
          <w:szCs w:val="28"/>
        </w:rPr>
        <w:t>2. Контроль  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E7D6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E249A" w:rsidRPr="006E7D6C" w:rsidRDefault="003E249A" w:rsidP="003E24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49A" w:rsidRPr="006E7D6C" w:rsidRDefault="003E249A" w:rsidP="003E24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49A" w:rsidRDefault="003E249A" w:rsidP="003E24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49A" w:rsidRPr="006E7D6C" w:rsidRDefault="003E249A" w:rsidP="003E24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D6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Н.Н.Плохих</w:t>
      </w:r>
      <w:proofErr w:type="spellEnd"/>
      <w:r w:rsidRPr="006E7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49A" w:rsidRPr="006E7D6C" w:rsidRDefault="003E249A" w:rsidP="003E2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49A" w:rsidRPr="006E7D6C" w:rsidRDefault="003E249A" w:rsidP="003E249A">
      <w:pPr>
        <w:shd w:val="clear" w:color="auto" w:fill="FFFFFF"/>
        <w:tabs>
          <w:tab w:val="left" w:pos="8040"/>
        </w:tabs>
        <w:spacing w:line="326" w:lineRule="exact"/>
        <w:ind w:left="5390" w:hanging="139"/>
        <w:jc w:val="right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3E249A" w:rsidRPr="006E7D6C" w:rsidRDefault="003E249A" w:rsidP="003E249A">
      <w:pPr>
        <w:shd w:val="clear" w:color="auto" w:fill="FFFFFF"/>
        <w:tabs>
          <w:tab w:val="left" w:pos="8040"/>
        </w:tabs>
        <w:spacing w:line="326" w:lineRule="exact"/>
        <w:ind w:left="5390" w:hanging="139"/>
        <w:jc w:val="right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lastRenderedPageBreak/>
        <w:t>Приложение 1</w:t>
      </w:r>
    </w:p>
    <w:p w:rsidR="003E249A" w:rsidRPr="006E7D6C" w:rsidRDefault="003E249A" w:rsidP="003E249A">
      <w:pPr>
        <w:shd w:val="clear" w:color="auto" w:fill="FFFFFF"/>
        <w:tabs>
          <w:tab w:val="left" w:pos="8040"/>
        </w:tabs>
        <w:spacing w:line="326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sz w:val="28"/>
          <w:szCs w:val="28"/>
          <w:lang w:val="ru-RU"/>
        </w:rPr>
        <w:t>к  постановлению администрации</w:t>
      </w:r>
    </w:p>
    <w:p w:rsidR="003E249A" w:rsidRPr="006E7D6C" w:rsidRDefault="003E249A" w:rsidP="003E249A">
      <w:pPr>
        <w:shd w:val="clear" w:color="auto" w:fill="FFFFFF"/>
        <w:tabs>
          <w:tab w:val="left" w:pos="8040"/>
        </w:tabs>
        <w:spacing w:line="326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6E7D6C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3E249A" w:rsidRPr="006E7D6C" w:rsidRDefault="003E249A" w:rsidP="003E249A">
      <w:pPr>
        <w:shd w:val="clear" w:color="auto" w:fill="FFFFFF"/>
        <w:tabs>
          <w:tab w:val="left" w:pos="8040"/>
        </w:tabs>
        <w:spacing w:line="326" w:lineRule="exact"/>
        <w:ind w:left="4253"/>
        <w:jc w:val="right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sz w:val="28"/>
          <w:szCs w:val="28"/>
          <w:lang w:val="ru-RU"/>
        </w:rPr>
        <w:t>Грибановского  муниципального района</w:t>
      </w:r>
    </w:p>
    <w:p w:rsidR="003E249A" w:rsidRPr="006E7D6C" w:rsidRDefault="003E249A" w:rsidP="003E249A">
      <w:pPr>
        <w:shd w:val="clear" w:color="auto" w:fill="FFFFFF"/>
        <w:tabs>
          <w:tab w:val="left" w:pos="8040"/>
        </w:tabs>
        <w:spacing w:line="326" w:lineRule="exact"/>
        <w:ind w:left="4253"/>
        <w:jc w:val="right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sz w:val="28"/>
          <w:szCs w:val="28"/>
          <w:lang w:val="ru-RU"/>
        </w:rPr>
        <w:t>Воронежской области</w:t>
      </w:r>
    </w:p>
    <w:p w:rsidR="003E249A" w:rsidRPr="006E7D6C" w:rsidRDefault="003E249A" w:rsidP="003E249A">
      <w:pPr>
        <w:jc w:val="right"/>
        <w:rPr>
          <w:rFonts w:ascii="Times New Roman" w:hAnsi="Times New Roman"/>
          <w:sz w:val="28"/>
          <w:lang w:val="ru-RU"/>
        </w:rPr>
      </w:pPr>
      <w:r w:rsidRPr="006E7D6C">
        <w:rPr>
          <w:rFonts w:ascii="Times New Roman" w:hAnsi="Times New Roman"/>
          <w:spacing w:val="12"/>
          <w:sz w:val="28"/>
          <w:szCs w:val="28"/>
          <w:lang w:val="ru-RU"/>
        </w:rPr>
        <w:t xml:space="preserve">                           </w:t>
      </w:r>
      <w:r w:rsidRPr="006E7D6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E7D6C">
        <w:rPr>
          <w:rFonts w:ascii="Times New Roman" w:hAnsi="Times New Roman"/>
          <w:sz w:val="28"/>
          <w:lang w:val="ru-RU"/>
        </w:rPr>
        <w:t xml:space="preserve">от </w:t>
      </w:r>
      <w:r>
        <w:rPr>
          <w:rFonts w:ascii="Times New Roman" w:hAnsi="Times New Roman"/>
          <w:sz w:val="28"/>
          <w:lang w:val="ru-RU"/>
        </w:rPr>
        <w:t>27.11</w:t>
      </w:r>
      <w:r w:rsidRPr="006E7D6C">
        <w:rPr>
          <w:rFonts w:ascii="Times New Roman" w:hAnsi="Times New Roman"/>
          <w:sz w:val="28"/>
          <w:lang w:val="ru-RU"/>
        </w:rPr>
        <w:t xml:space="preserve">.2013 г. № </w:t>
      </w:r>
      <w:r>
        <w:rPr>
          <w:rFonts w:ascii="Times New Roman" w:hAnsi="Times New Roman"/>
          <w:sz w:val="28"/>
          <w:lang w:val="ru-RU"/>
        </w:rPr>
        <w:t>93</w:t>
      </w:r>
    </w:p>
    <w:p w:rsidR="003E249A" w:rsidRPr="006E7D6C" w:rsidRDefault="003E249A" w:rsidP="003E249A">
      <w:pPr>
        <w:shd w:val="clear" w:color="auto" w:fill="FFFFFF"/>
        <w:tabs>
          <w:tab w:val="left" w:pos="8040"/>
        </w:tabs>
        <w:spacing w:line="32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E7D6C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</w:t>
      </w:r>
    </w:p>
    <w:p w:rsidR="003E249A" w:rsidRPr="006E7D6C" w:rsidRDefault="003E249A" w:rsidP="003E249A">
      <w:pPr>
        <w:shd w:val="clear" w:color="auto" w:fill="FFFFFF"/>
        <w:tabs>
          <w:tab w:val="left" w:pos="8040"/>
        </w:tabs>
        <w:rPr>
          <w:rFonts w:ascii="Times New Roman" w:hAnsi="Times New Roman"/>
          <w:b/>
          <w:bCs/>
          <w:sz w:val="28"/>
          <w:szCs w:val="28"/>
          <w:lang w:val="ru-RU"/>
        </w:rPr>
      </w:pPr>
      <w:r w:rsidRPr="006E7D6C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Положение</w:t>
      </w:r>
    </w:p>
    <w:p w:rsidR="003E249A" w:rsidRPr="006E7D6C" w:rsidRDefault="003E249A" w:rsidP="003E249A">
      <w:pPr>
        <w:pStyle w:val="afff7"/>
        <w:tabs>
          <w:tab w:val="left" w:pos="709"/>
        </w:tabs>
        <w:spacing w:line="240" w:lineRule="auto"/>
        <w:rPr>
          <w:b/>
          <w:bCs/>
        </w:rPr>
      </w:pPr>
      <w:r w:rsidRPr="006E7D6C">
        <w:rPr>
          <w:b/>
          <w:bCs/>
        </w:rPr>
        <w:t>о конкурсной комиссии по  формированию кадрового резерва для</w:t>
      </w:r>
      <w:r w:rsidRPr="006E7D6C">
        <w:rPr>
          <w:b/>
        </w:rPr>
        <w:t xml:space="preserve"> замещения</w:t>
      </w:r>
      <w:r w:rsidRPr="006E7D6C">
        <w:t xml:space="preserve"> </w:t>
      </w:r>
      <w:r w:rsidRPr="006E7D6C">
        <w:rPr>
          <w:b/>
        </w:rPr>
        <w:t>вакантных должностей муниципальной службы администрации</w:t>
      </w:r>
      <w:r w:rsidRPr="006E7D6C">
        <w:t xml:space="preserve"> </w:t>
      </w:r>
      <w:r>
        <w:rPr>
          <w:b/>
        </w:rPr>
        <w:t>Новомакаровского</w:t>
      </w:r>
      <w:r w:rsidRPr="006E7D6C">
        <w:rPr>
          <w:b/>
        </w:rPr>
        <w:t xml:space="preserve"> сельского поселения</w:t>
      </w:r>
      <w:r w:rsidRPr="006E7D6C">
        <w:rPr>
          <w:b/>
          <w:bCs/>
        </w:rPr>
        <w:t xml:space="preserve"> Грибановского  муниципального района</w:t>
      </w:r>
    </w:p>
    <w:p w:rsidR="003E249A" w:rsidRPr="006E7D6C" w:rsidRDefault="003E249A" w:rsidP="003E249A">
      <w:pPr>
        <w:pStyle w:val="afff7"/>
        <w:spacing w:line="240" w:lineRule="auto"/>
        <w:rPr>
          <w:b/>
          <w:bCs/>
        </w:rPr>
      </w:pPr>
    </w:p>
    <w:p w:rsidR="003E249A" w:rsidRPr="006E7D6C" w:rsidRDefault="003E249A" w:rsidP="003E249A">
      <w:pPr>
        <w:pStyle w:val="ab"/>
        <w:shd w:val="clear" w:color="auto" w:fill="FFFFFF"/>
        <w:tabs>
          <w:tab w:val="left" w:pos="1450"/>
        </w:tabs>
        <w:ind w:left="715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E7D6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1.Общие положения</w:t>
      </w:r>
    </w:p>
    <w:p w:rsidR="003E249A" w:rsidRPr="006E7D6C" w:rsidRDefault="003E249A" w:rsidP="003E249A">
      <w:pPr>
        <w:pStyle w:val="ab"/>
        <w:shd w:val="clear" w:color="auto" w:fill="FFFFFF"/>
        <w:tabs>
          <w:tab w:val="left" w:pos="1450"/>
        </w:tabs>
        <w:ind w:left="145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E249A" w:rsidRPr="006E7D6C" w:rsidRDefault="003E249A" w:rsidP="003E249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E7D6C">
        <w:rPr>
          <w:rFonts w:ascii="Times New Roman" w:hAnsi="Times New Roman"/>
          <w:sz w:val="28"/>
          <w:szCs w:val="28"/>
          <w:lang w:val="ru-RU"/>
        </w:rPr>
        <w:t xml:space="preserve">1.1. Настоящим Положением определяется порядок деятельности конкурсной комиссии по формированию кадрового резерва для замещения вакантных должностей муниципальной службы администрации </w:t>
      </w:r>
      <w:r w:rsidRPr="000C3AEB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6E7D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E7D6C">
        <w:rPr>
          <w:rFonts w:ascii="Times New Roman" w:hAnsi="Times New Roman"/>
          <w:sz w:val="28"/>
          <w:szCs w:val="28"/>
          <w:lang w:val="ru-RU"/>
        </w:rPr>
        <w:t>сельского поселения Грибановского муниципального района  (далее - комиссия).</w:t>
      </w:r>
    </w:p>
    <w:p w:rsidR="003E249A" w:rsidRPr="006E7D6C" w:rsidRDefault="003E249A" w:rsidP="003E24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E7D6C">
        <w:rPr>
          <w:rFonts w:ascii="Times New Roman" w:hAnsi="Times New Roman"/>
          <w:sz w:val="28"/>
          <w:szCs w:val="28"/>
          <w:lang w:val="ru-RU"/>
        </w:rPr>
        <w:t>1.2. Основными задачами комиссии являются:</w:t>
      </w:r>
    </w:p>
    <w:p w:rsidR="003E249A" w:rsidRPr="006E7D6C" w:rsidRDefault="003E249A" w:rsidP="003E24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E7D6C">
        <w:rPr>
          <w:rFonts w:ascii="Times New Roman" w:hAnsi="Times New Roman"/>
          <w:sz w:val="28"/>
          <w:szCs w:val="28"/>
          <w:lang w:val="ru-RU"/>
        </w:rPr>
        <w:t xml:space="preserve">- разработка предложений по вопросам формирования, подготовки и эффективного использования кадрового резерва администрации </w:t>
      </w:r>
      <w:r w:rsidRPr="000C3AEB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6E7D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E7D6C">
        <w:rPr>
          <w:rFonts w:ascii="Times New Roman" w:hAnsi="Times New Roman"/>
          <w:sz w:val="28"/>
          <w:szCs w:val="28"/>
          <w:lang w:val="ru-RU"/>
        </w:rPr>
        <w:t>сельского поселения Грибановского  муниципального района (далее - резерв);</w:t>
      </w:r>
    </w:p>
    <w:p w:rsidR="003E249A" w:rsidRPr="006E7D6C" w:rsidRDefault="003E249A" w:rsidP="003E24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E7D6C">
        <w:rPr>
          <w:rFonts w:ascii="Times New Roman" w:hAnsi="Times New Roman"/>
          <w:sz w:val="28"/>
          <w:szCs w:val="28"/>
          <w:lang w:val="ru-RU"/>
        </w:rPr>
        <w:t>- подготовка предложений  по кадровому резерву для замещения вакантных должностей муниципальной службы администрации</w:t>
      </w:r>
      <w:r w:rsidRPr="000C3AEB">
        <w:rPr>
          <w:rFonts w:ascii="Times New Roman" w:hAnsi="Times New Roman"/>
          <w:sz w:val="28"/>
          <w:szCs w:val="28"/>
          <w:lang w:val="ru-RU"/>
        </w:rPr>
        <w:t xml:space="preserve"> Новомакаровского</w:t>
      </w:r>
      <w:r w:rsidRPr="006E7D6C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района;</w:t>
      </w:r>
    </w:p>
    <w:p w:rsidR="003E249A" w:rsidRPr="006E7D6C" w:rsidRDefault="003E249A" w:rsidP="003E24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E7D6C">
        <w:rPr>
          <w:rFonts w:ascii="Times New Roman" w:hAnsi="Times New Roman"/>
          <w:sz w:val="28"/>
          <w:szCs w:val="28"/>
          <w:lang w:val="ru-RU"/>
        </w:rPr>
        <w:t xml:space="preserve">- координация деятельности администрации </w:t>
      </w:r>
      <w:r w:rsidRPr="000C3AEB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6E7D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E7D6C">
        <w:rPr>
          <w:rFonts w:ascii="Times New Roman" w:hAnsi="Times New Roman"/>
          <w:sz w:val="28"/>
          <w:szCs w:val="28"/>
          <w:lang w:val="ru-RU"/>
        </w:rPr>
        <w:t>сельского поселения Грибановского муниципального района по вопросам, связанным с отбором, подготовкой и повышением квалификации лиц, включенных в резерв;</w:t>
      </w:r>
    </w:p>
    <w:p w:rsidR="003E249A" w:rsidRPr="006E7D6C" w:rsidRDefault="003E249A" w:rsidP="003E24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E7D6C">
        <w:rPr>
          <w:rFonts w:ascii="Times New Roman" w:hAnsi="Times New Roman"/>
          <w:sz w:val="28"/>
          <w:szCs w:val="28"/>
          <w:lang w:val="ru-RU"/>
        </w:rPr>
        <w:t>- взаимодействие с образовательными учреждениями, осуществляющими подготовку и повышение квалификации лиц, включенных в резерв;</w:t>
      </w:r>
    </w:p>
    <w:p w:rsidR="003E249A" w:rsidRPr="006E7D6C" w:rsidRDefault="003E249A" w:rsidP="003E24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E7D6C">
        <w:rPr>
          <w:rFonts w:ascii="Times New Roman" w:hAnsi="Times New Roman"/>
          <w:sz w:val="28"/>
          <w:szCs w:val="28"/>
          <w:lang w:val="ru-RU"/>
        </w:rPr>
        <w:t>- разработка методик проведения отбора, подготовки, повышения квалификации и использования лиц, включенных в резерв;</w:t>
      </w:r>
    </w:p>
    <w:p w:rsidR="003E249A" w:rsidRPr="006E7D6C" w:rsidRDefault="003E249A" w:rsidP="003E24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E7D6C">
        <w:rPr>
          <w:rFonts w:ascii="Times New Roman" w:hAnsi="Times New Roman"/>
          <w:sz w:val="28"/>
          <w:szCs w:val="28"/>
          <w:lang w:val="ru-RU"/>
        </w:rPr>
        <w:t>- изучение деловых и личностных качеств кандидатов для включения в резерв и лиц, состоящих в резерве.</w:t>
      </w:r>
    </w:p>
    <w:p w:rsidR="003E249A" w:rsidRPr="006E7D6C" w:rsidRDefault="003E249A" w:rsidP="003E24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9A" w:rsidRPr="006E7D6C" w:rsidRDefault="003E249A" w:rsidP="003E249A">
      <w:pPr>
        <w:numPr>
          <w:ilvl w:val="0"/>
          <w:numId w:val="4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7D6C">
        <w:rPr>
          <w:rFonts w:ascii="Times New Roman" w:hAnsi="Times New Roman"/>
          <w:b/>
          <w:sz w:val="28"/>
          <w:szCs w:val="28"/>
          <w:lang w:val="ru-RU"/>
        </w:rPr>
        <w:t>Права и обязанности комисс</w:t>
      </w:r>
      <w:proofErr w:type="gramStart"/>
      <w:r w:rsidRPr="006E7D6C">
        <w:rPr>
          <w:rFonts w:ascii="Times New Roman" w:hAnsi="Times New Roman"/>
          <w:b/>
          <w:sz w:val="28"/>
          <w:szCs w:val="28"/>
          <w:lang w:val="ru-RU"/>
        </w:rPr>
        <w:t>ии и ее</w:t>
      </w:r>
      <w:proofErr w:type="gramEnd"/>
      <w:r w:rsidRPr="006E7D6C">
        <w:rPr>
          <w:rFonts w:ascii="Times New Roman" w:hAnsi="Times New Roman"/>
          <w:b/>
          <w:sz w:val="28"/>
          <w:szCs w:val="28"/>
          <w:lang w:val="ru-RU"/>
        </w:rPr>
        <w:t xml:space="preserve"> членов </w:t>
      </w:r>
    </w:p>
    <w:p w:rsidR="003E249A" w:rsidRPr="006E7D6C" w:rsidRDefault="003E249A" w:rsidP="003E249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249A" w:rsidRPr="006E7D6C" w:rsidRDefault="003E249A" w:rsidP="003E249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E7D6C">
        <w:rPr>
          <w:rFonts w:ascii="Times New Roman" w:hAnsi="Times New Roman"/>
          <w:sz w:val="28"/>
          <w:szCs w:val="28"/>
          <w:lang w:val="ru-RU"/>
        </w:rPr>
        <w:t>2.1. Комиссия для решения возложенных на нее задач:</w:t>
      </w:r>
    </w:p>
    <w:p w:rsidR="003E249A" w:rsidRPr="006E7D6C" w:rsidRDefault="003E249A" w:rsidP="003E24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E7D6C">
        <w:rPr>
          <w:rFonts w:ascii="Times New Roman" w:hAnsi="Times New Roman"/>
          <w:sz w:val="28"/>
          <w:szCs w:val="28"/>
          <w:lang w:val="ru-RU"/>
        </w:rPr>
        <w:t>- запрашивает  и получает необходимые материалы предприятий, организаций и учреждений;</w:t>
      </w:r>
    </w:p>
    <w:p w:rsidR="003E249A" w:rsidRPr="006E7D6C" w:rsidRDefault="003E249A" w:rsidP="003E249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proofErr w:type="gramStart"/>
      <w:r w:rsidRPr="006E7D6C">
        <w:rPr>
          <w:rFonts w:ascii="Times New Roman" w:hAnsi="Times New Roman"/>
          <w:sz w:val="28"/>
          <w:szCs w:val="28"/>
          <w:lang w:val="ru-RU"/>
        </w:rPr>
        <w:t>- имеет право привлекать к проведению конкурсных процедур независимых экспертов из числа представителей научных и образовательных учреждений, других организаций - специалистов по вопросам, связанным с  муниципальным управлением, без указания персональных данных экспертов;</w:t>
      </w:r>
      <w:proofErr w:type="gramEnd"/>
    </w:p>
    <w:p w:rsidR="003E249A" w:rsidRPr="006E7D6C" w:rsidRDefault="003E249A" w:rsidP="003E249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E7D6C">
        <w:rPr>
          <w:rFonts w:ascii="Times New Roman" w:hAnsi="Times New Roman"/>
          <w:sz w:val="28"/>
          <w:szCs w:val="28"/>
          <w:lang w:val="ru-RU"/>
        </w:rPr>
        <w:t>- приглашает на свои заседания представителей государственных органов Воронежской области, исполнительных органов государственной власти Воронежской области, структурных подразделений правительства Воронежской области, органов местного самоуправления района и поселений, организаций, общественных объединений;</w:t>
      </w:r>
    </w:p>
    <w:p w:rsidR="003E249A" w:rsidRPr="006E7D6C" w:rsidRDefault="003E249A" w:rsidP="003E24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E7D6C">
        <w:rPr>
          <w:rFonts w:ascii="Times New Roman" w:hAnsi="Times New Roman"/>
          <w:sz w:val="28"/>
          <w:szCs w:val="28"/>
          <w:lang w:val="ru-RU"/>
        </w:rPr>
        <w:t>- разрабатывает методические рекомендации по вопросам формирования, подготовки, повышения квалификации и эффективного использования резерва;</w:t>
      </w:r>
    </w:p>
    <w:p w:rsidR="003E249A" w:rsidRPr="006E7D6C" w:rsidRDefault="003E249A" w:rsidP="003E24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E7D6C">
        <w:rPr>
          <w:rFonts w:ascii="Times New Roman" w:hAnsi="Times New Roman"/>
          <w:sz w:val="28"/>
          <w:szCs w:val="28"/>
          <w:lang w:val="ru-RU"/>
        </w:rPr>
        <w:t xml:space="preserve">- принимает решение о победителях конкурсов на формирование кадровых резервов на  должности муниципальной службы в администрации </w:t>
      </w:r>
      <w:r w:rsidRPr="006E7D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E7D6C"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3E249A" w:rsidRPr="006E7D6C" w:rsidRDefault="003E249A" w:rsidP="003E249A">
      <w:pPr>
        <w:shd w:val="clear" w:color="auto" w:fill="FFFFFF"/>
        <w:tabs>
          <w:tab w:val="left" w:pos="1541"/>
        </w:tabs>
        <w:autoSpaceDE w:val="0"/>
        <w:autoSpaceDN w:val="0"/>
        <w:spacing w:line="322" w:lineRule="exact"/>
        <w:jc w:val="both"/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         Член комиссии:</w:t>
      </w:r>
    </w:p>
    <w:p w:rsidR="003E249A" w:rsidRPr="006E7D6C" w:rsidRDefault="003E249A" w:rsidP="003E249A">
      <w:pPr>
        <w:shd w:val="clear" w:color="auto" w:fill="FFFFFF"/>
        <w:spacing w:line="322" w:lineRule="exact"/>
        <w:ind w:left="115" w:right="19"/>
        <w:jc w:val="both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       - вправе выступать на заседании комиссии, вносить </w:t>
      </w: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>предложения по вопросам, отнесенным к компетенции комиссии, требовать проведения по данным вопросам голосования;</w:t>
      </w:r>
    </w:p>
    <w:p w:rsidR="003E249A" w:rsidRPr="006E7D6C" w:rsidRDefault="003E249A" w:rsidP="003E249A">
      <w:pPr>
        <w:shd w:val="clear" w:color="auto" w:fill="FFFFFF"/>
        <w:tabs>
          <w:tab w:val="left" w:pos="709"/>
        </w:tabs>
        <w:spacing w:line="326" w:lineRule="exact"/>
        <w:ind w:left="115" w:right="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       </w:t>
      </w:r>
      <w:r w:rsidRPr="006E7D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-вправе задавать кандидатам  и другим участникам заседания </w:t>
      </w: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>вопросы в соответствии с повесткой дня и получать на них ответы по существу;</w:t>
      </w:r>
    </w:p>
    <w:p w:rsidR="003E249A" w:rsidRPr="006E7D6C" w:rsidRDefault="003E249A" w:rsidP="003E249A">
      <w:pPr>
        <w:shd w:val="clear" w:color="auto" w:fill="FFFFFF"/>
        <w:spacing w:line="326" w:lineRule="exact"/>
        <w:ind w:left="115" w:right="29" w:firstLine="27"/>
        <w:jc w:val="both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25"/>
          <w:sz w:val="28"/>
          <w:szCs w:val="28"/>
          <w:lang w:val="ru-RU"/>
        </w:rPr>
        <w:t xml:space="preserve">      -вправе знакомиться с документами, справочными и </w:t>
      </w:r>
      <w:r w:rsidRPr="006E7D6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информационными материалами, связанными с формированием кадрового резерва на должности муниципальной службы администрации </w:t>
      </w:r>
      <w:r w:rsidRPr="000C3AEB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6E7D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E7D6C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6E7D6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;</w:t>
      </w:r>
    </w:p>
    <w:p w:rsidR="003E249A" w:rsidRPr="006E7D6C" w:rsidRDefault="003E249A" w:rsidP="003E249A">
      <w:pPr>
        <w:shd w:val="clear" w:color="auto" w:fill="FFFFFF"/>
        <w:spacing w:line="322" w:lineRule="exact"/>
        <w:ind w:left="106" w:right="24"/>
        <w:jc w:val="both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 xml:space="preserve">- вправе удостовериться в подлинности документов, представленных </w:t>
      </w:r>
      <w:r w:rsidRPr="006E7D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кандидатами в резерв кадров на муниципальные должности администрации </w:t>
      </w:r>
      <w:r w:rsidRPr="000C3AEB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6E7D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E7D6C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6E7D6C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.</w:t>
      </w:r>
    </w:p>
    <w:p w:rsidR="003E249A" w:rsidRPr="006E7D6C" w:rsidRDefault="003E249A" w:rsidP="003E249A">
      <w:pPr>
        <w:shd w:val="clear" w:color="auto" w:fill="FFFFFF"/>
        <w:spacing w:line="322" w:lineRule="exact"/>
        <w:ind w:left="106" w:right="24" w:firstLine="785"/>
        <w:jc w:val="both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</w:p>
    <w:p w:rsidR="003E249A" w:rsidRDefault="003E249A" w:rsidP="003E249A">
      <w:pPr>
        <w:shd w:val="clear" w:color="auto" w:fill="FFFFFF"/>
        <w:tabs>
          <w:tab w:val="left" w:pos="1435"/>
        </w:tabs>
        <w:spacing w:before="5" w:line="322" w:lineRule="exact"/>
        <w:ind w:firstLine="70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7D6C">
        <w:rPr>
          <w:rFonts w:ascii="Times New Roman" w:hAnsi="Times New Roman"/>
          <w:b/>
          <w:sz w:val="28"/>
          <w:szCs w:val="28"/>
          <w:lang w:val="ru-RU"/>
        </w:rPr>
        <w:t>3. Статус членов комиссии:</w:t>
      </w:r>
    </w:p>
    <w:p w:rsidR="003E249A" w:rsidRPr="006E7D6C" w:rsidRDefault="003E249A" w:rsidP="003E249A">
      <w:pPr>
        <w:shd w:val="clear" w:color="auto" w:fill="FFFFFF"/>
        <w:tabs>
          <w:tab w:val="left" w:pos="1435"/>
        </w:tabs>
        <w:spacing w:before="5" w:line="322" w:lineRule="exact"/>
        <w:ind w:firstLine="70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249A" w:rsidRPr="006E7D6C" w:rsidRDefault="003E249A" w:rsidP="003E249A">
      <w:pPr>
        <w:shd w:val="clear" w:color="auto" w:fill="FFFFFF"/>
        <w:tabs>
          <w:tab w:val="left" w:pos="1435"/>
        </w:tabs>
        <w:spacing w:before="5" w:line="322" w:lineRule="exact"/>
        <w:ind w:firstLine="70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E7D6C">
        <w:rPr>
          <w:rFonts w:ascii="Times New Roman" w:hAnsi="Times New Roman"/>
          <w:sz w:val="28"/>
          <w:szCs w:val="28"/>
          <w:lang w:val="ru-RU"/>
        </w:rPr>
        <w:t xml:space="preserve">Состав комиссии формируется таким образом, чтобы была исключена возможность возникновения конфликтов интересов, которые могли бы повлиять </w:t>
      </w:r>
      <w:proofErr w:type="gramStart"/>
      <w:r w:rsidRPr="006E7D6C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6E7D6C">
        <w:rPr>
          <w:rFonts w:ascii="Times New Roman" w:hAnsi="Times New Roman"/>
          <w:sz w:val="28"/>
          <w:szCs w:val="28"/>
          <w:lang w:val="ru-RU"/>
        </w:rPr>
        <w:t xml:space="preserve"> принимаемые комиссией решения. </w:t>
      </w:r>
    </w:p>
    <w:p w:rsidR="003E249A" w:rsidRPr="006E7D6C" w:rsidRDefault="003E249A" w:rsidP="003E249A">
      <w:pPr>
        <w:shd w:val="clear" w:color="auto" w:fill="FFFFFF"/>
        <w:tabs>
          <w:tab w:val="left" w:pos="1435"/>
        </w:tabs>
        <w:spacing w:before="5" w:line="322" w:lineRule="exact"/>
        <w:ind w:left="706"/>
        <w:jc w:val="both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sz w:val="28"/>
          <w:szCs w:val="28"/>
          <w:lang w:val="ru-RU"/>
        </w:rPr>
        <w:t>В частности, ч</w:t>
      </w: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>ленами</w:t>
      </w:r>
      <w:r w:rsidRPr="006E7D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комиссии не могут быть:</w:t>
      </w:r>
    </w:p>
    <w:p w:rsidR="003E249A" w:rsidRPr="006E7D6C" w:rsidRDefault="003E249A" w:rsidP="003E249A">
      <w:pPr>
        <w:shd w:val="clear" w:color="auto" w:fill="FFFFFF"/>
        <w:spacing w:line="322" w:lineRule="exact"/>
        <w:ind w:right="158" w:firstLine="5"/>
        <w:jc w:val="both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        - кандидаты в резерв кадров для </w:t>
      </w:r>
      <w:r w:rsidRPr="006E7D6C">
        <w:rPr>
          <w:rFonts w:ascii="Times New Roman" w:hAnsi="Times New Roman"/>
          <w:sz w:val="28"/>
          <w:szCs w:val="28"/>
          <w:lang w:val="ru-RU"/>
        </w:rPr>
        <w:t xml:space="preserve">замещения вакантных должностей </w:t>
      </w:r>
      <w:r w:rsidRPr="006E7D6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муниципальной службы администрации </w:t>
      </w:r>
      <w:r w:rsidRPr="000C3AEB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6E7D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E7D6C">
        <w:rPr>
          <w:rFonts w:ascii="Times New Roman" w:hAnsi="Times New Roman"/>
          <w:sz w:val="28"/>
          <w:szCs w:val="28"/>
          <w:lang w:val="ru-RU"/>
        </w:rPr>
        <w:t>сельского поселения Грибановского</w:t>
      </w:r>
      <w:r w:rsidRPr="006E7D6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муниципального района</w:t>
      </w:r>
      <w:r w:rsidRPr="006E7D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;</w:t>
      </w:r>
    </w:p>
    <w:p w:rsidR="003E249A" w:rsidRPr="006E7D6C" w:rsidRDefault="003E249A" w:rsidP="003E249A">
      <w:pPr>
        <w:shd w:val="clear" w:color="auto" w:fill="FFFFFF"/>
        <w:tabs>
          <w:tab w:val="left" w:pos="709"/>
        </w:tabs>
        <w:spacing w:line="322" w:lineRule="exact"/>
        <w:ind w:left="5" w:right="163"/>
        <w:jc w:val="both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 xml:space="preserve">- супруги и близкие родственники кандидатов, близкие родственники </w:t>
      </w:r>
      <w:r w:rsidRPr="006E7D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супругов кандидатов;</w:t>
      </w:r>
    </w:p>
    <w:p w:rsidR="003E249A" w:rsidRPr="006E7D6C" w:rsidRDefault="003E249A" w:rsidP="003E249A">
      <w:pPr>
        <w:shd w:val="clear" w:color="auto" w:fill="FFFFFF"/>
        <w:spacing w:line="322" w:lineRule="exact"/>
        <w:ind w:right="154" w:firstLine="730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-лица, которые находятся в непосредственном подчинении кандидатов.</w:t>
      </w:r>
    </w:p>
    <w:p w:rsidR="003E249A" w:rsidRPr="006E7D6C" w:rsidRDefault="003E249A" w:rsidP="003E249A">
      <w:pPr>
        <w:shd w:val="clear" w:color="auto" w:fill="FFFFFF"/>
        <w:tabs>
          <w:tab w:val="left" w:pos="709"/>
        </w:tabs>
        <w:spacing w:line="322" w:lineRule="exact"/>
        <w:ind w:right="154" w:firstLine="730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proofErr w:type="gramStart"/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 непосредственным подчинением в настоящем положении понимаются </w:t>
      </w:r>
      <w:r w:rsidRPr="006E7D6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служебные отношения между руководителем и подчиненным, при которых </w:t>
      </w: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руководитель обладает в отношении подчиненного властно - распорядительными </w:t>
      </w:r>
      <w:r w:rsidRPr="006E7D6C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полномочиями, то есть имеет право приема на работу или увольнения </w:t>
      </w:r>
      <w:r w:rsidRPr="006E7D6C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подчиненного или в пределах должностных полномочий </w:t>
      </w:r>
      <w:r w:rsidRPr="006E7D6C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 xml:space="preserve">вправе отдавать ему </w:t>
      </w: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приказы, распоряжения и указания, обязательные для исполнения,  поощрять и </w:t>
      </w:r>
      <w:r w:rsidRPr="006E7D6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применять дисциплинарные взыскания.</w:t>
      </w:r>
      <w:proofErr w:type="gramEnd"/>
    </w:p>
    <w:p w:rsidR="003E249A" w:rsidRPr="006E7D6C" w:rsidRDefault="003E249A" w:rsidP="003E249A">
      <w:pPr>
        <w:shd w:val="clear" w:color="auto" w:fill="FFFFFF"/>
        <w:tabs>
          <w:tab w:val="left" w:pos="709"/>
          <w:tab w:val="left" w:pos="1435"/>
        </w:tabs>
        <w:spacing w:line="322" w:lineRule="exact"/>
        <w:ind w:left="130" w:firstLine="57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Член комиссии освобождается от обязанностей  члена </w:t>
      </w:r>
      <w:r w:rsidRPr="006E7D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комиссии распоряжением администрации </w:t>
      </w:r>
      <w:r w:rsidRPr="000C3AEB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6E7D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E7D6C">
        <w:rPr>
          <w:rFonts w:ascii="Times New Roman" w:hAnsi="Times New Roman"/>
          <w:sz w:val="28"/>
          <w:szCs w:val="28"/>
          <w:lang w:val="ru-RU"/>
        </w:rPr>
        <w:t>сельского поселения Грибановского</w:t>
      </w: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 в случае:</w:t>
      </w:r>
    </w:p>
    <w:p w:rsidR="003E249A" w:rsidRPr="006E7D6C" w:rsidRDefault="003E249A" w:rsidP="003E249A">
      <w:pPr>
        <w:shd w:val="clear" w:color="auto" w:fill="FFFFFF"/>
        <w:tabs>
          <w:tab w:val="left" w:pos="1435"/>
        </w:tabs>
        <w:spacing w:line="322" w:lineRule="exact"/>
        <w:ind w:left="130"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6E7D6C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подачи членом комиссии письменного заявления об исключении из числа членов комиссии</w:t>
      </w:r>
      <w:r w:rsidRPr="006E7D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;</w:t>
      </w:r>
    </w:p>
    <w:p w:rsidR="003E249A" w:rsidRPr="006E7D6C" w:rsidRDefault="003E249A" w:rsidP="003E249A">
      <w:pPr>
        <w:shd w:val="clear" w:color="auto" w:fill="FFFFFF"/>
        <w:spacing w:before="5" w:line="322" w:lineRule="exact"/>
        <w:ind w:left="130" w:right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       </w:t>
      </w:r>
      <w:r w:rsidRPr="006E7D6C">
        <w:rPr>
          <w:rFonts w:ascii="Times New Roman" w:hAnsi="Times New Roman"/>
          <w:color w:val="000000"/>
          <w:spacing w:val="15"/>
          <w:sz w:val="28"/>
          <w:szCs w:val="28"/>
          <w:lang w:val="ru-RU"/>
        </w:rPr>
        <w:t xml:space="preserve">- появления оснований, предусмотренных п.4. настоящего </w:t>
      </w:r>
      <w:r w:rsidRPr="006E7D6C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положения.</w:t>
      </w:r>
    </w:p>
    <w:p w:rsidR="003E249A" w:rsidRPr="006E7D6C" w:rsidRDefault="003E249A" w:rsidP="003E249A">
      <w:pPr>
        <w:shd w:val="clear" w:color="auto" w:fill="FFFFFF"/>
        <w:tabs>
          <w:tab w:val="left" w:pos="1541"/>
        </w:tabs>
        <w:spacing w:before="10" w:line="322" w:lineRule="exact"/>
        <w:ind w:left="200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       Если   </w:t>
      </w:r>
      <w:r w:rsidRPr="006E7D6C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по вышеуказанным основаниям  администрация </w:t>
      </w:r>
      <w:r w:rsidRPr="006E7D6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6E7D6C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Грибановского </w:t>
      </w:r>
      <w:r w:rsidRPr="006E7D6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   муниципального </w:t>
      </w:r>
      <w:r w:rsidRPr="006E7D6C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района в </w:t>
      </w:r>
      <w:r w:rsidRPr="006E7D6C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течение 7 дней </w:t>
      </w:r>
      <w:r w:rsidRPr="006E7D6C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не  примет правовой акт об исключении члена из состава</w:t>
      </w:r>
      <w:r w:rsidRPr="006E7D6C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комиссии, то  такое </w:t>
      </w: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решение </w:t>
      </w:r>
      <w:r w:rsidRPr="006E7D6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 течение 3-х дней со дня истечения указанного срока  принимается комиссией.</w:t>
      </w:r>
    </w:p>
    <w:p w:rsidR="003E249A" w:rsidRPr="006E7D6C" w:rsidRDefault="003E249A" w:rsidP="003E249A">
      <w:pPr>
        <w:shd w:val="clear" w:color="auto" w:fill="FFFFFF"/>
        <w:spacing w:line="322" w:lineRule="exact"/>
        <w:ind w:right="2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9A" w:rsidRDefault="003E249A" w:rsidP="003E249A">
      <w:pPr>
        <w:shd w:val="clear" w:color="auto" w:fill="FFFFFF"/>
        <w:tabs>
          <w:tab w:val="left" w:pos="1459"/>
        </w:tabs>
        <w:autoSpaceDE w:val="0"/>
        <w:autoSpaceDN w:val="0"/>
        <w:spacing w:line="322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E7D6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4.Порядок деятельности комиссии</w:t>
      </w:r>
    </w:p>
    <w:p w:rsidR="003E249A" w:rsidRPr="006E7D6C" w:rsidRDefault="003E249A" w:rsidP="003E249A">
      <w:pPr>
        <w:shd w:val="clear" w:color="auto" w:fill="FFFFFF"/>
        <w:tabs>
          <w:tab w:val="left" w:pos="709"/>
          <w:tab w:val="left" w:pos="1459"/>
        </w:tabs>
        <w:autoSpaceDE w:val="0"/>
        <w:autoSpaceDN w:val="0"/>
        <w:spacing w:line="322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E249A" w:rsidRPr="006E7D6C" w:rsidRDefault="003E249A" w:rsidP="003E249A">
      <w:pPr>
        <w:shd w:val="clear" w:color="auto" w:fill="FFFFFF"/>
        <w:tabs>
          <w:tab w:val="left" w:pos="709"/>
          <w:tab w:val="left" w:pos="1445"/>
        </w:tabs>
        <w:autoSpaceDE w:val="0"/>
        <w:autoSpaceDN w:val="0"/>
        <w:spacing w:before="5" w:line="322" w:lineRule="exact"/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         4.1.Деятельность  комиссии      осуществляется     под </w:t>
      </w:r>
      <w:r w:rsidRPr="006E7D6C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руководством председателя комиссии, а в период его временного </w:t>
      </w: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>отсутствия - под руководством заместителя председателя комиссии.</w:t>
      </w:r>
    </w:p>
    <w:p w:rsidR="003E249A" w:rsidRPr="006E7D6C" w:rsidRDefault="003E249A" w:rsidP="003E249A">
      <w:pPr>
        <w:shd w:val="clear" w:color="auto" w:fill="FFFFFF"/>
        <w:tabs>
          <w:tab w:val="left" w:pos="1445"/>
        </w:tabs>
        <w:autoSpaceDE w:val="0"/>
        <w:autoSpaceDN w:val="0"/>
        <w:spacing w:line="322" w:lineRule="exact"/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          4.2.Председатель комиссии;</w:t>
      </w:r>
    </w:p>
    <w:p w:rsidR="003E249A" w:rsidRPr="006E7D6C" w:rsidRDefault="003E249A" w:rsidP="003E249A">
      <w:pPr>
        <w:shd w:val="clear" w:color="auto" w:fill="FFFFFF"/>
        <w:spacing w:before="5" w:line="322" w:lineRule="exact"/>
        <w:ind w:left="29" w:right="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         </w:t>
      </w:r>
      <w:r w:rsidRPr="006E7D6C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- определяет повестку дня, место и время проведения заседания</w:t>
      </w:r>
      <w:r w:rsidRPr="006E7D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комиссии;</w:t>
      </w:r>
    </w:p>
    <w:p w:rsidR="003E249A" w:rsidRPr="006E7D6C" w:rsidRDefault="003E249A" w:rsidP="003E249A">
      <w:pPr>
        <w:shd w:val="clear" w:color="auto" w:fill="FFFFFF"/>
        <w:spacing w:before="5"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          </w:t>
      </w:r>
      <w:r w:rsidRPr="006E7D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 ведет заседания комиссии;</w:t>
      </w:r>
    </w:p>
    <w:p w:rsidR="003E249A" w:rsidRPr="006E7D6C" w:rsidRDefault="003E249A" w:rsidP="003E249A">
      <w:pPr>
        <w:shd w:val="clear" w:color="auto" w:fill="FFFFFF"/>
        <w:spacing w:line="322" w:lineRule="exact"/>
        <w:ind w:right="1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>- подписывает протоколы заседания комиссии;</w:t>
      </w:r>
    </w:p>
    <w:p w:rsidR="003E249A" w:rsidRPr="006E7D6C" w:rsidRDefault="003E249A" w:rsidP="003E249A">
      <w:pPr>
        <w:shd w:val="clear" w:color="auto" w:fill="FFFFFF"/>
        <w:tabs>
          <w:tab w:val="left" w:pos="709"/>
          <w:tab w:val="left" w:pos="851"/>
        </w:tabs>
        <w:spacing w:line="322" w:lineRule="exact"/>
        <w:ind w:left="19" w:right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 xml:space="preserve">- вносит предложения об исключении из состава комиссии ее членов, не </w:t>
      </w:r>
      <w:r w:rsidRPr="006E7D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соблюдающих свои обязанности;</w:t>
      </w:r>
    </w:p>
    <w:p w:rsidR="003E249A" w:rsidRPr="006E7D6C" w:rsidRDefault="003E249A" w:rsidP="003E249A">
      <w:pPr>
        <w:shd w:val="clear" w:color="auto" w:fill="FFFFFF"/>
        <w:spacing w:line="322" w:lineRule="exact"/>
        <w:ind w:left="19" w:right="5" w:firstLine="871"/>
        <w:jc w:val="both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E7D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 итогам конкурсов  вносит в</w:t>
      </w:r>
      <w:r w:rsidRPr="006E7D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7D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комиссию предложения  в резерв кадров на должности муниципальной службы администрации </w:t>
      </w:r>
      <w:r w:rsidRPr="000C3AEB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6E7D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E7D6C">
        <w:rPr>
          <w:rFonts w:ascii="Times New Roman" w:hAnsi="Times New Roman"/>
          <w:sz w:val="28"/>
          <w:szCs w:val="28"/>
          <w:lang w:val="ru-RU"/>
        </w:rPr>
        <w:t>сельского поселения Грибановского</w:t>
      </w:r>
      <w:r w:rsidRPr="006E7D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 муниципального района.</w:t>
      </w:r>
    </w:p>
    <w:p w:rsidR="003E249A" w:rsidRPr="006E7D6C" w:rsidRDefault="003E249A" w:rsidP="003E249A">
      <w:pPr>
        <w:shd w:val="clear" w:color="auto" w:fill="FFFFFF"/>
        <w:tabs>
          <w:tab w:val="left" w:pos="1445"/>
        </w:tabs>
        <w:autoSpaceDE w:val="0"/>
        <w:autoSpaceDN w:val="0"/>
        <w:spacing w:line="322" w:lineRule="exact"/>
        <w:jc w:val="both"/>
        <w:rPr>
          <w:rFonts w:ascii="Times New Roman" w:hAnsi="Times New Roman"/>
          <w:color w:val="000000"/>
          <w:spacing w:val="-9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           4.3.Заместитель     председателя  комиссии     выполняет </w:t>
      </w:r>
      <w:r w:rsidRPr="006E7D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обязанности председателя комиссии в случае его отсутствия.</w:t>
      </w:r>
    </w:p>
    <w:p w:rsidR="003E249A" w:rsidRPr="006E7D6C" w:rsidRDefault="003E249A" w:rsidP="003E249A">
      <w:pPr>
        <w:shd w:val="clear" w:color="auto" w:fill="FFFFFF"/>
        <w:tabs>
          <w:tab w:val="left" w:pos="1445"/>
        </w:tabs>
        <w:autoSpaceDE w:val="0"/>
        <w:autoSpaceDN w:val="0"/>
        <w:spacing w:before="5" w:line="322" w:lineRule="exact"/>
        <w:jc w:val="both"/>
        <w:rPr>
          <w:rFonts w:ascii="Times New Roman" w:hAnsi="Times New Roman"/>
          <w:color w:val="000000"/>
          <w:spacing w:val="-8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           4.4.Секретарь комиссии   обеспечивает   организационное </w:t>
      </w:r>
      <w:r w:rsidRPr="006E7D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сопровождение деятельности комиссии, в том числе:</w:t>
      </w:r>
      <w:r w:rsidRPr="006E7D6C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</w:t>
      </w:r>
    </w:p>
    <w:p w:rsidR="003E249A" w:rsidRPr="006E7D6C" w:rsidRDefault="003E249A" w:rsidP="003E249A">
      <w:pPr>
        <w:shd w:val="clear" w:color="auto" w:fill="FFFFFF"/>
        <w:tabs>
          <w:tab w:val="left" w:pos="1445"/>
        </w:tabs>
        <w:autoSpaceDE w:val="0"/>
        <w:autoSpaceDN w:val="0"/>
        <w:spacing w:before="5" w:line="322" w:lineRule="exact"/>
        <w:ind w:firstLine="9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- </w:t>
      </w: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 xml:space="preserve">осуществляет подготовку заседаний комиссии, </w:t>
      </w:r>
    </w:p>
    <w:p w:rsidR="003E249A" w:rsidRPr="006E7D6C" w:rsidRDefault="003E249A" w:rsidP="003E249A">
      <w:pPr>
        <w:shd w:val="clear" w:color="auto" w:fill="FFFFFF"/>
        <w:tabs>
          <w:tab w:val="left" w:pos="1445"/>
        </w:tabs>
        <w:autoSpaceDE w:val="0"/>
        <w:autoSpaceDN w:val="0"/>
        <w:spacing w:before="5" w:line="322" w:lineRule="exact"/>
        <w:ind w:firstLine="900"/>
        <w:jc w:val="both"/>
        <w:rPr>
          <w:rFonts w:ascii="Times New Roman" w:hAnsi="Times New Roman"/>
          <w:color w:val="000000"/>
          <w:spacing w:val="-8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 xml:space="preserve">-  проводит </w:t>
      </w:r>
      <w:r w:rsidRPr="006E7D6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уведомление членов комиссии, кандидатов и иных приглашенных </w:t>
      </w:r>
      <w:r w:rsidRPr="006E7D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лиц о повестке дня, месте и времени проведения заседаний комиссии;</w:t>
      </w:r>
      <w:r w:rsidRPr="006E7D6C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          </w:t>
      </w:r>
    </w:p>
    <w:p w:rsidR="003E249A" w:rsidRPr="006E7D6C" w:rsidRDefault="003E249A" w:rsidP="003E249A">
      <w:pPr>
        <w:shd w:val="clear" w:color="auto" w:fill="FFFFFF"/>
        <w:tabs>
          <w:tab w:val="left" w:pos="1445"/>
        </w:tabs>
        <w:spacing w:before="5" w:line="322" w:lineRule="exact"/>
        <w:ind w:firstLine="900"/>
        <w:jc w:val="both"/>
        <w:rPr>
          <w:rFonts w:ascii="Times New Roman" w:hAnsi="Times New Roman"/>
          <w:color w:val="000000"/>
          <w:spacing w:val="-8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- </w:t>
      </w:r>
      <w:r w:rsidRPr="006E7D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ведет протоколы заседаний комиссии;</w:t>
      </w:r>
    </w:p>
    <w:p w:rsidR="003E249A" w:rsidRPr="006E7D6C" w:rsidRDefault="003E249A" w:rsidP="003E249A">
      <w:pPr>
        <w:shd w:val="clear" w:color="auto" w:fill="FFFFFF"/>
        <w:spacing w:before="5" w:line="322" w:lineRule="exact"/>
        <w:ind w:right="110"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 подписывает протоколы заседаний комиссии;</w:t>
      </w:r>
    </w:p>
    <w:p w:rsidR="003E249A" w:rsidRPr="006E7D6C" w:rsidRDefault="003E249A" w:rsidP="003E249A">
      <w:pPr>
        <w:shd w:val="clear" w:color="auto" w:fill="FFFFFF"/>
        <w:tabs>
          <w:tab w:val="left" w:pos="709"/>
        </w:tabs>
        <w:spacing w:before="5" w:line="322" w:lineRule="exact"/>
        <w:ind w:right="11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6E7D6C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E7D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выполняет иные поручения председателя комиссии.</w:t>
      </w:r>
    </w:p>
    <w:p w:rsidR="003E249A" w:rsidRPr="006E7D6C" w:rsidRDefault="003E249A" w:rsidP="003E249A">
      <w:pPr>
        <w:shd w:val="clear" w:color="auto" w:fill="FFFFFF"/>
        <w:spacing w:before="5" w:line="322" w:lineRule="exact"/>
        <w:ind w:right="110"/>
        <w:jc w:val="both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sz w:val="28"/>
          <w:szCs w:val="28"/>
          <w:lang w:val="ru-RU"/>
        </w:rPr>
        <w:t xml:space="preserve">          4.5.</w:t>
      </w:r>
      <w:r w:rsidRPr="006E7D6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Заседания комиссии созываются председателем комиссии по мере необходимости.</w:t>
      </w:r>
    </w:p>
    <w:p w:rsidR="003E249A" w:rsidRPr="006E7D6C" w:rsidRDefault="003E249A" w:rsidP="003E249A">
      <w:pPr>
        <w:shd w:val="clear" w:color="auto" w:fill="FFFFFF"/>
        <w:spacing w:line="331" w:lineRule="exact"/>
        <w:ind w:left="14" w:right="29" w:firstLine="686"/>
        <w:jc w:val="both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Заседание комиссии считается правомочным, если на нем </w:t>
      </w:r>
      <w:r w:rsidRPr="006E7D6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присутствует более половины ее членов.</w:t>
      </w:r>
    </w:p>
    <w:p w:rsidR="003E249A" w:rsidRPr="006E7D6C" w:rsidRDefault="003E249A" w:rsidP="003E249A">
      <w:pPr>
        <w:shd w:val="clear" w:color="auto" w:fill="FFFFFF"/>
        <w:spacing w:line="317" w:lineRule="exact"/>
        <w:ind w:right="29" w:firstLine="706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Передача членом</w:t>
      </w:r>
      <w:r w:rsidRPr="006E7D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7D6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комиссии полномочий другому лицу не </w:t>
      </w:r>
      <w:r w:rsidRPr="006E7D6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допускается.</w:t>
      </w:r>
    </w:p>
    <w:p w:rsidR="003E249A" w:rsidRPr="006E7D6C" w:rsidRDefault="003E249A" w:rsidP="003E249A">
      <w:pPr>
        <w:shd w:val="clear" w:color="auto" w:fill="FFFFFF"/>
        <w:spacing w:line="317" w:lineRule="exact"/>
        <w:ind w:right="29" w:firstLine="10"/>
        <w:jc w:val="both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          4.6.</w:t>
      </w:r>
      <w:r w:rsidRPr="006E7D6C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Решения комиссии принимаются простым большинством </w:t>
      </w:r>
      <w:r w:rsidRPr="006E7D6C">
        <w:rPr>
          <w:rFonts w:ascii="Times New Roman" w:hAnsi="Times New Roman"/>
          <w:color w:val="000000"/>
          <w:sz w:val="28"/>
          <w:szCs w:val="28"/>
          <w:lang w:val="ru-RU"/>
        </w:rPr>
        <w:t>голосов членов комиссии, присутствующих на заседании, открытым голосованием.</w:t>
      </w:r>
    </w:p>
    <w:p w:rsidR="003E249A" w:rsidRPr="006E7D6C" w:rsidRDefault="003E249A" w:rsidP="003E249A">
      <w:pPr>
        <w:shd w:val="clear" w:color="auto" w:fill="FFFFFF"/>
        <w:spacing w:line="317" w:lineRule="exact"/>
        <w:ind w:left="10" w:firstLine="691"/>
        <w:jc w:val="both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 случае разделения голосов членов комиссии, голос </w:t>
      </w:r>
      <w:r w:rsidRPr="006E7D6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председателя комиссии, а в случае его отсутствия заместителя председателя</w:t>
      </w:r>
      <w:r w:rsidRPr="006E7D6C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, является решающим.</w:t>
      </w:r>
    </w:p>
    <w:p w:rsidR="003E249A" w:rsidRPr="006E7D6C" w:rsidRDefault="003E249A" w:rsidP="003E249A">
      <w:pPr>
        <w:shd w:val="clear" w:color="auto" w:fill="FFFFFF"/>
        <w:spacing w:before="14" w:line="322" w:lineRule="exact"/>
        <w:ind w:left="10" w:right="5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4.7. Член комиссии, не согласный с принятым решением, вправе </w:t>
      </w:r>
      <w:r w:rsidRPr="006E7D6C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изложить свое особое мнение в письменной форме.</w:t>
      </w:r>
    </w:p>
    <w:p w:rsidR="003E249A" w:rsidRPr="006E7D6C" w:rsidRDefault="003E249A" w:rsidP="003E249A">
      <w:pPr>
        <w:shd w:val="clear" w:color="auto" w:fill="FFFFFF"/>
        <w:spacing w:line="322" w:lineRule="exact"/>
        <w:ind w:left="10" w:right="5" w:firstLine="696"/>
        <w:jc w:val="both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Особое мнение члена комиссии приобщается к протоколу </w:t>
      </w:r>
      <w:r w:rsidRPr="006E7D6C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заседания комиссии.</w:t>
      </w:r>
    </w:p>
    <w:p w:rsidR="003E249A" w:rsidRPr="006E7D6C" w:rsidRDefault="003E249A" w:rsidP="003E249A">
      <w:pPr>
        <w:shd w:val="clear" w:color="auto" w:fill="FFFFFF"/>
        <w:spacing w:line="322" w:lineRule="exact"/>
        <w:ind w:left="706"/>
        <w:jc w:val="both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Особое мнение члена комиссии не подлежит разглашению.</w:t>
      </w:r>
    </w:p>
    <w:p w:rsidR="003E249A" w:rsidRPr="006E7D6C" w:rsidRDefault="003E249A" w:rsidP="003E249A">
      <w:pPr>
        <w:shd w:val="clear" w:color="auto" w:fill="FFFFFF"/>
        <w:spacing w:line="326" w:lineRule="exact"/>
        <w:ind w:left="5" w:firstLine="706"/>
        <w:jc w:val="both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 w:rsidRPr="006E7D6C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4.8.Заседание комиссии оформляется протоколом, подписываемым   председателем,      заместителем   председателя,   секретарем   и </w:t>
      </w:r>
      <w:r w:rsidRPr="006E7D6C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членами</w:t>
      </w:r>
      <w:r w:rsidRPr="006E7D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7D6C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комиссии.</w:t>
      </w:r>
    </w:p>
    <w:p w:rsidR="003E249A" w:rsidRPr="006E7D6C" w:rsidRDefault="003E249A" w:rsidP="003E249A">
      <w:pPr>
        <w:shd w:val="clear" w:color="auto" w:fill="FFFFFF"/>
        <w:spacing w:line="326" w:lineRule="exact"/>
        <w:ind w:left="5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sz w:val="28"/>
          <w:szCs w:val="28"/>
          <w:lang w:val="ru-RU"/>
        </w:rPr>
        <w:t>4.9. Комиссия принимает решение открытым голосованием. Решение считается принятым, если за него проголосовало более половины членов комиссии. Мнение члена комиссии, несогласного с принятым решением, фиксируется в протоколе.</w:t>
      </w:r>
    </w:p>
    <w:p w:rsidR="003E249A" w:rsidRPr="006E7D6C" w:rsidRDefault="003E249A" w:rsidP="003E249A">
      <w:pPr>
        <w:shd w:val="clear" w:color="auto" w:fill="FFFFFF"/>
        <w:spacing w:line="326" w:lineRule="exact"/>
        <w:ind w:left="5" w:firstLine="706"/>
        <w:jc w:val="both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 w:rsidRPr="006E7D6C">
        <w:rPr>
          <w:rFonts w:ascii="Times New Roman" w:hAnsi="Times New Roman"/>
          <w:sz w:val="28"/>
          <w:szCs w:val="28"/>
          <w:lang w:val="ru-RU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3E249A" w:rsidRPr="006E7D6C" w:rsidRDefault="003E249A" w:rsidP="003E2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E249A" w:rsidRPr="006E7D6C" w:rsidRDefault="003E249A" w:rsidP="003E2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49A" w:rsidRPr="006E7D6C" w:rsidRDefault="003E249A" w:rsidP="003E249A">
      <w:pPr>
        <w:shd w:val="clear" w:color="auto" w:fill="FFFFFF"/>
        <w:tabs>
          <w:tab w:val="left" w:pos="8040"/>
        </w:tabs>
        <w:spacing w:line="326" w:lineRule="exact"/>
        <w:ind w:left="5390" w:hanging="139"/>
        <w:jc w:val="right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E7D6C">
        <w:rPr>
          <w:rFonts w:ascii="Times New Roman" w:hAnsi="Times New Roman"/>
          <w:sz w:val="28"/>
          <w:szCs w:val="28"/>
          <w:lang w:val="ru-RU"/>
        </w:rPr>
        <w:br w:type="page"/>
      </w:r>
      <w:r w:rsidRPr="006E7D6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lastRenderedPageBreak/>
        <w:t>Приложение 2</w:t>
      </w:r>
    </w:p>
    <w:p w:rsidR="003E249A" w:rsidRPr="006E7D6C" w:rsidRDefault="003E249A" w:rsidP="003E249A">
      <w:pPr>
        <w:shd w:val="clear" w:color="auto" w:fill="FFFFFF"/>
        <w:tabs>
          <w:tab w:val="left" w:pos="8040"/>
        </w:tabs>
        <w:spacing w:line="326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sz w:val="28"/>
          <w:szCs w:val="28"/>
          <w:lang w:val="ru-RU"/>
        </w:rPr>
        <w:t>к  постановлению администрации</w:t>
      </w:r>
    </w:p>
    <w:p w:rsidR="003E249A" w:rsidRPr="006E7D6C" w:rsidRDefault="003E249A" w:rsidP="003E249A">
      <w:pPr>
        <w:shd w:val="clear" w:color="auto" w:fill="FFFFFF"/>
        <w:tabs>
          <w:tab w:val="left" w:pos="8040"/>
        </w:tabs>
        <w:spacing w:line="326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0C3AEB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6E7D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E7D6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E249A" w:rsidRPr="006E7D6C" w:rsidRDefault="003E249A" w:rsidP="003E249A">
      <w:pPr>
        <w:shd w:val="clear" w:color="auto" w:fill="FFFFFF"/>
        <w:tabs>
          <w:tab w:val="left" w:pos="8040"/>
        </w:tabs>
        <w:spacing w:line="326" w:lineRule="exact"/>
        <w:ind w:left="4253"/>
        <w:jc w:val="right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sz w:val="28"/>
          <w:szCs w:val="28"/>
          <w:lang w:val="ru-RU"/>
        </w:rPr>
        <w:t>Грибановского  муниципального района</w:t>
      </w:r>
    </w:p>
    <w:p w:rsidR="003E249A" w:rsidRPr="006E7D6C" w:rsidRDefault="003E249A" w:rsidP="003E249A">
      <w:pPr>
        <w:shd w:val="clear" w:color="auto" w:fill="FFFFFF"/>
        <w:tabs>
          <w:tab w:val="left" w:pos="8040"/>
        </w:tabs>
        <w:spacing w:line="326" w:lineRule="exact"/>
        <w:ind w:left="4253"/>
        <w:jc w:val="right"/>
        <w:rPr>
          <w:rFonts w:ascii="Times New Roman" w:hAnsi="Times New Roman"/>
          <w:sz w:val="28"/>
          <w:szCs w:val="28"/>
          <w:lang w:val="ru-RU"/>
        </w:rPr>
      </w:pPr>
      <w:r w:rsidRPr="006E7D6C">
        <w:rPr>
          <w:rFonts w:ascii="Times New Roman" w:hAnsi="Times New Roman"/>
          <w:sz w:val="28"/>
          <w:szCs w:val="28"/>
          <w:lang w:val="ru-RU"/>
        </w:rPr>
        <w:t>Воронежской области</w:t>
      </w:r>
    </w:p>
    <w:p w:rsidR="003E249A" w:rsidRPr="006E7D6C" w:rsidRDefault="003E249A" w:rsidP="003E249A">
      <w:pPr>
        <w:jc w:val="right"/>
        <w:rPr>
          <w:rFonts w:ascii="Times New Roman" w:hAnsi="Times New Roman"/>
          <w:sz w:val="28"/>
          <w:lang w:val="ru-RU"/>
        </w:rPr>
      </w:pPr>
      <w:r w:rsidRPr="006E7D6C">
        <w:rPr>
          <w:rFonts w:ascii="Times New Roman" w:hAnsi="Times New Roman"/>
          <w:spacing w:val="12"/>
          <w:sz w:val="28"/>
          <w:szCs w:val="28"/>
          <w:lang w:val="ru-RU"/>
        </w:rPr>
        <w:t xml:space="preserve">                           </w:t>
      </w:r>
      <w:r w:rsidRPr="006E7D6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E7D6C">
        <w:rPr>
          <w:rFonts w:ascii="Times New Roman" w:hAnsi="Times New Roman"/>
          <w:sz w:val="28"/>
          <w:lang w:val="ru-RU"/>
        </w:rPr>
        <w:t xml:space="preserve">от </w:t>
      </w:r>
      <w:r>
        <w:rPr>
          <w:rFonts w:ascii="Times New Roman" w:hAnsi="Times New Roman"/>
          <w:sz w:val="28"/>
          <w:lang w:val="ru-RU"/>
        </w:rPr>
        <w:t>27.11</w:t>
      </w:r>
      <w:r w:rsidRPr="006E7D6C">
        <w:rPr>
          <w:rFonts w:ascii="Times New Roman" w:hAnsi="Times New Roman"/>
          <w:sz w:val="28"/>
          <w:lang w:val="ru-RU"/>
        </w:rPr>
        <w:t xml:space="preserve">.2013 г. № </w:t>
      </w:r>
      <w:r>
        <w:rPr>
          <w:rFonts w:ascii="Times New Roman" w:hAnsi="Times New Roman"/>
          <w:sz w:val="28"/>
          <w:lang w:val="ru-RU"/>
        </w:rPr>
        <w:t>93</w:t>
      </w:r>
    </w:p>
    <w:p w:rsidR="003E249A" w:rsidRPr="006E7D6C" w:rsidRDefault="003E249A" w:rsidP="003E2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49A" w:rsidRPr="006E7D6C" w:rsidRDefault="003E249A" w:rsidP="003E24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6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E249A" w:rsidRPr="006E7D6C" w:rsidRDefault="003E249A" w:rsidP="003E24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6C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по  формированию кадрового резерва для замещения вакантных должностей муниципальной службы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Новомакаровского</w:t>
      </w:r>
      <w:r w:rsidRPr="006E7D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E7D6C">
        <w:rPr>
          <w:rFonts w:ascii="Times New Roman" w:hAnsi="Times New Roman" w:cs="Times New Roman"/>
          <w:sz w:val="28"/>
          <w:szCs w:val="28"/>
        </w:rPr>
        <w:t xml:space="preserve"> </w:t>
      </w:r>
      <w:r w:rsidRPr="006E7D6C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3E249A" w:rsidRPr="006E7D6C" w:rsidRDefault="003E249A" w:rsidP="003E24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28"/>
        <w:gridCol w:w="3240"/>
        <w:gridCol w:w="900"/>
        <w:gridCol w:w="4680"/>
      </w:tblGrid>
      <w:tr w:rsidR="003E249A" w:rsidRPr="00992491" w:rsidTr="0026166E">
        <w:tc>
          <w:tcPr>
            <w:tcW w:w="828" w:type="dxa"/>
          </w:tcPr>
          <w:p w:rsidR="003E249A" w:rsidRPr="006E7D6C" w:rsidRDefault="003E249A" w:rsidP="00261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3E249A" w:rsidRPr="000C3AEB" w:rsidRDefault="003E249A" w:rsidP="00261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Плохих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 </w:t>
            </w:r>
          </w:p>
        </w:tc>
        <w:tc>
          <w:tcPr>
            <w:tcW w:w="900" w:type="dxa"/>
          </w:tcPr>
          <w:p w:rsidR="003E249A" w:rsidRPr="006E7D6C" w:rsidRDefault="003E249A" w:rsidP="00261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3E249A" w:rsidRPr="006E7D6C" w:rsidRDefault="003E249A" w:rsidP="00261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0C3AEB">
              <w:rPr>
                <w:rFonts w:ascii="Times New Roman" w:hAnsi="Times New Roman"/>
                <w:sz w:val="28"/>
                <w:szCs w:val="28"/>
              </w:rPr>
              <w:t>Новомакаровского</w:t>
            </w: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7D6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Грибановского муниципального района, председатель комиссии.</w:t>
            </w:r>
          </w:p>
        </w:tc>
      </w:tr>
      <w:tr w:rsidR="003E249A" w:rsidRPr="00992491" w:rsidTr="0026166E">
        <w:tc>
          <w:tcPr>
            <w:tcW w:w="828" w:type="dxa"/>
          </w:tcPr>
          <w:p w:rsidR="003E249A" w:rsidRPr="006E7D6C" w:rsidRDefault="003E249A" w:rsidP="00261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40" w:type="dxa"/>
          </w:tcPr>
          <w:p w:rsidR="003E249A" w:rsidRPr="000C3AEB" w:rsidRDefault="003E249A" w:rsidP="00261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Утешева Галина Ивановна</w:t>
            </w:r>
          </w:p>
        </w:tc>
        <w:tc>
          <w:tcPr>
            <w:tcW w:w="900" w:type="dxa"/>
          </w:tcPr>
          <w:p w:rsidR="003E249A" w:rsidRPr="006E7D6C" w:rsidRDefault="003E249A" w:rsidP="00261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3E249A" w:rsidRPr="006E7D6C" w:rsidRDefault="003E249A" w:rsidP="00261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Pr="000C3AEB">
              <w:rPr>
                <w:rFonts w:ascii="Times New Roman" w:hAnsi="Times New Roman"/>
                <w:sz w:val="28"/>
                <w:szCs w:val="28"/>
              </w:rPr>
              <w:t>Новомакаровского</w:t>
            </w: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7D6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Грибановского муниципального района, заместитель председателя комиссии.</w:t>
            </w:r>
          </w:p>
        </w:tc>
      </w:tr>
      <w:tr w:rsidR="003E249A" w:rsidRPr="00992491" w:rsidTr="0026166E">
        <w:tc>
          <w:tcPr>
            <w:tcW w:w="828" w:type="dxa"/>
          </w:tcPr>
          <w:p w:rsidR="003E249A" w:rsidRPr="006E7D6C" w:rsidRDefault="003E249A" w:rsidP="00261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3E249A" w:rsidRPr="000C3AEB" w:rsidRDefault="003E249A" w:rsidP="00261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Шипилова Александра Николаевна</w:t>
            </w:r>
          </w:p>
        </w:tc>
        <w:tc>
          <w:tcPr>
            <w:tcW w:w="900" w:type="dxa"/>
          </w:tcPr>
          <w:p w:rsidR="003E249A" w:rsidRPr="006E7D6C" w:rsidRDefault="003E249A" w:rsidP="00261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3E249A" w:rsidRPr="006E7D6C" w:rsidRDefault="003E249A" w:rsidP="00261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Pr="000C3AEB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Pr="006E7D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0C3AEB">
              <w:rPr>
                <w:rFonts w:ascii="Times New Roman" w:hAnsi="Times New Roman"/>
                <w:sz w:val="28"/>
                <w:szCs w:val="28"/>
              </w:rPr>
              <w:t>Новомакаровского</w:t>
            </w: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7D6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Грибановского муниципального района, секретарь комиссии.</w:t>
            </w:r>
          </w:p>
        </w:tc>
      </w:tr>
      <w:tr w:rsidR="003E249A" w:rsidRPr="006E7D6C" w:rsidTr="0026166E">
        <w:tc>
          <w:tcPr>
            <w:tcW w:w="828" w:type="dxa"/>
          </w:tcPr>
          <w:p w:rsidR="003E249A" w:rsidRPr="006E7D6C" w:rsidRDefault="003E249A" w:rsidP="00261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E249A" w:rsidRPr="006E7D6C" w:rsidRDefault="003E249A" w:rsidP="00261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9A" w:rsidRPr="006E7D6C" w:rsidRDefault="003E249A" w:rsidP="00261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E249A" w:rsidRPr="006E7D6C" w:rsidRDefault="003E249A" w:rsidP="00261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E249A" w:rsidRPr="006E7D6C" w:rsidRDefault="003E249A" w:rsidP="00261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3E249A" w:rsidRPr="006E7D6C" w:rsidRDefault="003E249A" w:rsidP="00261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49A" w:rsidRPr="00992491" w:rsidTr="0026166E">
        <w:tc>
          <w:tcPr>
            <w:tcW w:w="828" w:type="dxa"/>
          </w:tcPr>
          <w:p w:rsidR="003E249A" w:rsidRPr="00F5200A" w:rsidRDefault="003E249A" w:rsidP="00261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E249A" w:rsidRPr="00F5200A" w:rsidRDefault="003E249A" w:rsidP="002616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49A" w:rsidRPr="00F5200A" w:rsidRDefault="003E249A" w:rsidP="002616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49A" w:rsidRPr="00F5200A" w:rsidRDefault="003E249A" w:rsidP="002616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49A" w:rsidRPr="00F5200A" w:rsidRDefault="003E249A" w:rsidP="002616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49A" w:rsidRPr="00F5200A" w:rsidRDefault="003E249A" w:rsidP="002616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20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5.       </w:t>
            </w:r>
          </w:p>
        </w:tc>
        <w:tc>
          <w:tcPr>
            <w:tcW w:w="3240" w:type="dxa"/>
          </w:tcPr>
          <w:p w:rsidR="003E249A" w:rsidRPr="00F5200A" w:rsidRDefault="003E249A" w:rsidP="00261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A">
              <w:rPr>
                <w:rFonts w:ascii="Times New Roman" w:hAnsi="Times New Roman" w:cs="Times New Roman"/>
                <w:sz w:val="28"/>
                <w:szCs w:val="28"/>
              </w:rPr>
              <w:t>Кудрявцева Вера Ефимовна</w:t>
            </w:r>
          </w:p>
          <w:p w:rsidR="003E249A" w:rsidRPr="00F5200A" w:rsidRDefault="003E249A" w:rsidP="002616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249A" w:rsidRPr="00F5200A" w:rsidRDefault="003E249A" w:rsidP="002616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249A" w:rsidRPr="00F5200A" w:rsidRDefault="003E249A" w:rsidP="002616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249A" w:rsidRPr="00F5200A" w:rsidRDefault="003E249A" w:rsidP="002616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20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Спарышева Ольга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</w:t>
            </w:r>
            <w:r w:rsidRPr="00F5200A">
              <w:rPr>
                <w:rFonts w:ascii="Times New Roman" w:hAnsi="Times New Roman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900" w:type="dxa"/>
          </w:tcPr>
          <w:p w:rsidR="003E249A" w:rsidRDefault="003E249A" w:rsidP="00261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-</w:t>
            </w:r>
          </w:p>
          <w:p w:rsidR="003E249A" w:rsidRPr="00F5200A" w:rsidRDefault="003E249A" w:rsidP="0026166E">
            <w:pPr>
              <w:rPr>
                <w:lang w:val="ru-RU"/>
              </w:rPr>
            </w:pPr>
          </w:p>
          <w:p w:rsidR="003E249A" w:rsidRPr="00F5200A" w:rsidRDefault="003E249A" w:rsidP="0026166E">
            <w:pPr>
              <w:rPr>
                <w:lang w:val="ru-RU"/>
              </w:rPr>
            </w:pPr>
          </w:p>
          <w:p w:rsidR="003E249A" w:rsidRPr="00F5200A" w:rsidRDefault="003E249A" w:rsidP="0026166E">
            <w:pPr>
              <w:rPr>
                <w:lang w:val="ru-RU"/>
              </w:rPr>
            </w:pPr>
          </w:p>
          <w:p w:rsidR="003E249A" w:rsidRDefault="003E249A" w:rsidP="0026166E">
            <w:pPr>
              <w:rPr>
                <w:lang w:val="ru-RU"/>
              </w:rPr>
            </w:pPr>
          </w:p>
          <w:p w:rsidR="003E249A" w:rsidRPr="00F5200A" w:rsidRDefault="003E249A" w:rsidP="0026166E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4680" w:type="dxa"/>
          </w:tcPr>
          <w:p w:rsidR="003E249A" w:rsidRPr="00F5200A" w:rsidRDefault="003E249A" w:rsidP="00261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A"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Новомакаровского</w:t>
            </w:r>
            <w:r w:rsidRPr="00F52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00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Грибановского муниципального района</w:t>
            </w:r>
          </w:p>
          <w:p w:rsidR="003E249A" w:rsidRPr="00F5200A" w:rsidRDefault="003E249A" w:rsidP="00261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9A" w:rsidRPr="00F5200A" w:rsidRDefault="003E249A" w:rsidP="00261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0A"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Новомакаровского</w:t>
            </w:r>
            <w:r w:rsidRPr="00F52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00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Грибановского муниципального района</w:t>
            </w:r>
          </w:p>
          <w:p w:rsidR="003E249A" w:rsidRPr="00F5200A" w:rsidRDefault="003E249A" w:rsidP="002616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5CB" w:rsidRDefault="000575CB" w:rsidP="000575CB">
      <w:pPr>
        <w:jc w:val="both"/>
        <w:rPr>
          <w:lang w:val="ru-RU"/>
        </w:rPr>
      </w:pPr>
      <w:bookmarkStart w:id="0" w:name="_GoBack"/>
      <w:bookmarkEnd w:id="0"/>
    </w:p>
    <w:p w:rsidR="000575CB" w:rsidRDefault="000575CB" w:rsidP="000575CB">
      <w:pPr>
        <w:jc w:val="both"/>
        <w:rPr>
          <w:lang w:val="ru-RU"/>
        </w:rPr>
      </w:pPr>
    </w:p>
    <w:p w:rsidR="002F71D6" w:rsidRDefault="002F71D6" w:rsidP="002F71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71D6" w:rsidRDefault="002F71D6" w:rsidP="002F71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71D6" w:rsidRDefault="002F71D6" w:rsidP="002F71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71D6" w:rsidRDefault="002F71D6" w:rsidP="002F71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Pr="005244BE" w:rsidRDefault="007E597F" w:rsidP="007E597F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0A6D" w:rsidRDefault="002A0A6D" w:rsidP="002A0A6D">
      <w:pPr>
        <w:rPr>
          <w:lang w:val="ru-RU"/>
        </w:rPr>
        <w:sectPr w:rsidR="002A0A6D" w:rsidSect="00424C63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D67C34" w:rsidRDefault="00D67C34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Pr="002A0A6D" w:rsidRDefault="00245AC7">
      <w:pPr>
        <w:pStyle w:val="af5"/>
        <w:spacing w:before="0"/>
        <w:jc w:val="right"/>
        <w:rPr>
          <w:lang w:val="ru-RU"/>
        </w:rPr>
      </w:pPr>
    </w:p>
    <w:sectPr w:rsidR="00245AC7" w:rsidRPr="002A0A6D" w:rsidSect="002A0A6D">
      <w:footerReference w:type="default" r:id="rId9"/>
      <w:pgSz w:w="16839" w:h="11907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D0" w:rsidRDefault="001A66D0" w:rsidP="005C4AC1">
      <w:r>
        <w:separator/>
      </w:r>
    </w:p>
  </w:endnote>
  <w:endnote w:type="continuationSeparator" w:id="0">
    <w:p w:rsidR="001A66D0" w:rsidRDefault="001A66D0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7" w:rsidRDefault="00245AC7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D0" w:rsidRDefault="001A66D0" w:rsidP="005C4AC1">
      <w:r>
        <w:separator/>
      </w:r>
    </w:p>
  </w:footnote>
  <w:footnote w:type="continuationSeparator" w:id="0">
    <w:p w:rsidR="001A66D0" w:rsidRDefault="001A66D0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CE17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4"/>
        </w:tabs>
        <w:ind w:left="5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8"/>
        </w:tabs>
        <w:ind w:left="8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32"/>
        </w:tabs>
        <w:ind w:left="2232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/>
        <w:color w:val="auto"/>
      </w:rPr>
    </w:lvl>
  </w:abstractNum>
  <w:abstractNum w:abstractNumId="4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8697E"/>
    <w:multiLevelType w:val="hybridMultilevel"/>
    <w:tmpl w:val="3564CC40"/>
    <w:lvl w:ilvl="0" w:tplc="B972FFC8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06A801D3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86ED6"/>
    <w:multiLevelType w:val="multilevel"/>
    <w:tmpl w:val="9D3E02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071740AE"/>
    <w:multiLevelType w:val="multilevel"/>
    <w:tmpl w:val="3AA4ED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2E7044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2C2899"/>
    <w:multiLevelType w:val="hybridMultilevel"/>
    <w:tmpl w:val="64EE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1FD450FF"/>
    <w:multiLevelType w:val="multilevel"/>
    <w:tmpl w:val="160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25338"/>
    <w:multiLevelType w:val="hybridMultilevel"/>
    <w:tmpl w:val="8E3AD516"/>
    <w:lvl w:ilvl="0" w:tplc="720E03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E336C"/>
    <w:multiLevelType w:val="multilevel"/>
    <w:tmpl w:val="3AE82BF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64504D"/>
    <w:multiLevelType w:val="multilevel"/>
    <w:tmpl w:val="160C1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1D32811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7D1535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3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66B6D"/>
    <w:multiLevelType w:val="multilevel"/>
    <w:tmpl w:val="6B38B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>
    <w:nsid w:val="3FDD4A16"/>
    <w:multiLevelType w:val="hybridMultilevel"/>
    <w:tmpl w:val="0D5A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834CC"/>
    <w:multiLevelType w:val="multilevel"/>
    <w:tmpl w:val="2640BB6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7">
    <w:nsid w:val="488C70B0"/>
    <w:multiLevelType w:val="hybridMultilevel"/>
    <w:tmpl w:val="ABA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B6729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65"/>
        </w:tabs>
        <w:ind w:left="19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5"/>
        </w:tabs>
        <w:ind w:left="34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5"/>
        </w:tabs>
        <w:ind w:left="41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5"/>
        </w:tabs>
        <w:ind w:left="55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5"/>
        </w:tabs>
        <w:ind w:left="6285" w:hanging="360"/>
      </w:pPr>
    </w:lvl>
  </w:abstractNum>
  <w:abstractNum w:abstractNumId="29">
    <w:nsid w:val="4E4C7E44"/>
    <w:multiLevelType w:val="hybridMultilevel"/>
    <w:tmpl w:val="5668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47A01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1">
    <w:nsid w:val="54185AE3"/>
    <w:multiLevelType w:val="hybridMultilevel"/>
    <w:tmpl w:val="2AF2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E22813"/>
    <w:multiLevelType w:val="hybridMultilevel"/>
    <w:tmpl w:val="C28ACFDA"/>
    <w:lvl w:ilvl="0" w:tplc="E14230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13962"/>
    <w:multiLevelType w:val="hybridMultilevel"/>
    <w:tmpl w:val="95EE5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01761F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6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7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635" w:hanging="10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8">
    <w:nsid w:val="75156BE8"/>
    <w:multiLevelType w:val="multilevel"/>
    <w:tmpl w:val="F2FA0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>
    <w:nsid w:val="76BF5E04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55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7160F"/>
    <w:multiLevelType w:val="hybridMultilevel"/>
    <w:tmpl w:val="453C6E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376F62"/>
    <w:multiLevelType w:val="hybridMultilevel"/>
    <w:tmpl w:val="90244E66"/>
    <w:lvl w:ilvl="0" w:tplc="1C9E2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0"/>
  </w:num>
  <w:num w:numId="6">
    <w:abstractNumId w:val="2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0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14"/>
  </w:num>
  <w:num w:numId="29">
    <w:abstractNumId w:val="34"/>
  </w:num>
  <w:num w:numId="30">
    <w:abstractNumId w:val="7"/>
  </w:num>
  <w:num w:numId="31">
    <w:abstractNumId w:val="2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8"/>
  </w:num>
  <w:num w:numId="36">
    <w:abstractNumId w:val="19"/>
  </w:num>
  <w:num w:numId="37">
    <w:abstractNumId w:val="32"/>
  </w:num>
  <w:num w:numId="38">
    <w:abstractNumId w:val="13"/>
  </w:num>
  <w:num w:numId="39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6"/>
  </w:num>
  <w:num w:numId="4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42"/>
  </w:num>
  <w:num w:numId="46">
    <w:abstractNumId w:val="40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242D0"/>
    <w:rsid w:val="000575CB"/>
    <w:rsid w:val="00071F4A"/>
    <w:rsid w:val="000A21C0"/>
    <w:rsid w:val="000B24B7"/>
    <w:rsid w:val="000C619C"/>
    <w:rsid w:val="000F4AF1"/>
    <w:rsid w:val="000F7EDD"/>
    <w:rsid w:val="0010320A"/>
    <w:rsid w:val="0010477A"/>
    <w:rsid w:val="0010544A"/>
    <w:rsid w:val="00135F61"/>
    <w:rsid w:val="001536A4"/>
    <w:rsid w:val="00167871"/>
    <w:rsid w:val="00186CFD"/>
    <w:rsid w:val="001934A5"/>
    <w:rsid w:val="001A66D0"/>
    <w:rsid w:val="001C5482"/>
    <w:rsid w:val="001D02FC"/>
    <w:rsid w:val="001D74A3"/>
    <w:rsid w:val="002363BF"/>
    <w:rsid w:val="00245AC7"/>
    <w:rsid w:val="00254CCC"/>
    <w:rsid w:val="002558B0"/>
    <w:rsid w:val="00277A46"/>
    <w:rsid w:val="002A0A6D"/>
    <w:rsid w:val="002A5A55"/>
    <w:rsid w:val="002D2AE6"/>
    <w:rsid w:val="002E2712"/>
    <w:rsid w:val="002F71D6"/>
    <w:rsid w:val="003022BF"/>
    <w:rsid w:val="003258BD"/>
    <w:rsid w:val="003353ED"/>
    <w:rsid w:val="003578E3"/>
    <w:rsid w:val="003844A3"/>
    <w:rsid w:val="003859C6"/>
    <w:rsid w:val="00386F6C"/>
    <w:rsid w:val="003B3AEF"/>
    <w:rsid w:val="003B72DC"/>
    <w:rsid w:val="003C72DF"/>
    <w:rsid w:val="003D12A3"/>
    <w:rsid w:val="003E249A"/>
    <w:rsid w:val="003E32B1"/>
    <w:rsid w:val="003E5853"/>
    <w:rsid w:val="003F0FC5"/>
    <w:rsid w:val="00416AFA"/>
    <w:rsid w:val="00417335"/>
    <w:rsid w:val="00423786"/>
    <w:rsid w:val="00424C63"/>
    <w:rsid w:val="0043779C"/>
    <w:rsid w:val="00447F5E"/>
    <w:rsid w:val="004622D4"/>
    <w:rsid w:val="004B5A6C"/>
    <w:rsid w:val="004C0255"/>
    <w:rsid w:val="004C2E15"/>
    <w:rsid w:val="004C408D"/>
    <w:rsid w:val="004C4586"/>
    <w:rsid w:val="004D262B"/>
    <w:rsid w:val="004D3E04"/>
    <w:rsid w:val="004F06E5"/>
    <w:rsid w:val="004F0EB5"/>
    <w:rsid w:val="004F7D5E"/>
    <w:rsid w:val="00524150"/>
    <w:rsid w:val="00527295"/>
    <w:rsid w:val="00530094"/>
    <w:rsid w:val="00536871"/>
    <w:rsid w:val="00560F90"/>
    <w:rsid w:val="00566B1E"/>
    <w:rsid w:val="005772C7"/>
    <w:rsid w:val="00581682"/>
    <w:rsid w:val="00587BC7"/>
    <w:rsid w:val="005917A0"/>
    <w:rsid w:val="005C13AA"/>
    <w:rsid w:val="005C4AC1"/>
    <w:rsid w:val="005F0A55"/>
    <w:rsid w:val="005F6429"/>
    <w:rsid w:val="006375DA"/>
    <w:rsid w:val="006506D3"/>
    <w:rsid w:val="006605F7"/>
    <w:rsid w:val="00673D00"/>
    <w:rsid w:val="00676EF9"/>
    <w:rsid w:val="006C3359"/>
    <w:rsid w:val="006D43F7"/>
    <w:rsid w:val="006D46B0"/>
    <w:rsid w:val="006D7237"/>
    <w:rsid w:val="00712896"/>
    <w:rsid w:val="007154EE"/>
    <w:rsid w:val="007169E2"/>
    <w:rsid w:val="0076063C"/>
    <w:rsid w:val="007613E0"/>
    <w:rsid w:val="00761D0F"/>
    <w:rsid w:val="007677EE"/>
    <w:rsid w:val="007743A3"/>
    <w:rsid w:val="007746AB"/>
    <w:rsid w:val="00775803"/>
    <w:rsid w:val="007C37F1"/>
    <w:rsid w:val="007D116C"/>
    <w:rsid w:val="007E597F"/>
    <w:rsid w:val="007E7FA6"/>
    <w:rsid w:val="00811DB9"/>
    <w:rsid w:val="00831628"/>
    <w:rsid w:val="0085252B"/>
    <w:rsid w:val="0087240A"/>
    <w:rsid w:val="00876DC5"/>
    <w:rsid w:val="00876FB8"/>
    <w:rsid w:val="008861D0"/>
    <w:rsid w:val="008877A2"/>
    <w:rsid w:val="008A0617"/>
    <w:rsid w:val="008B2DB3"/>
    <w:rsid w:val="008B3C6A"/>
    <w:rsid w:val="008D5C1C"/>
    <w:rsid w:val="008F7CCF"/>
    <w:rsid w:val="009006BF"/>
    <w:rsid w:val="00914439"/>
    <w:rsid w:val="00922A0C"/>
    <w:rsid w:val="00923249"/>
    <w:rsid w:val="00933AAC"/>
    <w:rsid w:val="00934826"/>
    <w:rsid w:val="009500EF"/>
    <w:rsid w:val="00950627"/>
    <w:rsid w:val="009513A9"/>
    <w:rsid w:val="00951CBC"/>
    <w:rsid w:val="00961668"/>
    <w:rsid w:val="00974159"/>
    <w:rsid w:val="009872AF"/>
    <w:rsid w:val="0099413B"/>
    <w:rsid w:val="009A1974"/>
    <w:rsid w:val="009A555B"/>
    <w:rsid w:val="009C6A61"/>
    <w:rsid w:val="009E1B6E"/>
    <w:rsid w:val="009F493B"/>
    <w:rsid w:val="00A1742E"/>
    <w:rsid w:val="00A32DF0"/>
    <w:rsid w:val="00A5165D"/>
    <w:rsid w:val="00A61A5A"/>
    <w:rsid w:val="00A61AF1"/>
    <w:rsid w:val="00A71BCA"/>
    <w:rsid w:val="00A95186"/>
    <w:rsid w:val="00AA5D6B"/>
    <w:rsid w:val="00AC6CFA"/>
    <w:rsid w:val="00AD03E6"/>
    <w:rsid w:val="00B117BD"/>
    <w:rsid w:val="00B16F07"/>
    <w:rsid w:val="00B21919"/>
    <w:rsid w:val="00B40A7B"/>
    <w:rsid w:val="00B42B2B"/>
    <w:rsid w:val="00B46F3B"/>
    <w:rsid w:val="00B54C94"/>
    <w:rsid w:val="00B60F87"/>
    <w:rsid w:val="00B7425A"/>
    <w:rsid w:val="00B95FA9"/>
    <w:rsid w:val="00BB00D7"/>
    <w:rsid w:val="00BB2140"/>
    <w:rsid w:val="00BB3E32"/>
    <w:rsid w:val="00BC50F7"/>
    <w:rsid w:val="00BE2D09"/>
    <w:rsid w:val="00C009B0"/>
    <w:rsid w:val="00C04858"/>
    <w:rsid w:val="00C05ABB"/>
    <w:rsid w:val="00C20E77"/>
    <w:rsid w:val="00C222A5"/>
    <w:rsid w:val="00C55342"/>
    <w:rsid w:val="00D24169"/>
    <w:rsid w:val="00D32CE5"/>
    <w:rsid w:val="00D32FC4"/>
    <w:rsid w:val="00D4138D"/>
    <w:rsid w:val="00D5520B"/>
    <w:rsid w:val="00D571FA"/>
    <w:rsid w:val="00D67C34"/>
    <w:rsid w:val="00D768A4"/>
    <w:rsid w:val="00D958A5"/>
    <w:rsid w:val="00DA20E9"/>
    <w:rsid w:val="00DB0281"/>
    <w:rsid w:val="00DB0DA6"/>
    <w:rsid w:val="00DC74F4"/>
    <w:rsid w:val="00DD2F90"/>
    <w:rsid w:val="00DD3CB4"/>
    <w:rsid w:val="00E0440E"/>
    <w:rsid w:val="00E301F3"/>
    <w:rsid w:val="00E37E35"/>
    <w:rsid w:val="00E41C74"/>
    <w:rsid w:val="00E970AA"/>
    <w:rsid w:val="00EB499A"/>
    <w:rsid w:val="00EB696A"/>
    <w:rsid w:val="00ED7E64"/>
    <w:rsid w:val="00EE1C0F"/>
    <w:rsid w:val="00F00B0D"/>
    <w:rsid w:val="00F32E60"/>
    <w:rsid w:val="00F45CCF"/>
    <w:rsid w:val="00F80035"/>
    <w:rsid w:val="00F958E3"/>
    <w:rsid w:val="00FA3314"/>
    <w:rsid w:val="00FC12BB"/>
    <w:rsid w:val="00FC3CC3"/>
    <w:rsid w:val="00FD6B30"/>
    <w:rsid w:val="00FD6CA4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6FD8-C778-4AD2-8822-CB5103D2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2013-12-16T12:20:00Z</cp:lastPrinted>
  <dcterms:created xsi:type="dcterms:W3CDTF">2014-02-13T11:32:00Z</dcterms:created>
  <dcterms:modified xsi:type="dcterms:W3CDTF">2014-02-13T11:32:00Z</dcterms:modified>
</cp:coreProperties>
</file>